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06AD" w:rsidRPr="003746E6" w:rsidRDefault="00573CA8" w:rsidP="001B06AD">
      <w:pPr>
        <w:jc w:val="center"/>
        <w:rPr>
          <w:b/>
          <w:sz w:val="20"/>
        </w:rPr>
      </w:pPr>
      <w:bookmarkStart w:id="0" w:name="_GoBack"/>
      <w:bookmarkEnd w:id="0"/>
      <w:r>
        <w:rPr>
          <w:noProof/>
          <w:lang w:eastAsia="ru-RU"/>
        </w:rPr>
        <w:drawing>
          <wp:anchor distT="0" distB="0" distL="114300" distR="114300" simplePos="0" relativeHeight="251664384" behindDoc="0" locked="0" layoutInCell="1" allowOverlap="1">
            <wp:simplePos x="0" y="0"/>
            <wp:positionH relativeFrom="column">
              <wp:posOffset>-351790</wp:posOffset>
            </wp:positionH>
            <wp:positionV relativeFrom="paragraph">
              <wp:posOffset>-498475</wp:posOffset>
            </wp:positionV>
            <wp:extent cx="6943725" cy="9823450"/>
            <wp:effectExtent l="0" t="0" r="9525" b="6350"/>
            <wp:wrapNone/>
            <wp:docPr id="25" name="Рисунок 25" descr="ОБР ПРОГР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Р ПРОГР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725" cy="9823450"/>
                    </a:xfrm>
                    <a:prstGeom prst="rect">
                      <a:avLst/>
                    </a:prstGeom>
                    <a:noFill/>
                  </pic:spPr>
                </pic:pic>
              </a:graphicData>
            </a:graphic>
            <wp14:sizeRelH relativeFrom="page">
              <wp14:pctWidth>0</wp14:pctWidth>
            </wp14:sizeRelH>
            <wp14:sizeRelV relativeFrom="page">
              <wp14:pctHeight>0</wp14:pctHeight>
            </wp14:sizeRelV>
          </wp:anchor>
        </w:drawing>
      </w:r>
      <w:r w:rsidR="00934CA2">
        <w:rPr>
          <w:b/>
          <w:bCs/>
          <w:color w:val="000000"/>
          <w:szCs w:val="32"/>
        </w:rPr>
        <w:br w:type="page"/>
      </w:r>
    </w:p>
    <w:p w:rsidR="001B06AD" w:rsidRDefault="001B06AD" w:rsidP="005C4871">
      <w:pPr>
        <w:autoSpaceDE w:val="0"/>
        <w:jc w:val="center"/>
        <w:rPr>
          <w:b/>
          <w:bCs/>
          <w:color w:val="000000"/>
          <w:sz w:val="26"/>
          <w:szCs w:val="26"/>
        </w:rPr>
      </w:pPr>
    </w:p>
    <w:p w:rsidR="001B06AD" w:rsidRDefault="001B06AD" w:rsidP="005C4871">
      <w:pPr>
        <w:autoSpaceDE w:val="0"/>
        <w:jc w:val="center"/>
        <w:rPr>
          <w:b/>
          <w:bCs/>
          <w:color w:val="000000"/>
          <w:sz w:val="26"/>
          <w:szCs w:val="26"/>
        </w:rPr>
      </w:pPr>
    </w:p>
    <w:p w:rsidR="0065335A" w:rsidRPr="0079254D" w:rsidRDefault="0065335A" w:rsidP="005C4871">
      <w:pPr>
        <w:autoSpaceDE w:val="0"/>
        <w:jc w:val="center"/>
        <w:rPr>
          <w:b/>
          <w:bCs/>
          <w:color w:val="000000"/>
          <w:sz w:val="26"/>
          <w:szCs w:val="26"/>
        </w:rPr>
      </w:pPr>
      <w:r w:rsidRPr="0079254D">
        <w:rPr>
          <w:b/>
          <w:bCs/>
          <w:color w:val="000000"/>
          <w:sz w:val="26"/>
          <w:szCs w:val="26"/>
        </w:rPr>
        <w:t>Содержание</w:t>
      </w:r>
    </w:p>
    <w:p w:rsidR="0065335A" w:rsidRPr="0079254D" w:rsidRDefault="0065335A">
      <w:pPr>
        <w:autoSpaceDE w:val="0"/>
        <w:jc w:val="center"/>
        <w:rPr>
          <w:b/>
          <w:bCs/>
          <w:color w:val="000000"/>
          <w:sz w:val="26"/>
          <w:szCs w:val="26"/>
        </w:rPr>
      </w:pPr>
    </w:p>
    <w:tbl>
      <w:tblPr>
        <w:tblW w:w="9939" w:type="dxa"/>
        <w:tblInd w:w="-18" w:type="dxa"/>
        <w:tblLayout w:type="fixed"/>
        <w:tblLook w:val="04A0" w:firstRow="1" w:lastRow="0" w:firstColumn="1" w:lastColumn="0" w:noHBand="0" w:noVBand="1"/>
      </w:tblPr>
      <w:tblGrid>
        <w:gridCol w:w="949"/>
        <w:gridCol w:w="8318"/>
        <w:gridCol w:w="672"/>
      </w:tblGrid>
      <w:tr w:rsidR="0065335A" w:rsidRPr="0079254D">
        <w:tc>
          <w:tcPr>
            <w:tcW w:w="949" w:type="dxa"/>
          </w:tcPr>
          <w:p w:rsidR="0065335A" w:rsidRPr="0079254D" w:rsidRDefault="0065335A" w:rsidP="008531CB">
            <w:pPr>
              <w:autoSpaceDE w:val="0"/>
              <w:rPr>
                <w:b/>
                <w:bCs/>
                <w:color w:val="000000"/>
                <w:sz w:val="26"/>
                <w:szCs w:val="26"/>
              </w:rPr>
            </w:pPr>
          </w:p>
        </w:tc>
        <w:tc>
          <w:tcPr>
            <w:tcW w:w="8318" w:type="dxa"/>
            <w:vAlign w:val="center"/>
          </w:tcPr>
          <w:p w:rsidR="0065335A" w:rsidRPr="00BC2E2C" w:rsidRDefault="0065335A" w:rsidP="00445972">
            <w:pPr>
              <w:autoSpaceDE w:val="0"/>
              <w:rPr>
                <w:b/>
                <w:bCs/>
                <w:color w:val="000000"/>
                <w:sz w:val="26"/>
                <w:szCs w:val="26"/>
              </w:rPr>
            </w:pPr>
            <w:r w:rsidRPr="00BC2E2C">
              <w:rPr>
                <w:b/>
                <w:bCs/>
                <w:color w:val="000000"/>
                <w:sz w:val="26"/>
                <w:szCs w:val="26"/>
              </w:rPr>
              <w:t xml:space="preserve">Раздел </w:t>
            </w:r>
            <w:r w:rsidRPr="00BC2E2C">
              <w:rPr>
                <w:b/>
                <w:bCs/>
                <w:color w:val="000000"/>
                <w:sz w:val="26"/>
                <w:szCs w:val="26"/>
                <w:lang w:val="en-US"/>
              </w:rPr>
              <w:t>I</w:t>
            </w:r>
          </w:p>
        </w:tc>
        <w:tc>
          <w:tcPr>
            <w:tcW w:w="672" w:type="dxa"/>
            <w:vAlign w:val="bottom"/>
          </w:tcPr>
          <w:p w:rsidR="0065335A" w:rsidRPr="0079254D" w:rsidRDefault="0065335A" w:rsidP="008531CB">
            <w:pPr>
              <w:autoSpaceDE w:val="0"/>
              <w:jc w:val="right"/>
              <w:rPr>
                <w:bCs/>
                <w:color w:val="000000"/>
                <w:sz w:val="26"/>
                <w:szCs w:val="26"/>
              </w:rPr>
            </w:pPr>
          </w:p>
        </w:tc>
      </w:tr>
      <w:tr w:rsidR="0065335A" w:rsidRPr="0079254D">
        <w:tc>
          <w:tcPr>
            <w:tcW w:w="949" w:type="dxa"/>
          </w:tcPr>
          <w:p w:rsidR="0065335A" w:rsidRPr="0079254D" w:rsidRDefault="0065335A" w:rsidP="008531CB">
            <w:pPr>
              <w:autoSpaceDE w:val="0"/>
              <w:rPr>
                <w:bCs/>
                <w:color w:val="000000"/>
                <w:sz w:val="26"/>
                <w:szCs w:val="26"/>
              </w:rPr>
            </w:pPr>
            <w:r w:rsidRPr="0079254D">
              <w:rPr>
                <w:bCs/>
                <w:color w:val="000000"/>
                <w:sz w:val="26"/>
                <w:szCs w:val="26"/>
              </w:rPr>
              <w:t>1</w:t>
            </w:r>
            <w:r w:rsidR="008531CB" w:rsidRPr="0079254D">
              <w:rPr>
                <w:bCs/>
                <w:color w:val="000000"/>
                <w:sz w:val="26"/>
                <w:szCs w:val="26"/>
              </w:rPr>
              <w:t>.</w:t>
            </w:r>
          </w:p>
        </w:tc>
        <w:tc>
          <w:tcPr>
            <w:tcW w:w="8318" w:type="dxa"/>
            <w:vAlign w:val="center"/>
          </w:tcPr>
          <w:p w:rsidR="0065335A" w:rsidRPr="0079254D" w:rsidRDefault="0065335A" w:rsidP="00445972">
            <w:pPr>
              <w:autoSpaceDE w:val="0"/>
              <w:rPr>
                <w:bCs/>
                <w:color w:val="000000"/>
                <w:sz w:val="26"/>
                <w:szCs w:val="26"/>
              </w:rPr>
            </w:pPr>
            <w:r w:rsidRPr="0079254D">
              <w:rPr>
                <w:bCs/>
                <w:color w:val="000000"/>
                <w:sz w:val="26"/>
                <w:szCs w:val="26"/>
              </w:rPr>
              <w:t>Пояснительная записка</w:t>
            </w:r>
            <w:r w:rsidR="00057B9A" w:rsidRPr="0079254D">
              <w:rPr>
                <w:bCs/>
                <w:color w:val="000000"/>
                <w:sz w:val="26"/>
                <w:szCs w:val="26"/>
              </w:rPr>
              <w:t>……………………………………………………</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4</w:t>
            </w:r>
          </w:p>
        </w:tc>
      </w:tr>
      <w:tr w:rsidR="0065335A" w:rsidRPr="0079254D">
        <w:tc>
          <w:tcPr>
            <w:tcW w:w="949" w:type="dxa"/>
          </w:tcPr>
          <w:p w:rsidR="0065335A" w:rsidRPr="0079254D" w:rsidRDefault="0065335A" w:rsidP="008531CB">
            <w:pPr>
              <w:autoSpaceDE w:val="0"/>
              <w:rPr>
                <w:bCs/>
                <w:color w:val="000000"/>
                <w:sz w:val="26"/>
                <w:szCs w:val="26"/>
              </w:rPr>
            </w:pPr>
            <w:r w:rsidRPr="0079254D">
              <w:rPr>
                <w:bCs/>
                <w:color w:val="000000"/>
                <w:sz w:val="26"/>
                <w:szCs w:val="26"/>
              </w:rPr>
              <w:t>2</w:t>
            </w:r>
            <w:r w:rsidR="008531CB" w:rsidRPr="0079254D">
              <w:rPr>
                <w:bCs/>
                <w:color w:val="000000"/>
                <w:sz w:val="26"/>
                <w:szCs w:val="26"/>
              </w:rPr>
              <w:t>.</w:t>
            </w:r>
          </w:p>
        </w:tc>
        <w:tc>
          <w:tcPr>
            <w:tcW w:w="8318" w:type="dxa"/>
            <w:vAlign w:val="center"/>
          </w:tcPr>
          <w:p w:rsidR="0065335A" w:rsidRPr="0079254D" w:rsidRDefault="0065335A" w:rsidP="00445972">
            <w:pPr>
              <w:autoSpaceDE w:val="0"/>
              <w:rPr>
                <w:bCs/>
                <w:color w:val="000000"/>
                <w:sz w:val="26"/>
                <w:szCs w:val="26"/>
              </w:rPr>
            </w:pPr>
            <w:r w:rsidRPr="0079254D">
              <w:rPr>
                <w:bCs/>
                <w:color w:val="000000"/>
                <w:sz w:val="26"/>
                <w:szCs w:val="26"/>
              </w:rPr>
              <w:t>Планируемые результаты освоения  обучающимися основной образовательной программы начального общего образования</w:t>
            </w:r>
            <w:r w:rsidR="00057B9A" w:rsidRPr="0079254D">
              <w:rPr>
                <w:bCs/>
                <w:color w:val="000000"/>
                <w:sz w:val="26"/>
                <w:szCs w:val="26"/>
              </w:rPr>
              <w:t>…………..</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8</w:t>
            </w:r>
          </w:p>
        </w:tc>
      </w:tr>
      <w:tr w:rsidR="0065335A" w:rsidRPr="0079254D">
        <w:tc>
          <w:tcPr>
            <w:tcW w:w="949" w:type="dxa"/>
          </w:tcPr>
          <w:p w:rsidR="0065335A" w:rsidRPr="0079254D" w:rsidRDefault="0065335A" w:rsidP="008531CB">
            <w:pPr>
              <w:autoSpaceDE w:val="0"/>
              <w:rPr>
                <w:bCs/>
                <w:color w:val="000000"/>
                <w:sz w:val="26"/>
                <w:szCs w:val="26"/>
              </w:rPr>
            </w:pPr>
            <w:r w:rsidRPr="0079254D">
              <w:rPr>
                <w:bCs/>
                <w:color w:val="000000"/>
                <w:sz w:val="26"/>
                <w:szCs w:val="26"/>
              </w:rPr>
              <w:t>2.1.</w:t>
            </w:r>
          </w:p>
        </w:tc>
        <w:tc>
          <w:tcPr>
            <w:tcW w:w="8318" w:type="dxa"/>
            <w:vAlign w:val="center"/>
          </w:tcPr>
          <w:p w:rsidR="0065335A" w:rsidRPr="0079254D" w:rsidRDefault="0065335A" w:rsidP="00445972">
            <w:pPr>
              <w:autoSpaceDE w:val="0"/>
              <w:rPr>
                <w:bCs/>
                <w:color w:val="000000"/>
                <w:sz w:val="26"/>
                <w:szCs w:val="26"/>
              </w:rPr>
            </w:pPr>
            <w:r w:rsidRPr="0079254D">
              <w:rPr>
                <w:bCs/>
                <w:color w:val="000000"/>
                <w:sz w:val="26"/>
                <w:szCs w:val="26"/>
              </w:rPr>
              <w:t>Формирование универсальных учебных действий</w:t>
            </w:r>
            <w:r w:rsidR="00057B9A" w:rsidRPr="0079254D">
              <w:rPr>
                <w:bCs/>
                <w:color w:val="000000"/>
                <w:sz w:val="26"/>
                <w:szCs w:val="26"/>
              </w:rPr>
              <w:t>………………………</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10</w:t>
            </w:r>
          </w:p>
        </w:tc>
      </w:tr>
      <w:tr w:rsidR="0065335A" w:rsidRPr="0079254D">
        <w:tc>
          <w:tcPr>
            <w:tcW w:w="949" w:type="dxa"/>
          </w:tcPr>
          <w:p w:rsidR="0065335A" w:rsidRPr="0079254D" w:rsidRDefault="007B4E15" w:rsidP="008531CB">
            <w:pPr>
              <w:autoSpaceDE w:val="0"/>
              <w:rPr>
                <w:bCs/>
                <w:color w:val="000000"/>
                <w:sz w:val="26"/>
                <w:szCs w:val="26"/>
              </w:rPr>
            </w:pPr>
            <w:r w:rsidRPr="0079254D">
              <w:rPr>
                <w:bCs/>
                <w:color w:val="000000"/>
                <w:sz w:val="26"/>
                <w:szCs w:val="26"/>
              </w:rPr>
              <w:t>2.1.1.</w:t>
            </w:r>
          </w:p>
        </w:tc>
        <w:tc>
          <w:tcPr>
            <w:tcW w:w="8318" w:type="dxa"/>
            <w:vAlign w:val="center"/>
          </w:tcPr>
          <w:p w:rsidR="0065335A" w:rsidRPr="0079254D" w:rsidRDefault="0065335A" w:rsidP="00445972">
            <w:pPr>
              <w:autoSpaceDE w:val="0"/>
              <w:rPr>
                <w:bCs/>
                <w:color w:val="000000"/>
                <w:sz w:val="26"/>
                <w:szCs w:val="26"/>
              </w:rPr>
            </w:pPr>
            <w:r w:rsidRPr="0079254D">
              <w:rPr>
                <w:bCs/>
                <w:color w:val="000000"/>
                <w:sz w:val="26"/>
                <w:szCs w:val="26"/>
              </w:rPr>
              <w:t>Чтение. Работа с текстом</w:t>
            </w:r>
            <w:r w:rsidR="00057B9A" w:rsidRPr="0079254D">
              <w:rPr>
                <w:bCs/>
                <w:color w:val="000000"/>
                <w:sz w:val="26"/>
                <w:szCs w:val="26"/>
              </w:rPr>
              <w:t xml:space="preserve"> </w:t>
            </w:r>
            <w:r w:rsidRPr="0079254D">
              <w:rPr>
                <w:bCs/>
                <w:color w:val="000000"/>
                <w:sz w:val="26"/>
                <w:szCs w:val="26"/>
              </w:rPr>
              <w:t>(метапредметные результаты)</w:t>
            </w:r>
            <w:r w:rsidR="00057B9A" w:rsidRPr="0079254D">
              <w:rPr>
                <w:bCs/>
                <w:color w:val="000000"/>
                <w:sz w:val="26"/>
                <w:szCs w:val="26"/>
              </w:rPr>
              <w:t>…………………</w:t>
            </w:r>
            <w:r w:rsidR="00B908ED" w:rsidRPr="0079254D">
              <w:rPr>
                <w:bCs/>
                <w:color w:val="000000"/>
                <w:sz w:val="26"/>
                <w:szCs w:val="26"/>
              </w:rPr>
              <w:t>.</w:t>
            </w:r>
            <w:r w:rsidR="00057B9A" w:rsidRPr="0079254D">
              <w:rPr>
                <w:bCs/>
                <w:color w:val="000000"/>
                <w:sz w:val="26"/>
                <w:szCs w:val="26"/>
              </w:rPr>
              <w:t xml:space="preserve"> </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15</w:t>
            </w:r>
          </w:p>
        </w:tc>
      </w:tr>
      <w:tr w:rsidR="0065335A" w:rsidRPr="0079254D">
        <w:trPr>
          <w:trHeight w:val="650"/>
        </w:trPr>
        <w:tc>
          <w:tcPr>
            <w:tcW w:w="949" w:type="dxa"/>
          </w:tcPr>
          <w:p w:rsidR="0065335A" w:rsidRPr="0079254D" w:rsidRDefault="007B4E15" w:rsidP="008531CB">
            <w:pPr>
              <w:autoSpaceDE w:val="0"/>
              <w:rPr>
                <w:bCs/>
                <w:color w:val="000000"/>
                <w:sz w:val="26"/>
                <w:szCs w:val="26"/>
              </w:rPr>
            </w:pPr>
            <w:r w:rsidRPr="0079254D">
              <w:rPr>
                <w:bCs/>
                <w:color w:val="000000"/>
                <w:sz w:val="26"/>
                <w:szCs w:val="26"/>
              </w:rPr>
              <w:t>2.1.2.</w:t>
            </w:r>
          </w:p>
        </w:tc>
        <w:tc>
          <w:tcPr>
            <w:tcW w:w="8318" w:type="dxa"/>
            <w:vAlign w:val="center"/>
          </w:tcPr>
          <w:p w:rsidR="0065335A" w:rsidRPr="0079254D" w:rsidRDefault="0065335A" w:rsidP="007B4E15">
            <w:pPr>
              <w:autoSpaceDE w:val="0"/>
              <w:rPr>
                <w:bCs/>
                <w:color w:val="000000"/>
                <w:sz w:val="26"/>
                <w:szCs w:val="26"/>
              </w:rPr>
            </w:pPr>
            <w:r w:rsidRPr="0079254D">
              <w:rPr>
                <w:bCs/>
                <w:color w:val="000000"/>
                <w:sz w:val="26"/>
                <w:szCs w:val="26"/>
              </w:rPr>
              <w:t>Формирование ИКТ-компетентности обучающихся</w:t>
            </w:r>
            <w:r w:rsidR="00057B9A" w:rsidRPr="0079254D">
              <w:rPr>
                <w:bCs/>
                <w:color w:val="000000"/>
                <w:sz w:val="26"/>
                <w:szCs w:val="26"/>
              </w:rPr>
              <w:t xml:space="preserve"> </w:t>
            </w:r>
            <w:r w:rsidRPr="0079254D">
              <w:rPr>
                <w:bCs/>
                <w:color w:val="000000"/>
                <w:sz w:val="26"/>
                <w:szCs w:val="26"/>
              </w:rPr>
              <w:t>(метапредметные результаты)</w:t>
            </w:r>
            <w:r w:rsidR="00057B9A" w:rsidRPr="0079254D">
              <w:rPr>
                <w:bCs/>
                <w:color w:val="000000"/>
                <w:sz w:val="26"/>
                <w:szCs w:val="26"/>
              </w:rPr>
              <w:t xml:space="preserve"> …………………………………………………………………</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17</w:t>
            </w:r>
          </w:p>
        </w:tc>
      </w:tr>
      <w:tr w:rsidR="0065335A" w:rsidRPr="0079254D">
        <w:trPr>
          <w:trHeight w:val="419"/>
        </w:trPr>
        <w:tc>
          <w:tcPr>
            <w:tcW w:w="949" w:type="dxa"/>
          </w:tcPr>
          <w:p w:rsidR="0065335A" w:rsidRPr="0079254D" w:rsidRDefault="0065335A" w:rsidP="008531CB">
            <w:pPr>
              <w:autoSpaceDE w:val="0"/>
              <w:rPr>
                <w:bCs/>
                <w:color w:val="000000"/>
                <w:sz w:val="26"/>
                <w:szCs w:val="26"/>
              </w:rPr>
            </w:pPr>
            <w:r w:rsidRPr="0079254D">
              <w:rPr>
                <w:bCs/>
                <w:color w:val="000000"/>
                <w:sz w:val="26"/>
                <w:szCs w:val="26"/>
              </w:rPr>
              <w:t>2.2.</w:t>
            </w:r>
          </w:p>
        </w:tc>
        <w:tc>
          <w:tcPr>
            <w:tcW w:w="8318" w:type="dxa"/>
            <w:vAlign w:val="center"/>
          </w:tcPr>
          <w:p w:rsidR="0065335A" w:rsidRPr="0079254D" w:rsidRDefault="0065335A" w:rsidP="007B4E15">
            <w:pPr>
              <w:autoSpaceDE w:val="0"/>
              <w:rPr>
                <w:bCs/>
                <w:color w:val="000000"/>
                <w:sz w:val="26"/>
                <w:szCs w:val="26"/>
              </w:rPr>
            </w:pPr>
            <w:r w:rsidRPr="0079254D">
              <w:rPr>
                <w:bCs/>
                <w:color w:val="000000"/>
                <w:sz w:val="26"/>
                <w:szCs w:val="26"/>
              </w:rPr>
              <w:t>Русский язык.</w:t>
            </w:r>
            <w:r w:rsidR="00057B9A" w:rsidRPr="0079254D">
              <w:rPr>
                <w:bCs/>
                <w:color w:val="000000"/>
                <w:sz w:val="26"/>
                <w:szCs w:val="26"/>
              </w:rPr>
              <w:t xml:space="preserve"> ………………………………………………………………</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20</w:t>
            </w:r>
          </w:p>
        </w:tc>
      </w:tr>
      <w:tr w:rsidR="0065335A" w:rsidRPr="0079254D">
        <w:tc>
          <w:tcPr>
            <w:tcW w:w="949" w:type="dxa"/>
          </w:tcPr>
          <w:p w:rsidR="0065335A" w:rsidRPr="0079254D" w:rsidRDefault="00953D46" w:rsidP="008531CB">
            <w:pPr>
              <w:autoSpaceDE w:val="0"/>
              <w:rPr>
                <w:bCs/>
                <w:color w:val="000000"/>
                <w:sz w:val="26"/>
                <w:szCs w:val="26"/>
              </w:rPr>
            </w:pPr>
            <w:r w:rsidRPr="0079254D">
              <w:rPr>
                <w:bCs/>
                <w:color w:val="000000"/>
                <w:sz w:val="26"/>
                <w:szCs w:val="26"/>
              </w:rPr>
              <w:t>2.2.1.</w:t>
            </w:r>
          </w:p>
        </w:tc>
        <w:tc>
          <w:tcPr>
            <w:tcW w:w="8318" w:type="dxa"/>
            <w:vAlign w:val="center"/>
          </w:tcPr>
          <w:p w:rsidR="0065335A" w:rsidRPr="0079254D" w:rsidRDefault="007B4E15" w:rsidP="007B4E15">
            <w:pPr>
              <w:autoSpaceDE w:val="0"/>
              <w:rPr>
                <w:bCs/>
                <w:color w:val="000000"/>
                <w:sz w:val="26"/>
                <w:szCs w:val="26"/>
              </w:rPr>
            </w:pPr>
            <w:r w:rsidRPr="0079254D">
              <w:rPr>
                <w:bCs/>
                <w:color w:val="000000"/>
                <w:sz w:val="26"/>
                <w:szCs w:val="26"/>
              </w:rPr>
              <w:t>Содержательная линия «Система языка»</w:t>
            </w:r>
            <w:r w:rsidR="00057B9A" w:rsidRPr="0079254D">
              <w:rPr>
                <w:bCs/>
                <w:color w:val="000000"/>
                <w:sz w:val="26"/>
                <w:szCs w:val="26"/>
              </w:rPr>
              <w:t xml:space="preserve"> </w:t>
            </w:r>
            <w:r w:rsidRPr="0079254D">
              <w:rPr>
                <w:bCs/>
                <w:color w:val="000000"/>
                <w:sz w:val="26"/>
                <w:szCs w:val="26"/>
              </w:rPr>
              <w:t>Раздел «Фонетика и графика»</w:t>
            </w:r>
            <w:r w:rsidR="000E3398" w:rsidRPr="0079254D">
              <w:rPr>
                <w:bCs/>
                <w:color w:val="000000"/>
                <w:sz w:val="26"/>
                <w:szCs w:val="26"/>
              </w:rPr>
              <w:t>.</w:t>
            </w:r>
            <w:r w:rsidR="00B908ED" w:rsidRPr="0079254D">
              <w:rPr>
                <w:bCs/>
                <w:color w:val="000000"/>
                <w:sz w:val="26"/>
                <w:szCs w:val="26"/>
              </w:rPr>
              <w:t>.</w:t>
            </w:r>
          </w:p>
        </w:tc>
        <w:tc>
          <w:tcPr>
            <w:tcW w:w="672" w:type="dxa"/>
            <w:vAlign w:val="bottom"/>
          </w:tcPr>
          <w:p w:rsidR="0065335A" w:rsidRPr="0079254D" w:rsidRDefault="00A60762" w:rsidP="008531CB">
            <w:pPr>
              <w:autoSpaceDE w:val="0"/>
              <w:jc w:val="right"/>
              <w:rPr>
                <w:bCs/>
                <w:color w:val="000000"/>
                <w:sz w:val="26"/>
                <w:szCs w:val="26"/>
              </w:rPr>
            </w:pPr>
            <w:r w:rsidRPr="0079254D">
              <w:rPr>
                <w:bCs/>
                <w:color w:val="000000"/>
                <w:sz w:val="26"/>
                <w:szCs w:val="26"/>
              </w:rPr>
              <w:t>21</w:t>
            </w:r>
          </w:p>
        </w:tc>
      </w:tr>
      <w:tr w:rsidR="00953D46" w:rsidRPr="0079254D">
        <w:tc>
          <w:tcPr>
            <w:tcW w:w="949" w:type="dxa"/>
          </w:tcPr>
          <w:p w:rsidR="00953D46" w:rsidRPr="0079254D" w:rsidRDefault="007B4E15" w:rsidP="008531CB">
            <w:pPr>
              <w:autoSpaceDE w:val="0"/>
              <w:rPr>
                <w:b/>
                <w:bCs/>
                <w:iCs/>
                <w:color w:val="000000"/>
                <w:sz w:val="26"/>
                <w:szCs w:val="26"/>
              </w:rPr>
            </w:pPr>
            <w:r w:rsidRPr="0079254D">
              <w:rPr>
                <w:bCs/>
                <w:color w:val="000000"/>
                <w:sz w:val="26"/>
                <w:szCs w:val="26"/>
              </w:rPr>
              <w:t>2.2.2.</w:t>
            </w:r>
          </w:p>
        </w:tc>
        <w:tc>
          <w:tcPr>
            <w:tcW w:w="8318" w:type="dxa"/>
            <w:vAlign w:val="center"/>
          </w:tcPr>
          <w:p w:rsidR="00953D46" w:rsidRPr="0079254D" w:rsidRDefault="007B4E15" w:rsidP="007B4E15">
            <w:pPr>
              <w:autoSpaceDE w:val="0"/>
              <w:rPr>
                <w:bCs/>
                <w:color w:val="000000"/>
                <w:sz w:val="26"/>
                <w:szCs w:val="26"/>
              </w:rPr>
            </w:pPr>
            <w:r w:rsidRPr="0079254D">
              <w:rPr>
                <w:bCs/>
                <w:color w:val="000000"/>
                <w:sz w:val="26"/>
                <w:szCs w:val="26"/>
              </w:rPr>
              <w:t>Содержательная линия «Орфография и пунктуация»</w:t>
            </w:r>
            <w:r w:rsidR="00057B9A" w:rsidRPr="0079254D">
              <w:rPr>
                <w:bCs/>
                <w:color w:val="000000"/>
                <w:sz w:val="26"/>
                <w:szCs w:val="26"/>
              </w:rPr>
              <w:t>…</w:t>
            </w:r>
            <w:r w:rsidR="00B908ED" w:rsidRPr="0079254D">
              <w:rPr>
                <w:bCs/>
                <w:color w:val="000000"/>
                <w:sz w:val="26"/>
                <w:szCs w:val="26"/>
              </w:rPr>
              <w:t>..............................</w:t>
            </w:r>
          </w:p>
        </w:tc>
        <w:tc>
          <w:tcPr>
            <w:tcW w:w="672" w:type="dxa"/>
            <w:vAlign w:val="bottom"/>
          </w:tcPr>
          <w:p w:rsidR="00953D46" w:rsidRPr="0079254D" w:rsidRDefault="00A60762" w:rsidP="008531CB">
            <w:pPr>
              <w:autoSpaceDE w:val="0"/>
              <w:jc w:val="right"/>
              <w:rPr>
                <w:bCs/>
                <w:color w:val="000000"/>
                <w:sz w:val="26"/>
                <w:szCs w:val="26"/>
              </w:rPr>
            </w:pPr>
            <w:r w:rsidRPr="0079254D">
              <w:rPr>
                <w:bCs/>
                <w:color w:val="000000"/>
                <w:sz w:val="26"/>
                <w:szCs w:val="26"/>
              </w:rPr>
              <w:t>22</w:t>
            </w:r>
          </w:p>
        </w:tc>
      </w:tr>
      <w:tr w:rsidR="00953D46" w:rsidRPr="0079254D">
        <w:tc>
          <w:tcPr>
            <w:tcW w:w="949" w:type="dxa"/>
          </w:tcPr>
          <w:p w:rsidR="00953D46" w:rsidRPr="0079254D" w:rsidRDefault="007B4E15" w:rsidP="008531CB">
            <w:pPr>
              <w:autoSpaceDE w:val="0"/>
              <w:rPr>
                <w:b/>
                <w:bCs/>
                <w:iCs/>
                <w:color w:val="000000"/>
                <w:sz w:val="26"/>
                <w:szCs w:val="26"/>
              </w:rPr>
            </w:pPr>
            <w:r w:rsidRPr="0079254D">
              <w:rPr>
                <w:bCs/>
                <w:color w:val="000000"/>
                <w:sz w:val="26"/>
                <w:szCs w:val="26"/>
              </w:rPr>
              <w:t>2.2.3.</w:t>
            </w:r>
          </w:p>
        </w:tc>
        <w:tc>
          <w:tcPr>
            <w:tcW w:w="8318" w:type="dxa"/>
            <w:vAlign w:val="center"/>
          </w:tcPr>
          <w:p w:rsidR="00953D46" w:rsidRPr="0079254D" w:rsidRDefault="007B4E15" w:rsidP="007B4E15">
            <w:pPr>
              <w:autoSpaceDE w:val="0"/>
              <w:rPr>
                <w:b/>
                <w:bCs/>
                <w:iCs/>
                <w:color w:val="000000"/>
                <w:sz w:val="26"/>
                <w:szCs w:val="26"/>
              </w:rPr>
            </w:pPr>
            <w:r w:rsidRPr="0079254D">
              <w:rPr>
                <w:bCs/>
                <w:color w:val="000000"/>
                <w:sz w:val="26"/>
                <w:szCs w:val="26"/>
              </w:rPr>
              <w:t>Содержательная линия «Развитие речи»</w:t>
            </w:r>
            <w:r w:rsidR="00057B9A" w:rsidRPr="0079254D">
              <w:rPr>
                <w:bCs/>
                <w:color w:val="000000"/>
                <w:sz w:val="26"/>
                <w:szCs w:val="26"/>
              </w:rPr>
              <w:t>…………………………………...</w:t>
            </w:r>
            <w:r w:rsidR="00B908ED" w:rsidRPr="0079254D">
              <w:rPr>
                <w:bCs/>
                <w:color w:val="000000"/>
                <w:sz w:val="26"/>
                <w:szCs w:val="26"/>
              </w:rPr>
              <w:t>.</w:t>
            </w:r>
          </w:p>
        </w:tc>
        <w:tc>
          <w:tcPr>
            <w:tcW w:w="672" w:type="dxa"/>
            <w:vAlign w:val="bottom"/>
          </w:tcPr>
          <w:p w:rsidR="00953D46" w:rsidRPr="0079254D" w:rsidRDefault="00A60762" w:rsidP="008531CB">
            <w:pPr>
              <w:autoSpaceDE w:val="0"/>
              <w:jc w:val="right"/>
              <w:rPr>
                <w:bCs/>
                <w:color w:val="000000"/>
                <w:sz w:val="26"/>
                <w:szCs w:val="26"/>
              </w:rPr>
            </w:pPr>
            <w:r w:rsidRPr="0079254D">
              <w:rPr>
                <w:bCs/>
                <w:color w:val="000000"/>
                <w:sz w:val="26"/>
                <w:szCs w:val="26"/>
              </w:rPr>
              <w:t>23</w:t>
            </w:r>
          </w:p>
        </w:tc>
      </w:tr>
      <w:tr w:rsidR="007B4E15" w:rsidRPr="0079254D">
        <w:tc>
          <w:tcPr>
            <w:tcW w:w="949" w:type="dxa"/>
          </w:tcPr>
          <w:p w:rsidR="007B4E15" w:rsidRPr="0079254D" w:rsidRDefault="007B4E15" w:rsidP="008531CB">
            <w:pPr>
              <w:autoSpaceDE w:val="0"/>
              <w:rPr>
                <w:bCs/>
                <w:color w:val="000000"/>
                <w:sz w:val="26"/>
                <w:szCs w:val="26"/>
              </w:rPr>
            </w:pPr>
            <w:r w:rsidRPr="0079254D">
              <w:rPr>
                <w:bCs/>
                <w:color w:val="000000"/>
                <w:sz w:val="26"/>
                <w:szCs w:val="26"/>
              </w:rPr>
              <w:t>2.3.</w:t>
            </w:r>
          </w:p>
        </w:tc>
        <w:tc>
          <w:tcPr>
            <w:tcW w:w="8318" w:type="dxa"/>
            <w:vAlign w:val="center"/>
          </w:tcPr>
          <w:p w:rsidR="007B4E15" w:rsidRPr="0079254D" w:rsidRDefault="007B4E15" w:rsidP="007B4E15">
            <w:pPr>
              <w:autoSpaceDE w:val="0"/>
              <w:rPr>
                <w:bCs/>
                <w:color w:val="000000"/>
                <w:sz w:val="26"/>
                <w:szCs w:val="26"/>
              </w:rPr>
            </w:pPr>
            <w:r w:rsidRPr="0079254D">
              <w:rPr>
                <w:bCs/>
                <w:color w:val="000000"/>
                <w:sz w:val="26"/>
                <w:szCs w:val="26"/>
              </w:rPr>
              <w:t>Литературное чтение</w:t>
            </w:r>
            <w:r w:rsidR="00057B9A" w:rsidRPr="0079254D">
              <w:rPr>
                <w:bCs/>
                <w:color w:val="000000"/>
                <w:sz w:val="26"/>
                <w:szCs w:val="26"/>
              </w:rPr>
              <w:t>………………………………………………………...</w:t>
            </w:r>
            <w:r w:rsidR="00B908ED"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23</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2.3.1.</w:t>
            </w:r>
          </w:p>
        </w:tc>
        <w:tc>
          <w:tcPr>
            <w:tcW w:w="8318" w:type="dxa"/>
            <w:vAlign w:val="center"/>
          </w:tcPr>
          <w:p w:rsidR="007B4E15" w:rsidRPr="0079254D" w:rsidRDefault="007B4E15" w:rsidP="007B4E15">
            <w:pPr>
              <w:autoSpaceDE w:val="0"/>
              <w:rPr>
                <w:bCs/>
                <w:color w:val="000000"/>
                <w:sz w:val="26"/>
                <w:szCs w:val="26"/>
              </w:rPr>
            </w:pPr>
            <w:r w:rsidRPr="0079254D">
              <w:rPr>
                <w:bCs/>
                <w:color w:val="000000"/>
                <w:sz w:val="26"/>
                <w:szCs w:val="26"/>
              </w:rPr>
              <w:t>Виды речевой и читательской деятельности</w:t>
            </w:r>
            <w:r w:rsidR="00057B9A" w:rsidRPr="0079254D">
              <w:rPr>
                <w:bCs/>
                <w:color w:val="000000"/>
                <w:sz w:val="26"/>
                <w:szCs w:val="26"/>
              </w:rPr>
              <w:t>………………………………</w:t>
            </w:r>
            <w:r w:rsidR="00B908ED"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24</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2.3.2.</w:t>
            </w:r>
          </w:p>
        </w:tc>
        <w:tc>
          <w:tcPr>
            <w:tcW w:w="8318" w:type="dxa"/>
            <w:vAlign w:val="center"/>
          </w:tcPr>
          <w:p w:rsidR="007B4E15" w:rsidRPr="0079254D" w:rsidRDefault="007B4E15" w:rsidP="007B4E15">
            <w:pPr>
              <w:autoSpaceDE w:val="0"/>
              <w:rPr>
                <w:bCs/>
                <w:color w:val="000000"/>
                <w:sz w:val="26"/>
                <w:szCs w:val="26"/>
              </w:rPr>
            </w:pPr>
            <w:r w:rsidRPr="0079254D">
              <w:rPr>
                <w:bCs/>
                <w:color w:val="000000"/>
                <w:sz w:val="26"/>
                <w:szCs w:val="26"/>
              </w:rPr>
              <w:t>Круг детского чтения</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26</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2.3.3.</w:t>
            </w:r>
          </w:p>
        </w:tc>
        <w:tc>
          <w:tcPr>
            <w:tcW w:w="8318" w:type="dxa"/>
            <w:vAlign w:val="center"/>
          </w:tcPr>
          <w:p w:rsidR="007B4E15" w:rsidRPr="0079254D" w:rsidRDefault="007B4E15" w:rsidP="007B4E15">
            <w:pPr>
              <w:autoSpaceDE w:val="0"/>
              <w:rPr>
                <w:bCs/>
                <w:color w:val="000000"/>
                <w:sz w:val="26"/>
                <w:szCs w:val="26"/>
              </w:rPr>
            </w:pPr>
            <w:r w:rsidRPr="0079254D">
              <w:rPr>
                <w:bCs/>
                <w:color w:val="000000"/>
                <w:sz w:val="26"/>
                <w:szCs w:val="26"/>
              </w:rPr>
              <w:t>Литературоведческая пропедевтика</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26</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2.3.4.</w:t>
            </w:r>
          </w:p>
        </w:tc>
        <w:tc>
          <w:tcPr>
            <w:tcW w:w="8318" w:type="dxa"/>
            <w:vAlign w:val="center"/>
          </w:tcPr>
          <w:p w:rsidR="007B4E15" w:rsidRPr="0079254D" w:rsidRDefault="007B4E15" w:rsidP="007B4E15">
            <w:pPr>
              <w:autoSpaceDE w:val="0"/>
              <w:rPr>
                <w:bCs/>
                <w:color w:val="000000"/>
                <w:sz w:val="26"/>
                <w:szCs w:val="26"/>
              </w:rPr>
            </w:pPr>
            <w:r w:rsidRPr="0079254D">
              <w:rPr>
                <w:bCs/>
                <w:color w:val="000000"/>
                <w:sz w:val="26"/>
                <w:szCs w:val="26"/>
              </w:rPr>
              <w:t>Творческая деятельность</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27</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2.4.</w:t>
            </w:r>
          </w:p>
        </w:tc>
        <w:tc>
          <w:tcPr>
            <w:tcW w:w="8318" w:type="dxa"/>
            <w:vAlign w:val="center"/>
          </w:tcPr>
          <w:p w:rsidR="007B4E15" w:rsidRPr="0079254D" w:rsidRDefault="007B4E15" w:rsidP="001E01CC">
            <w:pPr>
              <w:autoSpaceDE w:val="0"/>
              <w:rPr>
                <w:bCs/>
                <w:color w:val="000000"/>
                <w:sz w:val="26"/>
                <w:szCs w:val="26"/>
              </w:rPr>
            </w:pPr>
            <w:r w:rsidRPr="0079254D">
              <w:rPr>
                <w:bCs/>
                <w:color w:val="000000"/>
                <w:sz w:val="26"/>
                <w:szCs w:val="26"/>
              </w:rPr>
              <w:t>Иностранный язык (английский)</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27</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2.4.1.</w:t>
            </w:r>
          </w:p>
        </w:tc>
        <w:tc>
          <w:tcPr>
            <w:tcW w:w="8318" w:type="dxa"/>
            <w:vAlign w:val="center"/>
          </w:tcPr>
          <w:p w:rsidR="007B4E15" w:rsidRPr="0079254D" w:rsidRDefault="007B4E15" w:rsidP="001E01CC">
            <w:pPr>
              <w:autoSpaceDE w:val="0"/>
              <w:rPr>
                <w:bCs/>
                <w:color w:val="000000"/>
                <w:sz w:val="26"/>
                <w:szCs w:val="26"/>
              </w:rPr>
            </w:pPr>
            <w:r w:rsidRPr="0079254D">
              <w:rPr>
                <w:bCs/>
                <w:color w:val="000000"/>
                <w:sz w:val="26"/>
                <w:szCs w:val="26"/>
              </w:rPr>
              <w:t>Коммуникативные умения</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28</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2.4.2.</w:t>
            </w:r>
          </w:p>
        </w:tc>
        <w:tc>
          <w:tcPr>
            <w:tcW w:w="8318" w:type="dxa"/>
            <w:vAlign w:val="center"/>
          </w:tcPr>
          <w:p w:rsidR="007B4E15" w:rsidRPr="0079254D" w:rsidRDefault="007B4E15" w:rsidP="001E01CC">
            <w:pPr>
              <w:autoSpaceDE w:val="0"/>
              <w:rPr>
                <w:bCs/>
                <w:color w:val="000000"/>
                <w:sz w:val="26"/>
                <w:szCs w:val="26"/>
              </w:rPr>
            </w:pPr>
            <w:r w:rsidRPr="0079254D">
              <w:rPr>
                <w:bCs/>
                <w:color w:val="000000"/>
                <w:sz w:val="26"/>
                <w:szCs w:val="26"/>
              </w:rPr>
              <w:t>Языковые средства и навыки оперирования ими</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29</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2.5.</w:t>
            </w:r>
          </w:p>
        </w:tc>
        <w:tc>
          <w:tcPr>
            <w:tcW w:w="8318" w:type="dxa"/>
            <w:vAlign w:val="center"/>
          </w:tcPr>
          <w:p w:rsidR="007B4E15" w:rsidRPr="0079254D" w:rsidRDefault="007B4E15" w:rsidP="001E01CC">
            <w:pPr>
              <w:autoSpaceDE w:val="0"/>
              <w:rPr>
                <w:bCs/>
                <w:color w:val="000000"/>
                <w:sz w:val="26"/>
                <w:szCs w:val="26"/>
              </w:rPr>
            </w:pPr>
            <w:r w:rsidRPr="0079254D">
              <w:rPr>
                <w:bCs/>
                <w:color w:val="000000"/>
                <w:sz w:val="26"/>
                <w:szCs w:val="26"/>
              </w:rPr>
              <w:t>Математика</w:t>
            </w:r>
            <w:r w:rsidR="00057B9A" w:rsidRPr="0079254D">
              <w:rPr>
                <w:bCs/>
                <w:color w:val="000000"/>
                <w:sz w:val="26"/>
                <w:szCs w:val="26"/>
              </w:rPr>
              <w:t>…………………………………………………………………</w:t>
            </w:r>
            <w:r w:rsidR="00B908ED"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31</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2.5.1.</w:t>
            </w:r>
          </w:p>
        </w:tc>
        <w:tc>
          <w:tcPr>
            <w:tcW w:w="8318" w:type="dxa"/>
            <w:vAlign w:val="center"/>
          </w:tcPr>
          <w:p w:rsidR="007B4E15" w:rsidRPr="0079254D" w:rsidRDefault="007B4E15" w:rsidP="001E01CC">
            <w:pPr>
              <w:autoSpaceDE w:val="0"/>
              <w:rPr>
                <w:bCs/>
                <w:color w:val="000000"/>
                <w:sz w:val="26"/>
                <w:szCs w:val="26"/>
              </w:rPr>
            </w:pPr>
            <w:r w:rsidRPr="0079254D">
              <w:rPr>
                <w:bCs/>
                <w:color w:val="000000"/>
                <w:sz w:val="26"/>
                <w:szCs w:val="26"/>
              </w:rPr>
              <w:t>Числа и величины</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31</w:t>
            </w:r>
          </w:p>
        </w:tc>
      </w:tr>
      <w:tr w:rsidR="007B4E15" w:rsidRPr="0079254D">
        <w:tc>
          <w:tcPr>
            <w:tcW w:w="949" w:type="dxa"/>
          </w:tcPr>
          <w:p w:rsidR="007B4E15" w:rsidRPr="0079254D" w:rsidRDefault="00E85854" w:rsidP="008531CB">
            <w:pPr>
              <w:autoSpaceDE w:val="0"/>
              <w:rPr>
                <w:b/>
                <w:bCs/>
                <w:i/>
                <w:iCs/>
                <w:color w:val="000000"/>
                <w:sz w:val="26"/>
                <w:szCs w:val="26"/>
              </w:rPr>
            </w:pPr>
            <w:r w:rsidRPr="0079254D">
              <w:rPr>
                <w:bCs/>
                <w:color w:val="000000"/>
                <w:sz w:val="26"/>
                <w:szCs w:val="26"/>
              </w:rPr>
              <w:t>2.5.2.</w:t>
            </w:r>
          </w:p>
        </w:tc>
        <w:tc>
          <w:tcPr>
            <w:tcW w:w="8318" w:type="dxa"/>
            <w:vAlign w:val="center"/>
          </w:tcPr>
          <w:p w:rsidR="007B4E15" w:rsidRPr="0079254D" w:rsidRDefault="008E6B3C" w:rsidP="001E01CC">
            <w:pPr>
              <w:autoSpaceDE w:val="0"/>
              <w:rPr>
                <w:bCs/>
                <w:color w:val="000000"/>
                <w:sz w:val="26"/>
                <w:szCs w:val="26"/>
              </w:rPr>
            </w:pPr>
            <w:r w:rsidRPr="0079254D">
              <w:rPr>
                <w:bCs/>
                <w:color w:val="000000"/>
                <w:sz w:val="26"/>
                <w:szCs w:val="26"/>
              </w:rPr>
              <w:t>Арифметические действия</w:t>
            </w:r>
            <w:r w:rsidR="00057B9A" w:rsidRPr="0079254D">
              <w:rPr>
                <w:bCs/>
                <w:color w:val="000000"/>
                <w:sz w:val="26"/>
                <w:szCs w:val="26"/>
              </w:rPr>
              <w:t>…………………………………………………...</w:t>
            </w:r>
          </w:p>
        </w:tc>
        <w:tc>
          <w:tcPr>
            <w:tcW w:w="672" w:type="dxa"/>
            <w:vAlign w:val="bottom"/>
          </w:tcPr>
          <w:p w:rsidR="007B4E15" w:rsidRPr="0079254D" w:rsidRDefault="00A60762" w:rsidP="008531CB">
            <w:pPr>
              <w:autoSpaceDE w:val="0"/>
              <w:jc w:val="right"/>
              <w:rPr>
                <w:bCs/>
                <w:color w:val="000000"/>
                <w:sz w:val="26"/>
                <w:szCs w:val="26"/>
              </w:rPr>
            </w:pPr>
            <w:r w:rsidRPr="0079254D">
              <w:rPr>
                <w:bCs/>
                <w:color w:val="000000"/>
                <w:sz w:val="26"/>
                <w:szCs w:val="26"/>
              </w:rPr>
              <w:t>32</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2.5.3.</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Работа с текстовыми задачами</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32</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2.5.4.</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Пространственные отношения.</w:t>
            </w:r>
            <w:r w:rsidR="008531CB" w:rsidRPr="0079254D">
              <w:rPr>
                <w:bCs/>
                <w:color w:val="000000"/>
                <w:sz w:val="26"/>
                <w:szCs w:val="26"/>
              </w:rPr>
              <w:t xml:space="preserve"> </w:t>
            </w:r>
            <w:r w:rsidRPr="0079254D">
              <w:rPr>
                <w:bCs/>
                <w:color w:val="000000"/>
                <w:sz w:val="26"/>
                <w:szCs w:val="26"/>
              </w:rPr>
              <w:t>Геометрические фигуры</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32</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2.5.5.</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Геометрические величины</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33</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2.5.6.</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Работа с информацией</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33</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2.6.</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Окружающий мир</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34</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2.6.1.</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Человек и природа</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35</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2.6.2.</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Человек и общество</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36</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2.7.</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Музыка</w:t>
            </w:r>
            <w:r w:rsidR="00057B9A" w:rsidRPr="0079254D">
              <w:rPr>
                <w:bCs/>
                <w:color w:val="000000"/>
                <w:sz w:val="26"/>
                <w:szCs w:val="26"/>
              </w:rPr>
              <w:t>………………………………………………………………………</w:t>
            </w:r>
            <w:r w:rsidR="00B908ED"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36</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2.7.1.</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Музыка в жизни человека</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37</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2.7.2.</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Основные закономерности музыкального искусства</w:t>
            </w:r>
            <w:r w:rsidR="00057B9A" w:rsidRPr="0079254D">
              <w:rPr>
                <w:bCs/>
                <w:color w:val="000000"/>
                <w:sz w:val="26"/>
                <w:szCs w:val="26"/>
              </w:rPr>
              <w:t>……………………</w:t>
            </w:r>
            <w:r w:rsidR="00B908ED"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38</w:t>
            </w:r>
          </w:p>
        </w:tc>
      </w:tr>
      <w:tr w:rsidR="008E6B3C" w:rsidRPr="0079254D">
        <w:trPr>
          <w:trHeight w:val="351"/>
        </w:trPr>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2.7.3.</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Музыкальная картина мира</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38</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2.8.</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Изобразительное искусство</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38</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2.8.1.</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Восприятие искусства</w:t>
            </w:r>
            <w:r w:rsidR="008531CB" w:rsidRPr="0079254D">
              <w:rPr>
                <w:bCs/>
                <w:color w:val="000000"/>
                <w:sz w:val="26"/>
                <w:szCs w:val="26"/>
              </w:rPr>
              <w:t xml:space="preserve"> </w:t>
            </w:r>
            <w:r w:rsidRPr="0079254D">
              <w:rPr>
                <w:bCs/>
                <w:color w:val="000000"/>
                <w:sz w:val="26"/>
                <w:szCs w:val="26"/>
              </w:rPr>
              <w:t>и виды художественной деятельности</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40</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2.8.2.</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Азбука искусства. Как говорит искусство?</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40</w:t>
            </w:r>
          </w:p>
        </w:tc>
      </w:tr>
      <w:tr w:rsidR="00A60762" w:rsidRPr="0079254D">
        <w:tc>
          <w:tcPr>
            <w:tcW w:w="949" w:type="dxa"/>
          </w:tcPr>
          <w:p w:rsidR="00A60762" w:rsidRPr="0079254D" w:rsidRDefault="00E85854" w:rsidP="008531CB">
            <w:pPr>
              <w:autoSpaceDE w:val="0"/>
              <w:rPr>
                <w:b/>
                <w:bCs/>
                <w:i/>
                <w:iCs/>
                <w:color w:val="000000"/>
                <w:sz w:val="26"/>
                <w:szCs w:val="26"/>
              </w:rPr>
            </w:pPr>
            <w:r w:rsidRPr="0079254D">
              <w:rPr>
                <w:bCs/>
                <w:color w:val="000000"/>
                <w:sz w:val="26"/>
                <w:szCs w:val="26"/>
              </w:rPr>
              <w:t>2.8.3.</w:t>
            </w:r>
          </w:p>
        </w:tc>
        <w:tc>
          <w:tcPr>
            <w:tcW w:w="8318" w:type="dxa"/>
            <w:vAlign w:val="center"/>
          </w:tcPr>
          <w:p w:rsidR="00A60762" w:rsidRPr="0079254D" w:rsidRDefault="00A60762" w:rsidP="00A60762">
            <w:pPr>
              <w:autoSpaceDE w:val="0"/>
              <w:rPr>
                <w:bCs/>
                <w:color w:val="000000"/>
                <w:sz w:val="26"/>
                <w:szCs w:val="26"/>
              </w:rPr>
            </w:pPr>
            <w:r w:rsidRPr="0079254D">
              <w:rPr>
                <w:bCs/>
                <w:color w:val="000000"/>
                <w:sz w:val="26"/>
                <w:szCs w:val="26"/>
              </w:rPr>
              <w:t>Значимые темы искусства. О чём говорит искусство?</w:t>
            </w:r>
            <w:r w:rsidR="00057B9A" w:rsidRPr="0079254D">
              <w:rPr>
                <w:bCs/>
                <w:color w:val="000000"/>
                <w:sz w:val="26"/>
                <w:szCs w:val="26"/>
              </w:rPr>
              <w:t>.................................</w:t>
            </w:r>
          </w:p>
        </w:tc>
        <w:tc>
          <w:tcPr>
            <w:tcW w:w="672" w:type="dxa"/>
            <w:vAlign w:val="bottom"/>
          </w:tcPr>
          <w:p w:rsidR="00A60762" w:rsidRPr="0079254D" w:rsidRDefault="00A60762" w:rsidP="008531CB">
            <w:pPr>
              <w:autoSpaceDE w:val="0"/>
              <w:jc w:val="right"/>
              <w:rPr>
                <w:bCs/>
                <w:color w:val="000000"/>
                <w:sz w:val="26"/>
                <w:szCs w:val="26"/>
              </w:rPr>
            </w:pPr>
            <w:r w:rsidRPr="0079254D">
              <w:rPr>
                <w:bCs/>
                <w:color w:val="000000"/>
                <w:sz w:val="26"/>
                <w:szCs w:val="26"/>
              </w:rPr>
              <w:t>41</w:t>
            </w:r>
          </w:p>
        </w:tc>
      </w:tr>
      <w:tr w:rsidR="008E6B3C" w:rsidRPr="0079254D">
        <w:tc>
          <w:tcPr>
            <w:tcW w:w="949" w:type="dxa"/>
          </w:tcPr>
          <w:p w:rsidR="008E6B3C" w:rsidRPr="0079254D" w:rsidRDefault="00E85854" w:rsidP="008531CB">
            <w:pPr>
              <w:autoSpaceDE w:val="0"/>
              <w:rPr>
                <w:b/>
                <w:bCs/>
                <w:i/>
                <w:iCs/>
                <w:color w:val="000000"/>
                <w:sz w:val="26"/>
                <w:szCs w:val="26"/>
              </w:rPr>
            </w:pPr>
            <w:r w:rsidRPr="0079254D">
              <w:rPr>
                <w:bCs/>
                <w:color w:val="000000"/>
                <w:sz w:val="26"/>
                <w:szCs w:val="26"/>
              </w:rPr>
              <w:t>2.9.</w:t>
            </w:r>
          </w:p>
        </w:tc>
        <w:tc>
          <w:tcPr>
            <w:tcW w:w="8318" w:type="dxa"/>
            <w:vAlign w:val="center"/>
          </w:tcPr>
          <w:p w:rsidR="008E6B3C" w:rsidRPr="0079254D" w:rsidRDefault="008E6B3C" w:rsidP="001E01CC">
            <w:pPr>
              <w:autoSpaceDE w:val="0"/>
              <w:rPr>
                <w:bCs/>
                <w:color w:val="000000"/>
                <w:sz w:val="26"/>
                <w:szCs w:val="26"/>
              </w:rPr>
            </w:pPr>
            <w:r w:rsidRPr="0079254D">
              <w:rPr>
                <w:bCs/>
                <w:color w:val="000000"/>
                <w:sz w:val="26"/>
                <w:szCs w:val="26"/>
              </w:rPr>
              <w:t>Технология</w:t>
            </w:r>
            <w:r w:rsidR="00057B9A" w:rsidRPr="0079254D">
              <w:rPr>
                <w:bCs/>
                <w:color w:val="000000"/>
                <w:sz w:val="26"/>
                <w:szCs w:val="26"/>
              </w:rPr>
              <w:t>……………………………………………………………………</w:t>
            </w:r>
          </w:p>
        </w:tc>
        <w:tc>
          <w:tcPr>
            <w:tcW w:w="672" w:type="dxa"/>
            <w:vAlign w:val="bottom"/>
          </w:tcPr>
          <w:p w:rsidR="008E6B3C" w:rsidRPr="0079254D" w:rsidRDefault="00A60762" w:rsidP="008531CB">
            <w:pPr>
              <w:autoSpaceDE w:val="0"/>
              <w:jc w:val="right"/>
              <w:rPr>
                <w:bCs/>
                <w:color w:val="000000"/>
                <w:sz w:val="26"/>
                <w:szCs w:val="26"/>
              </w:rPr>
            </w:pPr>
            <w:r w:rsidRPr="0079254D">
              <w:rPr>
                <w:bCs/>
                <w:color w:val="000000"/>
                <w:sz w:val="26"/>
                <w:szCs w:val="26"/>
              </w:rPr>
              <w:t>41</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2.9.1.</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Общекультурные и общетрудовые компетенции.</w:t>
            </w:r>
            <w:r w:rsidR="008531CB" w:rsidRPr="0079254D">
              <w:rPr>
                <w:bCs/>
                <w:color w:val="000000"/>
                <w:sz w:val="26"/>
                <w:szCs w:val="26"/>
              </w:rPr>
              <w:t xml:space="preserve"> </w:t>
            </w:r>
            <w:r w:rsidRPr="0079254D">
              <w:rPr>
                <w:bCs/>
                <w:color w:val="000000"/>
                <w:sz w:val="26"/>
                <w:szCs w:val="26"/>
              </w:rPr>
              <w:t>Основы культуры труда, самообслуживание</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43</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2.9.2.</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Технология ручной обработки материалов.</w:t>
            </w:r>
            <w:r w:rsidR="008531CB" w:rsidRPr="0079254D">
              <w:rPr>
                <w:bCs/>
                <w:color w:val="000000"/>
                <w:sz w:val="26"/>
                <w:szCs w:val="26"/>
              </w:rPr>
              <w:t xml:space="preserve"> </w:t>
            </w:r>
            <w:r w:rsidRPr="0079254D">
              <w:rPr>
                <w:bCs/>
                <w:color w:val="000000"/>
                <w:sz w:val="26"/>
                <w:szCs w:val="26"/>
              </w:rPr>
              <w:t xml:space="preserve">Элементы графической </w:t>
            </w:r>
            <w:r w:rsidRPr="0079254D">
              <w:rPr>
                <w:bCs/>
                <w:color w:val="000000"/>
                <w:sz w:val="26"/>
                <w:szCs w:val="26"/>
              </w:rPr>
              <w:lastRenderedPageBreak/>
              <w:t>грамоты</w:t>
            </w:r>
            <w:r w:rsidR="00057B9A" w:rsidRPr="0079254D">
              <w:rPr>
                <w:bCs/>
                <w:color w:val="000000"/>
                <w:sz w:val="26"/>
                <w:szCs w:val="26"/>
              </w:rPr>
              <w:t>…………………………………………………………………</w:t>
            </w:r>
            <w:r w:rsidR="00B908ED"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lastRenderedPageBreak/>
              <w:t>43</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lastRenderedPageBreak/>
              <w:t>2.9.3.</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Конструирование и моделирование</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44</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2.9.4.</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Практика работы на компьютере</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44</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2.10.</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Физическая культура</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44</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2.10.1.</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Знания о физической культуре</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45</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2.10.2.</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Способы физкультурной деятельности</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46</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2.10.3.</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Физическое совершенствование</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46</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3.</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С</w:t>
            </w:r>
            <w:r w:rsidR="001E01CC" w:rsidRPr="0079254D">
              <w:rPr>
                <w:bCs/>
                <w:color w:val="000000"/>
                <w:sz w:val="26"/>
                <w:szCs w:val="26"/>
              </w:rPr>
              <w:t>истема</w:t>
            </w:r>
            <w:r w:rsidRPr="0079254D">
              <w:rPr>
                <w:bCs/>
                <w:color w:val="000000"/>
                <w:sz w:val="26"/>
                <w:szCs w:val="26"/>
              </w:rPr>
              <w:t xml:space="preserve"> </w:t>
            </w:r>
            <w:r w:rsidR="001E01CC" w:rsidRPr="0079254D">
              <w:rPr>
                <w:bCs/>
                <w:color w:val="000000"/>
                <w:sz w:val="26"/>
                <w:szCs w:val="26"/>
              </w:rPr>
              <w:t>оценки</w:t>
            </w:r>
            <w:r w:rsidRPr="0079254D">
              <w:rPr>
                <w:bCs/>
                <w:color w:val="000000"/>
                <w:sz w:val="26"/>
                <w:szCs w:val="26"/>
              </w:rPr>
              <w:t xml:space="preserve"> </w:t>
            </w:r>
            <w:r w:rsidR="001E01CC" w:rsidRPr="0079254D">
              <w:rPr>
                <w:bCs/>
                <w:color w:val="000000"/>
                <w:sz w:val="26"/>
                <w:szCs w:val="26"/>
              </w:rPr>
              <w:t>достижения</w:t>
            </w:r>
            <w:r w:rsidRPr="0079254D">
              <w:rPr>
                <w:bCs/>
                <w:color w:val="000000"/>
                <w:sz w:val="26"/>
                <w:szCs w:val="26"/>
              </w:rPr>
              <w:t xml:space="preserve"> </w:t>
            </w:r>
            <w:r w:rsidR="001E01CC" w:rsidRPr="0079254D">
              <w:rPr>
                <w:bCs/>
                <w:color w:val="000000"/>
                <w:sz w:val="26"/>
                <w:szCs w:val="26"/>
              </w:rPr>
              <w:t>планируемых</w:t>
            </w:r>
            <w:r w:rsidRPr="0079254D">
              <w:rPr>
                <w:bCs/>
                <w:color w:val="000000"/>
                <w:sz w:val="26"/>
                <w:szCs w:val="26"/>
              </w:rPr>
              <w:t xml:space="preserve"> </w:t>
            </w:r>
            <w:r w:rsidR="001E01CC" w:rsidRPr="0079254D">
              <w:rPr>
                <w:bCs/>
                <w:color w:val="000000"/>
                <w:sz w:val="26"/>
                <w:szCs w:val="26"/>
              </w:rPr>
              <w:t>результатов</w:t>
            </w:r>
            <w:r w:rsidRPr="0079254D">
              <w:rPr>
                <w:bCs/>
                <w:color w:val="000000"/>
                <w:sz w:val="26"/>
                <w:szCs w:val="26"/>
              </w:rPr>
              <w:t xml:space="preserve"> </w:t>
            </w:r>
            <w:r w:rsidR="001E01CC" w:rsidRPr="0079254D">
              <w:rPr>
                <w:bCs/>
                <w:color w:val="000000"/>
                <w:sz w:val="26"/>
                <w:szCs w:val="26"/>
              </w:rPr>
              <w:t>освоения</w:t>
            </w:r>
            <w:r w:rsidRPr="0079254D">
              <w:rPr>
                <w:bCs/>
                <w:color w:val="000000"/>
                <w:sz w:val="26"/>
                <w:szCs w:val="26"/>
              </w:rPr>
              <w:t xml:space="preserve"> </w:t>
            </w:r>
            <w:r w:rsidR="001E01CC" w:rsidRPr="0079254D">
              <w:rPr>
                <w:bCs/>
                <w:color w:val="000000"/>
                <w:sz w:val="26"/>
                <w:szCs w:val="26"/>
              </w:rPr>
              <w:t>основной</w:t>
            </w:r>
            <w:r w:rsidRPr="0079254D">
              <w:rPr>
                <w:bCs/>
                <w:color w:val="000000"/>
                <w:sz w:val="26"/>
                <w:szCs w:val="26"/>
              </w:rPr>
              <w:t xml:space="preserve"> </w:t>
            </w:r>
            <w:r w:rsidR="001E01CC" w:rsidRPr="0079254D">
              <w:rPr>
                <w:bCs/>
                <w:color w:val="000000"/>
                <w:sz w:val="26"/>
                <w:szCs w:val="26"/>
              </w:rPr>
              <w:t>образовательной</w:t>
            </w:r>
            <w:r w:rsidRPr="0079254D">
              <w:rPr>
                <w:bCs/>
                <w:color w:val="000000"/>
                <w:sz w:val="26"/>
                <w:szCs w:val="26"/>
              </w:rPr>
              <w:t xml:space="preserve"> </w:t>
            </w:r>
            <w:r w:rsidR="001E01CC" w:rsidRPr="0079254D">
              <w:rPr>
                <w:bCs/>
                <w:color w:val="000000"/>
                <w:sz w:val="26"/>
                <w:szCs w:val="26"/>
              </w:rPr>
              <w:t>программы</w:t>
            </w:r>
            <w:r w:rsidR="008531CB" w:rsidRPr="0079254D">
              <w:rPr>
                <w:bCs/>
                <w:color w:val="000000"/>
                <w:sz w:val="26"/>
                <w:szCs w:val="26"/>
              </w:rPr>
              <w:t xml:space="preserve"> </w:t>
            </w:r>
            <w:r w:rsidR="001E01CC" w:rsidRPr="0079254D">
              <w:rPr>
                <w:bCs/>
                <w:color w:val="000000"/>
                <w:sz w:val="26"/>
                <w:szCs w:val="26"/>
              </w:rPr>
              <w:t>начального</w:t>
            </w:r>
            <w:r w:rsidRPr="0079254D">
              <w:rPr>
                <w:bCs/>
                <w:color w:val="000000"/>
                <w:sz w:val="26"/>
                <w:szCs w:val="26"/>
              </w:rPr>
              <w:t xml:space="preserve"> </w:t>
            </w:r>
            <w:r w:rsidR="001E01CC" w:rsidRPr="0079254D">
              <w:rPr>
                <w:bCs/>
                <w:color w:val="000000"/>
                <w:sz w:val="26"/>
                <w:szCs w:val="26"/>
              </w:rPr>
              <w:t>общего</w:t>
            </w:r>
            <w:r w:rsidRPr="0079254D">
              <w:rPr>
                <w:bCs/>
                <w:color w:val="000000"/>
                <w:sz w:val="26"/>
                <w:szCs w:val="26"/>
              </w:rPr>
              <w:t xml:space="preserve"> </w:t>
            </w:r>
            <w:r w:rsidR="001E01CC" w:rsidRPr="0079254D">
              <w:rPr>
                <w:bCs/>
                <w:color w:val="000000"/>
                <w:sz w:val="26"/>
                <w:szCs w:val="26"/>
              </w:rPr>
              <w:t>образования</w:t>
            </w:r>
          </w:p>
        </w:tc>
        <w:tc>
          <w:tcPr>
            <w:tcW w:w="672" w:type="dxa"/>
            <w:vAlign w:val="bottom"/>
          </w:tcPr>
          <w:p w:rsidR="00B0000D" w:rsidRPr="0079254D" w:rsidRDefault="00B0000D" w:rsidP="008531CB">
            <w:pPr>
              <w:autoSpaceDE w:val="0"/>
              <w:jc w:val="right"/>
              <w:rPr>
                <w:bCs/>
                <w:color w:val="000000"/>
                <w:sz w:val="26"/>
                <w:szCs w:val="26"/>
              </w:rPr>
            </w:pP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3.1.</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Общие положения</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47</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3.2.</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Особенности оценки личностных,</w:t>
            </w:r>
            <w:r w:rsidR="008531CB" w:rsidRPr="0079254D">
              <w:rPr>
                <w:bCs/>
                <w:color w:val="000000"/>
                <w:sz w:val="26"/>
                <w:szCs w:val="26"/>
              </w:rPr>
              <w:t xml:space="preserve"> </w:t>
            </w:r>
            <w:r w:rsidRPr="0079254D">
              <w:rPr>
                <w:bCs/>
                <w:color w:val="000000"/>
                <w:sz w:val="26"/>
                <w:szCs w:val="26"/>
              </w:rPr>
              <w:t>метапредметных и предметных результатов</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49</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3.3.</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Портфель достижений как инструмент</w:t>
            </w:r>
            <w:r w:rsidR="008531CB" w:rsidRPr="0079254D">
              <w:rPr>
                <w:bCs/>
                <w:color w:val="000000"/>
                <w:sz w:val="26"/>
                <w:szCs w:val="26"/>
              </w:rPr>
              <w:t xml:space="preserve"> </w:t>
            </w:r>
            <w:r w:rsidRPr="0079254D">
              <w:rPr>
                <w:bCs/>
                <w:color w:val="000000"/>
                <w:sz w:val="26"/>
                <w:szCs w:val="26"/>
              </w:rPr>
              <w:t>оценки динамики индивидуальных образовательных достижений</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54</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3.4.</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Итоговая оценка выпускника и её</w:t>
            </w:r>
            <w:r w:rsidR="008531CB" w:rsidRPr="0079254D">
              <w:rPr>
                <w:bCs/>
                <w:color w:val="000000"/>
                <w:sz w:val="26"/>
                <w:szCs w:val="26"/>
              </w:rPr>
              <w:t xml:space="preserve"> </w:t>
            </w:r>
            <w:r w:rsidRPr="0079254D">
              <w:rPr>
                <w:bCs/>
                <w:color w:val="000000"/>
                <w:sz w:val="26"/>
                <w:szCs w:val="26"/>
              </w:rPr>
              <w:t>использование при переходе от начального</w:t>
            </w:r>
            <w:r w:rsidR="008531CB" w:rsidRPr="0079254D">
              <w:rPr>
                <w:bCs/>
                <w:color w:val="000000"/>
                <w:sz w:val="26"/>
                <w:szCs w:val="26"/>
              </w:rPr>
              <w:t xml:space="preserve"> </w:t>
            </w:r>
            <w:r w:rsidRPr="0079254D">
              <w:rPr>
                <w:bCs/>
                <w:color w:val="000000"/>
                <w:sz w:val="26"/>
                <w:szCs w:val="26"/>
              </w:rPr>
              <w:t>к основному общему образованию</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57</w:t>
            </w:r>
          </w:p>
        </w:tc>
      </w:tr>
      <w:tr w:rsidR="00B0000D" w:rsidRPr="0079254D">
        <w:trPr>
          <w:trHeight w:val="460"/>
        </w:trPr>
        <w:tc>
          <w:tcPr>
            <w:tcW w:w="949" w:type="dxa"/>
          </w:tcPr>
          <w:p w:rsidR="00B0000D" w:rsidRPr="0079254D" w:rsidRDefault="00B0000D" w:rsidP="008531CB">
            <w:pPr>
              <w:autoSpaceDE w:val="0"/>
              <w:rPr>
                <w:b/>
                <w:bCs/>
                <w:i/>
                <w:iCs/>
                <w:color w:val="000000"/>
                <w:sz w:val="26"/>
                <w:szCs w:val="26"/>
              </w:rPr>
            </w:pPr>
          </w:p>
        </w:tc>
        <w:tc>
          <w:tcPr>
            <w:tcW w:w="8318" w:type="dxa"/>
            <w:vAlign w:val="center"/>
          </w:tcPr>
          <w:p w:rsidR="00B0000D" w:rsidRPr="00BC2E2C" w:rsidRDefault="00B0000D" w:rsidP="001E01CC">
            <w:pPr>
              <w:autoSpaceDE w:val="0"/>
              <w:rPr>
                <w:b/>
                <w:bCs/>
                <w:color w:val="000000"/>
                <w:sz w:val="26"/>
                <w:szCs w:val="26"/>
              </w:rPr>
            </w:pPr>
            <w:r w:rsidRPr="00BC2E2C">
              <w:rPr>
                <w:b/>
                <w:bCs/>
                <w:color w:val="000000"/>
                <w:sz w:val="26"/>
                <w:szCs w:val="26"/>
              </w:rPr>
              <w:t>Раздел II</w:t>
            </w:r>
          </w:p>
        </w:tc>
        <w:tc>
          <w:tcPr>
            <w:tcW w:w="672" w:type="dxa"/>
            <w:vAlign w:val="bottom"/>
          </w:tcPr>
          <w:p w:rsidR="00B0000D" w:rsidRPr="0079254D" w:rsidRDefault="00B0000D" w:rsidP="008531CB">
            <w:pPr>
              <w:autoSpaceDE w:val="0"/>
              <w:rPr>
                <w:bCs/>
                <w:color w:val="000000"/>
                <w:sz w:val="26"/>
                <w:szCs w:val="26"/>
              </w:rPr>
            </w:pPr>
          </w:p>
        </w:tc>
      </w:tr>
      <w:tr w:rsidR="008531CB" w:rsidRPr="0079254D">
        <w:trPr>
          <w:trHeight w:val="465"/>
        </w:trPr>
        <w:tc>
          <w:tcPr>
            <w:tcW w:w="949" w:type="dxa"/>
          </w:tcPr>
          <w:p w:rsidR="008531CB" w:rsidRPr="0079254D" w:rsidRDefault="008531CB" w:rsidP="008531CB">
            <w:pPr>
              <w:autoSpaceDE w:val="0"/>
              <w:rPr>
                <w:bCs/>
                <w:color w:val="000000"/>
                <w:sz w:val="26"/>
                <w:szCs w:val="26"/>
              </w:rPr>
            </w:pPr>
            <w:r w:rsidRPr="0079254D">
              <w:rPr>
                <w:bCs/>
                <w:color w:val="000000"/>
                <w:sz w:val="26"/>
                <w:szCs w:val="26"/>
              </w:rPr>
              <w:t>1.</w:t>
            </w:r>
          </w:p>
        </w:tc>
        <w:tc>
          <w:tcPr>
            <w:tcW w:w="8318" w:type="dxa"/>
            <w:vAlign w:val="center"/>
          </w:tcPr>
          <w:p w:rsidR="008531CB" w:rsidRPr="0079254D" w:rsidRDefault="008531CB" w:rsidP="001E01CC">
            <w:pPr>
              <w:autoSpaceDE w:val="0"/>
              <w:rPr>
                <w:bCs/>
                <w:color w:val="000000"/>
                <w:sz w:val="26"/>
                <w:szCs w:val="26"/>
              </w:rPr>
            </w:pPr>
            <w:r w:rsidRPr="0079254D">
              <w:rPr>
                <w:bCs/>
                <w:color w:val="000000"/>
                <w:sz w:val="26"/>
                <w:szCs w:val="26"/>
              </w:rPr>
              <w:t>Программа формирования универсальных учебных действий у обучающихся на ступени начального общего образования</w:t>
            </w:r>
            <w:r w:rsidR="00057B9A" w:rsidRPr="0079254D">
              <w:rPr>
                <w:bCs/>
                <w:color w:val="000000"/>
                <w:sz w:val="26"/>
                <w:szCs w:val="26"/>
              </w:rPr>
              <w:t>……………….</w:t>
            </w:r>
          </w:p>
        </w:tc>
        <w:tc>
          <w:tcPr>
            <w:tcW w:w="672" w:type="dxa"/>
            <w:vAlign w:val="bottom"/>
          </w:tcPr>
          <w:p w:rsidR="008531CB" w:rsidRPr="0079254D" w:rsidRDefault="008531CB" w:rsidP="008531CB">
            <w:pPr>
              <w:autoSpaceDE w:val="0"/>
              <w:jc w:val="right"/>
              <w:rPr>
                <w:bCs/>
                <w:color w:val="000000"/>
                <w:sz w:val="26"/>
                <w:szCs w:val="26"/>
              </w:rPr>
            </w:pPr>
            <w:r w:rsidRPr="0079254D">
              <w:rPr>
                <w:bCs/>
                <w:color w:val="000000"/>
                <w:sz w:val="26"/>
                <w:szCs w:val="26"/>
              </w:rPr>
              <w:t>60</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1.1.</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Ценностные ориентиры</w:t>
            </w:r>
            <w:r w:rsidR="008531CB" w:rsidRPr="0079254D">
              <w:rPr>
                <w:bCs/>
                <w:color w:val="000000"/>
                <w:sz w:val="26"/>
                <w:szCs w:val="26"/>
              </w:rPr>
              <w:t xml:space="preserve"> </w:t>
            </w:r>
            <w:r w:rsidRPr="0079254D">
              <w:rPr>
                <w:bCs/>
                <w:color w:val="000000"/>
                <w:sz w:val="26"/>
                <w:szCs w:val="26"/>
              </w:rPr>
              <w:t>начального общего образования</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60</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1.2.</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Понятие, функции, состав и характеристики универсальных учебных</w:t>
            </w:r>
            <w:r w:rsidR="001E01CC" w:rsidRPr="0079254D">
              <w:rPr>
                <w:bCs/>
                <w:color w:val="000000"/>
                <w:sz w:val="26"/>
                <w:szCs w:val="26"/>
              </w:rPr>
              <w:t xml:space="preserve"> д</w:t>
            </w:r>
            <w:r w:rsidRPr="0079254D">
              <w:rPr>
                <w:bCs/>
                <w:color w:val="000000"/>
                <w:sz w:val="26"/>
                <w:szCs w:val="26"/>
              </w:rPr>
              <w:t>ействий на ступени начального общего образования</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62</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1.3.</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Связь универсальных учебных действий</w:t>
            </w:r>
            <w:r w:rsidR="008531CB" w:rsidRPr="0079254D">
              <w:rPr>
                <w:bCs/>
                <w:color w:val="000000"/>
                <w:sz w:val="26"/>
                <w:szCs w:val="26"/>
              </w:rPr>
              <w:t xml:space="preserve"> </w:t>
            </w:r>
            <w:r w:rsidRPr="0079254D">
              <w:rPr>
                <w:bCs/>
                <w:color w:val="000000"/>
                <w:sz w:val="26"/>
                <w:szCs w:val="26"/>
              </w:rPr>
              <w:t>с содержанием учебных предметов</w:t>
            </w:r>
            <w:r w:rsidR="00057B9A" w:rsidRPr="0079254D">
              <w:rPr>
                <w:bCs/>
                <w:color w:val="000000"/>
                <w:sz w:val="26"/>
                <w:szCs w:val="26"/>
              </w:rPr>
              <w:t>……………………………………………………………………</w:t>
            </w:r>
            <w:r w:rsidR="00B908ED"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66</w:t>
            </w:r>
          </w:p>
        </w:tc>
      </w:tr>
      <w:tr w:rsidR="00B0000D" w:rsidRPr="0079254D">
        <w:tc>
          <w:tcPr>
            <w:tcW w:w="949" w:type="dxa"/>
          </w:tcPr>
          <w:p w:rsidR="00B0000D" w:rsidRPr="0079254D" w:rsidRDefault="00E85854" w:rsidP="008531CB">
            <w:pPr>
              <w:autoSpaceDE w:val="0"/>
              <w:rPr>
                <w:b/>
                <w:bCs/>
                <w:i/>
                <w:iCs/>
                <w:color w:val="000000"/>
                <w:sz w:val="26"/>
                <w:szCs w:val="26"/>
              </w:rPr>
            </w:pPr>
            <w:r w:rsidRPr="0079254D">
              <w:rPr>
                <w:bCs/>
                <w:color w:val="000000"/>
                <w:sz w:val="26"/>
                <w:szCs w:val="26"/>
              </w:rPr>
              <w:t>1.4.</w:t>
            </w:r>
          </w:p>
        </w:tc>
        <w:tc>
          <w:tcPr>
            <w:tcW w:w="8318" w:type="dxa"/>
            <w:vAlign w:val="center"/>
          </w:tcPr>
          <w:p w:rsidR="00B0000D" w:rsidRPr="0079254D" w:rsidRDefault="00B0000D" w:rsidP="001E01CC">
            <w:pPr>
              <w:autoSpaceDE w:val="0"/>
              <w:rPr>
                <w:bCs/>
                <w:color w:val="000000"/>
                <w:sz w:val="26"/>
                <w:szCs w:val="26"/>
              </w:rPr>
            </w:pPr>
            <w:r w:rsidRPr="0079254D">
              <w:rPr>
                <w:bCs/>
                <w:color w:val="000000"/>
                <w:sz w:val="26"/>
                <w:szCs w:val="26"/>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sidR="00057B9A" w:rsidRPr="0079254D">
              <w:rPr>
                <w:bCs/>
                <w:color w:val="000000"/>
                <w:sz w:val="26"/>
                <w:szCs w:val="26"/>
              </w:rPr>
              <w:t>………………………………………………</w:t>
            </w:r>
          </w:p>
        </w:tc>
        <w:tc>
          <w:tcPr>
            <w:tcW w:w="672" w:type="dxa"/>
            <w:vAlign w:val="bottom"/>
          </w:tcPr>
          <w:p w:rsidR="00B0000D" w:rsidRPr="0079254D" w:rsidRDefault="00A60762" w:rsidP="008531CB">
            <w:pPr>
              <w:autoSpaceDE w:val="0"/>
              <w:jc w:val="right"/>
              <w:rPr>
                <w:bCs/>
                <w:color w:val="000000"/>
                <w:sz w:val="26"/>
                <w:szCs w:val="26"/>
              </w:rPr>
            </w:pPr>
            <w:r w:rsidRPr="0079254D">
              <w:rPr>
                <w:bCs/>
                <w:color w:val="000000"/>
                <w:sz w:val="26"/>
                <w:szCs w:val="26"/>
              </w:rPr>
              <w:t>72</w:t>
            </w:r>
          </w:p>
        </w:tc>
      </w:tr>
      <w:tr w:rsidR="00A60762" w:rsidRPr="0079254D">
        <w:tc>
          <w:tcPr>
            <w:tcW w:w="949" w:type="dxa"/>
          </w:tcPr>
          <w:p w:rsidR="00A60762" w:rsidRPr="0079254D" w:rsidRDefault="00E85854" w:rsidP="008531CB">
            <w:pPr>
              <w:autoSpaceDE w:val="0"/>
              <w:rPr>
                <w:b/>
                <w:bCs/>
                <w:i/>
                <w:iCs/>
                <w:color w:val="000000"/>
                <w:sz w:val="26"/>
                <w:szCs w:val="26"/>
              </w:rPr>
            </w:pPr>
            <w:r w:rsidRPr="0079254D">
              <w:rPr>
                <w:bCs/>
                <w:color w:val="000000"/>
                <w:sz w:val="26"/>
                <w:szCs w:val="26"/>
              </w:rPr>
              <w:t>1.5.</w:t>
            </w:r>
          </w:p>
        </w:tc>
        <w:tc>
          <w:tcPr>
            <w:tcW w:w="8318" w:type="dxa"/>
            <w:vAlign w:val="center"/>
          </w:tcPr>
          <w:p w:rsidR="00A60762" w:rsidRPr="0079254D" w:rsidRDefault="00A60762" w:rsidP="00A60762">
            <w:pPr>
              <w:autoSpaceDE w:val="0"/>
              <w:rPr>
                <w:bCs/>
                <w:color w:val="000000"/>
                <w:sz w:val="26"/>
                <w:szCs w:val="26"/>
              </w:rPr>
            </w:pPr>
            <w:r w:rsidRPr="0079254D">
              <w:rPr>
                <w:bCs/>
                <w:color w:val="000000"/>
                <w:sz w:val="26"/>
                <w:szCs w:val="26"/>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00057B9A" w:rsidRPr="0079254D">
              <w:rPr>
                <w:bCs/>
                <w:color w:val="000000"/>
                <w:sz w:val="26"/>
                <w:szCs w:val="26"/>
              </w:rPr>
              <w:t>…………………</w:t>
            </w:r>
            <w:r w:rsidR="00B908ED" w:rsidRPr="0079254D">
              <w:rPr>
                <w:bCs/>
                <w:color w:val="000000"/>
                <w:sz w:val="26"/>
                <w:szCs w:val="26"/>
              </w:rPr>
              <w:t>…………</w:t>
            </w:r>
          </w:p>
        </w:tc>
        <w:tc>
          <w:tcPr>
            <w:tcW w:w="672" w:type="dxa"/>
            <w:vAlign w:val="bottom"/>
          </w:tcPr>
          <w:p w:rsidR="00A60762" w:rsidRPr="0079254D" w:rsidRDefault="00A60762" w:rsidP="008531CB">
            <w:pPr>
              <w:autoSpaceDE w:val="0"/>
              <w:jc w:val="right"/>
              <w:rPr>
                <w:bCs/>
                <w:color w:val="000000"/>
                <w:sz w:val="26"/>
                <w:szCs w:val="26"/>
              </w:rPr>
            </w:pPr>
            <w:r w:rsidRPr="0079254D">
              <w:rPr>
                <w:bCs/>
                <w:color w:val="000000"/>
                <w:sz w:val="26"/>
                <w:szCs w:val="26"/>
              </w:rPr>
              <w:t>76</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Программа духовно-нравственного развития и воспитания обучающихся на ступени начального общего образования……………….</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80</w:t>
            </w:r>
          </w:p>
        </w:tc>
      </w:tr>
      <w:tr w:rsidR="00B908ED" w:rsidRPr="0079254D">
        <w:trPr>
          <w:trHeight w:val="131"/>
        </w:trPr>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.1.</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Цель и задачи духовно-нравственного развития и воспитания обучающихся на ступени начального общего образования……………….</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82</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.2.</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Основные направления и ценностные основы духовно-нравственного развития и воспитания обучающихся на ступени начального общего образования……………………………………………………………….....</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84</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.3.</w:t>
            </w:r>
          </w:p>
        </w:tc>
        <w:tc>
          <w:tcPr>
            <w:tcW w:w="8318" w:type="dxa"/>
            <w:vAlign w:val="center"/>
          </w:tcPr>
          <w:p w:rsidR="00B908ED" w:rsidRPr="0079254D" w:rsidRDefault="00B908ED" w:rsidP="008531CB">
            <w:pPr>
              <w:autoSpaceDE w:val="0"/>
              <w:ind w:left="1"/>
              <w:rPr>
                <w:bCs/>
                <w:color w:val="000000"/>
                <w:sz w:val="26"/>
                <w:szCs w:val="26"/>
              </w:rPr>
            </w:pPr>
            <w:r w:rsidRPr="0079254D">
              <w:rPr>
                <w:bCs/>
                <w:color w:val="000000"/>
                <w:sz w:val="26"/>
                <w:szCs w:val="26"/>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85</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.4.</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Основное содержание духовно-нравственного развития и воспитания обучающихся на ступени начального общего образования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88</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.5.</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Виды деятельности и формы занятий с обучающимися на ступени начального общего образования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90</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.6.</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Совместная деятельность школы, семьи и общественности по духовно-нравственному развитию и воспитанию обучающихся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94</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t>2</w:t>
            </w:r>
            <w:r w:rsidR="00B908ED" w:rsidRPr="0079254D">
              <w:rPr>
                <w:bCs/>
                <w:color w:val="000000"/>
                <w:sz w:val="26"/>
                <w:szCs w:val="26"/>
              </w:rPr>
              <w:t>.7.</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 xml:space="preserve">Повышение педагогической культуры родителей (законных </w:t>
            </w:r>
            <w:r w:rsidRPr="0079254D">
              <w:rPr>
                <w:bCs/>
                <w:color w:val="000000"/>
                <w:sz w:val="26"/>
                <w:szCs w:val="26"/>
              </w:rPr>
              <w:lastRenderedPageBreak/>
              <w:t>представителей) обучающихся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lastRenderedPageBreak/>
              <w:t>95</w:t>
            </w:r>
          </w:p>
        </w:tc>
      </w:tr>
      <w:tr w:rsidR="00B908ED" w:rsidRPr="0079254D">
        <w:tc>
          <w:tcPr>
            <w:tcW w:w="949" w:type="dxa"/>
          </w:tcPr>
          <w:p w:rsidR="00B908ED" w:rsidRPr="0079254D" w:rsidRDefault="0079254D" w:rsidP="008531CB">
            <w:pPr>
              <w:autoSpaceDE w:val="0"/>
              <w:rPr>
                <w:b/>
                <w:bCs/>
                <w:i/>
                <w:iCs/>
                <w:color w:val="000000"/>
                <w:sz w:val="26"/>
                <w:szCs w:val="26"/>
              </w:rPr>
            </w:pPr>
            <w:r>
              <w:rPr>
                <w:bCs/>
                <w:color w:val="000000"/>
                <w:sz w:val="26"/>
                <w:szCs w:val="26"/>
              </w:rPr>
              <w:lastRenderedPageBreak/>
              <w:t>2</w:t>
            </w:r>
            <w:r w:rsidR="00B908ED" w:rsidRPr="0079254D">
              <w:rPr>
                <w:bCs/>
                <w:color w:val="000000"/>
                <w:sz w:val="26"/>
                <w:szCs w:val="26"/>
              </w:rPr>
              <w:t>.8.</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Планируемые результаты духовно-нравственного развития и воспитания обучающихся на ступени начального общего образования</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96</w:t>
            </w:r>
          </w:p>
        </w:tc>
      </w:tr>
      <w:tr w:rsidR="00B908ED" w:rsidRPr="0079254D" w:rsidTr="00BC2E2C">
        <w:tc>
          <w:tcPr>
            <w:tcW w:w="949" w:type="dxa"/>
          </w:tcPr>
          <w:p w:rsidR="00B908ED" w:rsidRPr="0079254D" w:rsidRDefault="0079254D" w:rsidP="008531CB">
            <w:pPr>
              <w:autoSpaceDE w:val="0"/>
              <w:rPr>
                <w:b/>
                <w:bCs/>
                <w:i/>
                <w:iCs/>
                <w:color w:val="000000"/>
                <w:sz w:val="26"/>
                <w:szCs w:val="26"/>
              </w:rPr>
            </w:pPr>
            <w:r>
              <w:rPr>
                <w:bCs/>
                <w:color w:val="000000"/>
                <w:sz w:val="26"/>
                <w:szCs w:val="26"/>
              </w:rPr>
              <w:t>3</w:t>
            </w:r>
            <w:r w:rsidR="00B908ED" w:rsidRPr="0079254D">
              <w:rPr>
                <w:bCs/>
                <w:color w:val="000000"/>
                <w:sz w:val="26"/>
                <w:szCs w:val="26"/>
              </w:rPr>
              <w:t>.</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Программа формирования экологической культуры,</w:t>
            </w:r>
            <w:r w:rsidR="000E3398" w:rsidRPr="0079254D">
              <w:rPr>
                <w:bCs/>
                <w:color w:val="000000"/>
                <w:sz w:val="26"/>
                <w:szCs w:val="26"/>
              </w:rPr>
              <w:t xml:space="preserve"> </w:t>
            </w:r>
            <w:r w:rsidRPr="0079254D">
              <w:rPr>
                <w:bCs/>
                <w:color w:val="000000"/>
                <w:sz w:val="26"/>
                <w:szCs w:val="26"/>
              </w:rPr>
              <w:t>здорового и безопасного образа жизни</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100</w:t>
            </w:r>
          </w:p>
        </w:tc>
      </w:tr>
      <w:tr w:rsidR="00B908ED" w:rsidRPr="0079254D" w:rsidTr="00BC2E2C">
        <w:tc>
          <w:tcPr>
            <w:tcW w:w="949" w:type="dxa"/>
          </w:tcPr>
          <w:p w:rsidR="00B908ED" w:rsidRPr="0079254D" w:rsidRDefault="0079254D" w:rsidP="008531CB">
            <w:pPr>
              <w:autoSpaceDE w:val="0"/>
              <w:rPr>
                <w:b/>
                <w:bCs/>
                <w:i/>
                <w:iCs/>
                <w:color w:val="000000"/>
                <w:sz w:val="26"/>
                <w:szCs w:val="26"/>
              </w:rPr>
            </w:pPr>
            <w:r>
              <w:rPr>
                <w:bCs/>
                <w:color w:val="000000"/>
                <w:sz w:val="26"/>
                <w:szCs w:val="26"/>
              </w:rPr>
              <w:t>4</w:t>
            </w:r>
            <w:r w:rsidR="00B908ED" w:rsidRPr="0079254D">
              <w:rPr>
                <w:bCs/>
                <w:color w:val="000000"/>
                <w:sz w:val="26"/>
                <w:szCs w:val="26"/>
              </w:rPr>
              <w:t>.</w:t>
            </w:r>
          </w:p>
        </w:tc>
        <w:tc>
          <w:tcPr>
            <w:tcW w:w="8318" w:type="dxa"/>
            <w:vAlign w:val="center"/>
          </w:tcPr>
          <w:p w:rsidR="00B908ED" w:rsidRPr="0079254D" w:rsidRDefault="00B908ED" w:rsidP="001E01CC">
            <w:pPr>
              <w:autoSpaceDE w:val="0"/>
              <w:rPr>
                <w:bCs/>
                <w:color w:val="000000"/>
                <w:sz w:val="26"/>
                <w:szCs w:val="26"/>
              </w:rPr>
            </w:pPr>
            <w:r w:rsidRPr="0079254D">
              <w:rPr>
                <w:bCs/>
                <w:color w:val="000000"/>
                <w:sz w:val="26"/>
                <w:szCs w:val="26"/>
              </w:rPr>
              <w:t>Программа коррекционной работы</w:t>
            </w:r>
            <w:r w:rsidR="000E3398" w:rsidRPr="0079254D">
              <w:rPr>
                <w:bCs/>
                <w:color w:val="000000"/>
                <w:sz w:val="26"/>
                <w:szCs w:val="26"/>
              </w:rPr>
              <w:t>…………………………………………</w:t>
            </w:r>
          </w:p>
        </w:tc>
        <w:tc>
          <w:tcPr>
            <w:tcW w:w="672" w:type="dxa"/>
            <w:vAlign w:val="bottom"/>
          </w:tcPr>
          <w:p w:rsidR="00B908ED" w:rsidRPr="0079254D" w:rsidRDefault="00BC2E2C" w:rsidP="008531CB">
            <w:pPr>
              <w:autoSpaceDE w:val="0"/>
              <w:jc w:val="right"/>
              <w:rPr>
                <w:bCs/>
                <w:color w:val="000000"/>
                <w:sz w:val="26"/>
                <w:szCs w:val="26"/>
              </w:rPr>
            </w:pPr>
            <w:r>
              <w:rPr>
                <w:bCs/>
                <w:color w:val="000000"/>
                <w:sz w:val="26"/>
                <w:szCs w:val="26"/>
              </w:rPr>
              <w:t>108</w:t>
            </w:r>
          </w:p>
        </w:tc>
      </w:tr>
      <w:tr w:rsidR="00BC2E2C" w:rsidRPr="0079254D" w:rsidTr="00BC2E2C">
        <w:tc>
          <w:tcPr>
            <w:tcW w:w="949" w:type="dxa"/>
          </w:tcPr>
          <w:p w:rsidR="00BC2E2C" w:rsidRPr="00BC2E2C" w:rsidRDefault="00BC2E2C" w:rsidP="0044788C">
            <w:pPr>
              <w:autoSpaceDE w:val="0"/>
              <w:rPr>
                <w:bCs/>
                <w:iCs/>
                <w:color w:val="000000"/>
                <w:sz w:val="26"/>
                <w:szCs w:val="26"/>
              </w:rPr>
            </w:pPr>
            <w:r w:rsidRPr="00BC2E2C">
              <w:rPr>
                <w:bCs/>
                <w:iCs/>
                <w:color w:val="000000"/>
                <w:sz w:val="26"/>
                <w:szCs w:val="26"/>
              </w:rPr>
              <w:t>4.1</w:t>
            </w:r>
          </w:p>
        </w:tc>
        <w:tc>
          <w:tcPr>
            <w:tcW w:w="8318" w:type="dxa"/>
            <w:vAlign w:val="center"/>
          </w:tcPr>
          <w:p w:rsidR="00BC2E2C" w:rsidRPr="0079254D" w:rsidRDefault="00BC2E2C" w:rsidP="00BC2E2C">
            <w:pPr>
              <w:autoSpaceDE w:val="0"/>
              <w:rPr>
                <w:bCs/>
                <w:color w:val="000000"/>
                <w:sz w:val="26"/>
                <w:szCs w:val="26"/>
              </w:rPr>
            </w:pPr>
            <w:r>
              <w:rPr>
                <w:bCs/>
                <w:color w:val="000000"/>
                <w:sz w:val="26"/>
                <w:szCs w:val="26"/>
              </w:rPr>
              <w:t xml:space="preserve">Программа коррекционной работы с детьми с ограниченными возможностями здоровья……………………………………………………. </w:t>
            </w:r>
          </w:p>
        </w:tc>
        <w:tc>
          <w:tcPr>
            <w:tcW w:w="672" w:type="dxa"/>
            <w:vAlign w:val="bottom"/>
          </w:tcPr>
          <w:p w:rsidR="00BC2E2C" w:rsidRDefault="00BC2E2C" w:rsidP="00BC2E2C">
            <w:pPr>
              <w:autoSpaceDE w:val="0"/>
              <w:rPr>
                <w:bCs/>
                <w:color w:val="000000"/>
                <w:sz w:val="26"/>
                <w:szCs w:val="26"/>
              </w:rPr>
            </w:pPr>
            <w:r>
              <w:rPr>
                <w:bCs/>
                <w:color w:val="000000"/>
                <w:sz w:val="26"/>
                <w:szCs w:val="26"/>
              </w:rPr>
              <w:t>108</w:t>
            </w:r>
          </w:p>
        </w:tc>
      </w:tr>
      <w:tr w:rsidR="00BC2E2C" w:rsidRPr="0079254D" w:rsidTr="00BC2E2C">
        <w:tc>
          <w:tcPr>
            <w:tcW w:w="949" w:type="dxa"/>
          </w:tcPr>
          <w:p w:rsidR="00BC2E2C" w:rsidRPr="00BC2E2C" w:rsidRDefault="00BC2E2C" w:rsidP="00BC2E2C">
            <w:pPr>
              <w:autoSpaceDE w:val="0"/>
              <w:rPr>
                <w:bCs/>
                <w:iCs/>
                <w:color w:val="000000"/>
                <w:sz w:val="26"/>
                <w:szCs w:val="26"/>
              </w:rPr>
            </w:pPr>
            <w:r w:rsidRPr="00BC2E2C">
              <w:rPr>
                <w:bCs/>
                <w:iCs/>
                <w:color w:val="000000"/>
                <w:sz w:val="26"/>
                <w:szCs w:val="26"/>
              </w:rPr>
              <w:t>4.2</w:t>
            </w:r>
          </w:p>
        </w:tc>
        <w:tc>
          <w:tcPr>
            <w:tcW w:w="8318" w:type="dxa"/>
            <w:vAlign w:val="center"/>
          </w:tcPr>
          <w:p w:rsidR="00BC2E2C" w:rsidRPr="0079254D" w:rsidRDefault="00BC2E2C" w:rsidP="00BC2E2C">
            <w:pPr>
              <w:autoSpaceDE w:val="0"/>
              <w:rPr>
                <w:bCs/>
                <w:color w:val="000000"/>
                <w:sz w:val="26"/>
                <w:szCs w:val="26"/>
              </w:rPr>
            </w:pPr>
            <w:r>
              <w:rPr>
                <w:bCs/>
                <w:color w:val="000000"/>
                <w:sz w:val="26"/>
                <w:szCs w:val="26"/>
              </w:rPr>
              <w:t xml:space="preserve">Программа работы с одарёнными детьми …………………………………. </w:t>
            </w:r>
          </w:p>
        </w:tc>
        <w:tc>
          <w:tcPr>
            <w:tcW w:w="672" w:type="dxa"/>
            <w:vAlign w:val="bottom"/>
          </w:tcPr>
          <w:p w:rsidR="00BC2E2C" w:rsidRDefault="00BC2E2C" w:rsidP="00BC2E2C">
            <w:pPr>
              <w:autoSpaceDE w:val="0"/>
              <w:rPr>
                <w:bCs/>
                <w:color w:val="000000"/>
                <w:sz w:val="26"/>
                <w:szCs w:val="26"/>
              </w:rPr>
            </w:pPr>
            <w:r>
              <w:rPr>
                <w:bCs/>
                <w:color w:val="000000"/>
                <w:sz w:val="26"/>
                <w:szCs w:val="26"/>
              </w:rPr>
              <w:t>113</w:t>
            </w:r>
          </w:p>
        </w:tc>
      </w:tr>
      <w:tr w:rsidR="00BC2E2C" w:rsidRPr="0079254D" w:rsidTr="00BC2E2C">
        <w:tc>
          <w:tcPr>
            <w:tcW w:w="949" w:type="dxa"/>
          </w:tcPr>
          <w:p w:rsidR="00BC2E2C" w:rsidRPr="0079254D" w:rsidRDefault="00BC2E2C" w:rsidP="0044788C">
            <w:pPr>
              <w:autoSpaceDE w:val="0"/>
              <w:rPr>
                <w:b/>
                <w:bCs/>
                <w:i/>
                <w:iCs/>
                <w:color w:val="000000"/>
                <w:sz w:val="26"/>
                <w:szCs w:val="26"/>
              </w:rPr>
            </w:pPr>
          </w:p>
        </w:tc>
        <w:tc>
          <w:tcPr>
            <w:tcW w:w="8318" w:type="dxa"/>
            <w:vAlign w:val="center"/>
          </w:tcPr>
          <w:p w:rsidR="00BC2E2C" w:rsidRDefault="00BC2E2C" w:rsidP="0044788C">
            <w:pPr>
              <w:autoSpaceDE w:val="0"/>
              <w:rPr>
                <w:bCs/>
                <w:color w:val="000000"/>
                <w:sz w:val="26"/>
                <w:szCs w:val="26"/>
              </w:rPr>
            </w:pPr>
          </w:p>
          <w:p w:rsidR="00BC2E2C" w:rsidRPr="00BC2E2C" w:rsidRDefault="00BC2E2C" w:rsidP="0044788C">
            <w:pPr>
              <w:autoSpaceDE w:val="0"/>
              <w:rPr>
                <w:b/>
                <w:bCs/>
                <w:color w:val="000000"/>
                <w:sz w:val="26"/>
                <w:szCs w:val="26"/>
              </w:rPr>
            </w:pPr>
            <w:r w:rsidRPr="00BC2E2C">
              <w:rPr>
                <w:b/>
                <w:bCs/>
                <w:color w:val="000000"/>
                <w:sz w:val="26"/>
                <w:szCs w:val="26"/>
              </w:rPr>
              <w:t>Раздел III</w:t>
            </w:r>
          </w:p>
        </w:tc>
        <w:tc>
          <w:tcPr>
            <w:tcW w:w="672" w:type="dxa"/>
            <w:vAlign w:val="bottom"/>
          </w:tcPr>
          <w:p w:rsidR="00BC2E2C" w:rsidRDefault="00BC2E2C" w:rsidP="008531CB">
            <w:pPr>
              <w:autoSpaceDE w:val="0"/>
              <w:jc w:val="right"/>
              <w:rPr>
                <w:bCs/>
                <w:color w:val="000000"/>
                <w:sz w:val="26"/>
                <w:szCs w:val="26"/>
              </w:rPr>
            </w:pPr>
          </w:p>
        </w:tc>
      </w:tr>
      <w:tr w:rsidR="00BC2E2C" w:rsidRPr="00BC2E2C" w:rsidTr="00BC2E2C">
        <w:trPr>
          <w:trHeight w:val="363"/>
        </w:trPr>
        <w:tc>
          <w:tcPr>
            <w:tcW w:w="949" w:type="dxa"/>
          </w:tcPr>
          <w:p w:rsidR="00BC2E2C" w:rsidRPr="00BC2E2C" w:rsidRDefault="009D0C46" w:rsidP="008531CB">
            <w:pPr>
              <w:autoSpaceDE w:val="0"/>
              <w:rPr>
                <w:bCs/>
                <w:color w:val="000000"/>
                <w:sz w:val="26"/>
                <w:szCs w:val="26"/>
              </w:rPr>
            </w:pPr>
            <w:r>
              <w:rPr>
                <w:bCs/>
                <w:color w:val="000000"/>
                <w:sz w:val="26"/>
                <w:szCs w:val="26"/>
              </w:rPr>
              <w:t>3.</w:t>
            </w:r>
            <w:r w:rsidR="00BC2E2C" w:rsidRPr="00BC2E2C">
              <w:rPr>
                <w:bCs/>
                <w:color w:val="000000"/>
                <w:sz w:val="26"/>
                <w:szCs w:val="26"/>
              </w:rPr>
              <w:t>1.</w:t>
            </w:r>
          </w:p>
        </w:tc>
        <w:tc>
          <w:tcPr>
            <w:tcW w:w="8318" w:type="dxa"/>
            <w:vAlign w:val="center"/>
          </w:tcPr>
          <w:p w:rsidR="00BC2E2C" w:rsidRPr="00BC2E2C" w:rsidRDefault="00B70B1B" w:rsidP="001E01CC">
            <w:pPr>
              <w:rPr>
                <w:bCs/>
                <w:color w:val="000000"/>
                <w:sz w:val="26"/>
                <w:szCs w:val="26"/>
              </w:rPr>
            </w:pPr>
            <w:r>
              <w:rPr>
                <w:bCs/>
                <w:color w:val="000000"/>
                <w:sz w:val="26"/>
                <w:szCs w:val="26"/>
              </w:rPr>
              <w:t>У</w:t>
            </w:r>
            <w:r w:rsidR="00BC2E2C" w:rsidRPr="00BC2E2C">
              <w:rPr>
                <w:bCs/>
                <w:color w:val="000000"/>
                <w:sz w:val="26"/>
                <w:szCs w:val="26"/>
              </w:rPr>
              <w:t>чебный план начального общего образования………………...</w:t>
            </w:r>
          </w:p>
        </w:tc>
        <w:tc>
          <w:tcPr>
            <w:tcW w:w="672" w:type="dxa"/>
            <w:vAlign w:val="bottom"/>
          </w:tcPr>
          <w:p w:rsidR="00BC2E2C" w:rsidRPr="00BC2E2C" w:rsidRDefault="00BC2E2C" w:rsidP="00057B9A">
            <w:pPr>
              <w:autoSpaceDE w:val="0"/>
              <w:rPr>
                <w:bCs/>
                <w:color w:val="000000"/>
                <w:sz w:val="26"/>
                <w:szCs w:val="26"/>
              </w:rPr>
            </w:pPr>
            <w:r>
              <w:rPr>
                <w:bCs/>
                <w:color w:val="000000"/>
                <w:sz w:val="26"/>
                <w:szCs w:val="26"/>
              </w:rPr>
              <w:t>117</w:t>
            </w:r>
          </w:p>
        </w:tc>
      </w:tr>
      <w:tr w:rsidR="00BC2E2C" w:rsidRPr="0079254D" w:rsidTr="00BC2E2C">
        <w:tc>
          <w:tcPr>
            <w:tcW w:w="949" w:type="dxa"/>
          </w:tcPr>
          <w:p w:rsidR="00BC2E2C" w:rsidRPr="00BC2E2C" w:rsidRDefault="009D0C46" w:rsidP="008531CB">
            <w:pPr>
              <w:autoSpaceDE w:val="0"/>
              <w:rPr>
                <w:b/>
                <w:bCs/>
                <w:i/>
                <w:iCs/>
                <w:color w:val="000000"/>
                <w:sz w:val="26"/>
                <w:szCs w:val="26"/>
              </w:rPr>
            </w:pPr>
            <w:r>
              <w:rPr>
                <w:bCs/>
                <w:color w:val="000000"/>
                <w:sz w:val="26"/>
                <w:szCs w:val="26"/>
              </w:rPr>
              <w:t>3.</w:t>
            </w:r>
            <w:r w:rsidR="00BC2E2C" w:rsidRPr="00BC2E2C">
              <w:rPr>
                <w:bCs/>
                <w:color w:val="000000"/>
                <w:sz w:val="26"/>
                <w:szCs w:val="26"/>
              </w:rPr>
              <w:t>2.</w:t>
            </w:r>
          </w:p>
        </w:tc>
        <w:tc>
          <w:tcPr>
            <w:tcW w:w="8318" w:type="dxa"/>
            <w:vAlign w:val="center"/>
          </w:tcPr>
          <w:p w:rsidR="00BC2E2C" w:rsidRPr="00BC2E2C" w:rsidRDefault="00BC2E2C" w:rsidP="001E01CC">
            <w:pPr>
              <w:autoSpaceDE w:val="0"/>
              <w:rPr>
                <w:bCs/>
                <w:color w:val="000000"/>
                <w:sz w:val="26"/>
                <w:szCs w:val="26"/>
              </w:rPr>
            </w:pPr>
            <w:r w:rsidRPr="00BC2E2C">
              <w:rPr>
                <w:bCs/>
                <w:color w:val="000000"/>
                <w:sz w:val="26"/>
                <w:szCs w:val="26"/>
              </w:rPr>
              <w:t>Организация внеурочной деятельности…………………………………….</w:t>
            </w:r>
          </w:p>
        </w:tc>
        <w:tc>
          <w:tcPr>
            <w:tcW w:w="672" w:type="dxa"/>
            <w:vAlign w:val="bottom"/>
          </w:tcPr>
          <w:p w:rsidR="00BC2E2C" w:rsidRPr="0079254D" w:rsidRDefault="00BC2E2C" w:rsidP="00C91424">
            <w:pPr>
              <w:autoSpaceDE w:val="0"/>
              <w:rPr>
                <w:bCs/>
                <w:color w:val="000000"/>
                <w:sz w:val="26"/>
                <w:szCs w:val="26"/>
              </w:rPr>
            </w:pPr>
            <w:r>
              <w:rPr>
                <w:bCs/>
                <w:color w:val="000000"/>
                <w:sz w:val="26"/>
                <w:szCs w:val="26"/>
              </w:rPr>
              <w:t>12</w:t>
            </w:r>
            <w:r w:rsidR="009D0C46">
              <w:rPr>
                <w:bCs/>
                <w:color w:val="000000"/>
                <w:sz w:val="26"/>
                <w:szCs w:val="26"/>
              </w:rPr>
              <w:t>2</w:t>
            </w:r>
          </w:p>
        </w:tc>
      </w:tr>
      <w:tr w:rsidR="009D0C46" w:rsidRPr="009D0C46" w:rsidTr="00C91424">
        <w:tc>
          <w:tcPr>
            <w:tcW w:w="949" w:type="dxa"/>
          </w:tcPr>
          <w:p w:rsidR="009D0C46" w:rsidRPr="009D0C46" w:rsidRDefault="009D0C46" w:rsidP="009D0C46">
            <w:pPr>
              <w:autoSpaceDE w:val="0"/>
              <w:rPr>
                <w:bCs/>
                <w:color w:val="000000"/>
                <w:sz w:val="26"/>
                <w:szCs w:val="26"/>
              </w:rPr>
            </w:pPr>
            <w:r w:rsidRPr="009D0C46">
              <w:rPr>
                <w:rStyle w:val="dash0410005f0431005f0437005f0430005f0446005f0020005f0441005f043f005f0438005f0441005f043a005f0430005f005fchar1char1"/>
                <w:sz w:val="28"/>
              </w:rPr>
              <w:t>3.3. </w:t>
            </w:r>
          </w:p>
        </w:tc>
        <w:tc>
          <w:tcPr>
            <w:tcW w:w="8318" w:type="dxa"/>
            <w:vAlign w:val="center"/>
          </w:tcPr>
          <w:p w:rsidR="009D0C46" w:rsidRPr="009D0C46" w:rsidRDefault="009D0C46" w:rsidP="009D0C46">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rPr>
            </w:pPr>
            <w:r w:rsidRPr="009D0C46">
              <w:rPr>
                <w:rStyle w:val="dash0410005f0431005f0437005f0430005f0446005f0020005f0441005f043f005f0438005f0441005f043a005f0430005f005fchar1char1"/>
                <w:sz w:val="28"/>
              </w:rPr>
              <w:t>Система условий реализации основной образовательной программы МБОУ «Городковическая СШ»</w:t>
            </w:r>
            <w:r w:rsidR="00C91424">
              <w:rPr>
                <w:rStyle w:val="dash0410005f0431005f0437005f0430005f0446005f0020005f0441005f043f005f0438005f0441005f043a005f0430005f005fchar1char1"/>
                <w:sz w:val="28"/>
              </w:rPr>
              <w:t>………………………….</w:t>
            </w:r>
          </w:p>
          <w:p w:rsidR="009D0C46" w:rsidRPr="009D0C46" w:rsidRDefault="009D0C46" w:rsidP="009D0C46">
            <w:pPr>
              <w:autoSpaceDE w:val="0"/>
              <w:rPr>
                <w:bCs/>
                <w:color w:val="000000"/>
                <w:sz w:val="26"/>
                <w:szCs w:val="26"/>
              </w:rPr>
            </w:pPr>
          </w:p>
        </w:tc>
        <w:tc>
          <w:tcPr>
            <w:tcW w:w="672" w:type="dxa"/>
            <w:vAlign w:val="center"/>
          </w:tcPr>
          <w:p w:rsidR="009D0C46" w:rsidRPr="009D0C46" w:rsidRDefault="00C91424" w:rsidP="00C91424">
            <w:pPr>
              <w:autoSpaceDE w:val="0"/>
              <w:jc w:val="center"/>
              <w:rPr>
                <w:bCs/>
                <w:color w:val="000000"/>
                <w:sz w:val="26"/>
                <w:szCs w:val="26"/>
              </w:rPr>
            </w:pPr>
            <w:r>
              <w:rPr>
                <w:bCs/>
                <w:color w:val="000000"/>
                <w:sz w:val="26"/>
                <w:szCs w:val="26"/>
              </w:rPr>
              <w:t>181</w:t>
            </w:r>
          </w:p>
        </w:tc>
      </w:tr>
    </w:tbl>
    <w:p w:rsidR="00CE4624" w:rsidRPr="0079254D" w:rsidRDefault="0065335A">
      <w:pPr>
        <w:autoSpaceDE w:val="0"/>
        <w:jc w:val="center"/>
        <w:rPr>
          <w:b/>
          <w:bCs/>
          <w:color w:val="000000"/>
          <w:sz w:val="26"/>
          <w:szCs w:val="26"/>
        </w:rPr>
      </w:pPr>
      <w:r w:rsidRPr="0079254D">
        <w:rPr>
          <w:b/>
          <w:bCs/>
          <w:color w:val="000000"/>
          <w:sz w:val="26"/>
          <w:szCs w:val="26"/>
        </w:rPr>
        <w:br w:type="page"/>
      </w:r>
      <w:r w:rsidR="00CE4624" w:rsidRPr="0079254D">
        <w:rPr>
          <w:b/>
          <w:bCs/>
          <w:color w:val="000000"/>
          <w:sz w:val="26"/>
          <w:szCs w:val="26"/>
        </w:rPr>
        <w:lastRenderedPageBreak/>
        <w:t xml:space="preserve">Раздел </w:t>
      </w:r>
      <w:r w:rsidR="00CE4624" w:rsidRPr="0079254D">
        <w:rPr>
          <w:b/>
          <w:bCs/>
          <w:color w:val="000000"/>
          <w:sz w:val="26"/>
          <w:szCs w:val="26"/>
          <w:lang w:val="en-US"/>
        </w:rPr>
        <w:t>I</w:t>
      </w:r>
    </w:p>
    <w:p w:rsidR="00CE4624" w:rsidRPr="0079254D" w:rsidRDefault="00CE4624">
      <w:pPr>
        <w:autoSpaceDE w:val="0"/>
        <w:jc w:val="center"/>
        <w:rPr>
          <w:b/>
          <w:bCs/>
          <w:color w:val="000000"/>
          <w:sz w:val="26"/>
          <w:szCs w:val="26"/>
        </w:rPr>
      </w:pPr>
    </w:p>
    <w:p w:rsidR="00B92102" w:rsidRPr="0079254D" w:rsidRDefault="00B92102" w:rsidP="00EB41A1">
      <w:pPr>
        <w:numPr>
          <w:ilvl w:val="0"/>
          <w:numId w:val="3"/>
        </w:numPr>
        <w:autoSpaceDE w:val="0"/>
        <w:jc w:val="center"/>
        <w:rPr>
          <w:b/>
          <w:bCs/>
          <w:color w:val="000000"/>
          <w:sz w:val="26"/>
          <w:szCs w:val="26"/>
        </w:rPr>
      </w:pPr>
      <w:r w:rsidRPr="0079254D">
        <w:rPr>
          <w:b/>
          <w:bCs/>
          <w:color w:val="000000"/>
          <w:sz w:val="26"/>
          <w:szCs w:val="26"/>
        </w:rPr>
        <w:t>ПОЯСНИТЕЛЬНАЯ ЗАПИСКА</w:t>
      </w:r>
    </w:p>
    <w:p w:rsidR="00B92102" w:rsidRPr="0079254D" w:rsidRDefault="00B92102">
      <w:pPr>
        <w:autoSpaceDE w:val="0"/>
        <w:jc w:val="both"/>
        <w:rPr>
          <w:color w:val="000000"/>
          <w:sz w:val="21"/>
          <w:szCs w:val="21"/>
        </w:rPr>
      </w:pPr>
    </w:p>
    <w:p w:rsidR="00B92102" w:rsidRPr="0079254D" w:rsidRDefault="00B92102">
      <w:pPr>
        <w:autoSpaceDE w:val="0"/>
        <w:jc w:val="both"/>
        <w:rPr>
          <w:color w:val="000000"/>
          <w:sz w:val="26"/>
          <w:szCs w:val="26"/>
        </w:rPr>
      </w:pPr>
      <w:r w:rsidRPr="0079254D">
        <w:rPr>
          <w:color w:val="000000"/>
          <w:sz w:val="26"/>
          <w:szCs w:val="26"/>
        </w:rPr>
        <w:t>Основная образовательная программа начального общего образования Муниципального</w:t>
      </w:r>
      <w:r w:rsidR="00941638" w:rsidRPr="0079254D">
        <w:rPr>
          <w:color w:val="000000"/>
          <w:sz w:val="26"/>
          <w:szCs w:val="26"/>
        </w:rPr>
        <w:t xml:space="preserve"> бюджетного</w:t>
      </w:r>
      <w:r w:rsidRPr="0079254D">
        <w:rPr>
          <w:color w:val="000000"/>
          <w:sz w:val="26"/>
          <w:szCs w:val="26"/>
        </w:rPr>
        <w:t xml:space="preserve"> </w:t>
      </w:r>
      <w:r w:rsidR="00801903">
        <w:rPr>
          <w:color w:val="000000"/>
          <w:sz w:val="26"/>
          <w:szCs w:val="26"/>
        </w:rPr>
        <w:t>обще</w:t>
      </w:r>
      <w:r w:rsidRPr="0079254D">
        <w:rPr>
          <w:color w:val="000000"/>
          <w:sz w:val="26"/>
          <w:szCs w:val="26"/>
        </w:rPr>
        <w:t xml:space="preserve">образовательного учреждения </w:t>
      </w:r>
      <w:r w:rsidR="00801903">
        <w:rPr>
          <w:rFonts w:ascii="Calibri" w:hAnsi="Calibri"/>
          <w:color w:val="000000"/>
          <w:sz w:val="26"/>
          <w:szCs w:val="26"/>
        </w:rPr>
        <w:t>"</w:t>
      </w:r>
      <w:r w:rsidRPr="0079254D">
        <w:rPr>
          <w:color w:val="000000"/>
          <w:sz w:val="26"/>
          <w:szCs w:val="26"/>
        </w:rPr>
        <w:t>Городковическая средняя школа</w:t>
      </w:r>
      <w:r w:rsidR="00801903">
        <w:rPr>
          <w:rFonts w:ascii="Calibri" w:hAnsi="Calibri"/>
          <w:color w:val="000000"/>
          <w:sz w:val="26"/>
          <w:szCs w:val="26"/>
        </w:rPr>
        <w:t>"</w:t>
      </w:r>
      <w:r w:rsidRPr="0079254D">
        <w:rPr>
          <w:color w:val="000000"/>
          <w:sz w:val="26"/>
          <w:szCs w:val="26"/>
        </w:rPr>
        <w:t xml:space="preserve"> (далее Городковическая </w:t>
      </w:r>
      <w:r w:rsidR="00801903">
        <w:rPr>
          <w:color w:val="000000"/>
          <w:sz w:val="26"/>
          <w:szCs w:val="26"/>
        </w:rPr>
        <w:t>СШ</w:t>
      </w:r>
      <w:r w:rsidRPr="0079254D">
        <w:rPr>
          <w:color w:val="000000"/>
          <w:sz w:val="26"/>
          <w:szCs w:val="26"/>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w:t>
      </w:r>
      <w:r w:rsidR="00941638" w:rsidRPr="0079254D">
        <w:rPr>
          <w:color w:val="000000"/>
          <w:sz w:val="26"/>
          <w:szCs w:val="26"/>
        </w:rPr>
        <w:t>–</w:t>
      </w:r>
      <w:r w:rsidRPr="0079254D">
        <w:rPr>
          <w:color w:val="000000"/>
          <w:sz w:val="26"/>
          <w:szCs w:val="26"/>
        </w:rPr>
        <w:t xml:space="preserve">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w:t>
      </w:r>
      <w:r w:rsidR="00CE4624" w:rsidRPr="0079254D">
        <w:rPr>
          <w:color w:val="000000"/>
          <w:sz w:val="26"/>
          <w:szCs w:val="26"/>
        </w:rPr>
        <w:t xml:space="preserve"> </w:t>
      </w:r>
      <w:r w:rsidRPr="0079254D">
        <w:rPr>
          <w:color w:val="000000"/>
          <w:sz w:val="26"/>
          <w:szCs w:val="26"/>
        </w:rPr>
        <w:t>и самосовершенствование, сохранение и укрепление здоровья обучающихся.</w:t>
      </w:r>
    </w:p>
    <w:p w:rsidR="00B92102" w:rsidRPr="0079254D" w:rsidRDefault="00B92102">
      <w:pPr>
        <w:autoSpaceDE w:val="0"/>
        <w:jc w:val="both"/>
        <w:rPr>
          <w:color w:val="000000"/>
          <w:sz w:val="26"/>
          <w:szCs w:val="26"/>
        </w:rPr>
      </w:pPr>
      <w:r w:rsidRPr="0079254D">
        <w:rPr>
          <w:color w:val="000000"/>
          <w:sz w:val="26"/>
          <w:szCs w:val="26"/>
        </w:rPr>
        <w:t xml:space="preserve">Разработка Городковической сош основной образовательной программы начального общего образования осуществлена самостоятельно </w:t>
      </w:r>
      <w:r w:rsidRPr="0079254D">
        <w:rPr>
          <w:sz w:val="26"/>
          <w:szCs w:val="26"/>
        </w:rPr>
        <w:t>с привлечением совета школы, как органа самоуправления, что</w:t>
      </w:r>
      <w:r w:rsidRPr="0079254D">
        <w:rPr>
          <w:color w:val="FF0000"/>
          <w:sz w:val="26"/>
          <w:szCs w:val="26"/>
        </w:rPr>
        <w:t xml:space="preserve"> </w:t>
      </w:r>
      <w:r w:rsidRPr="0079254D">
        <w:rPr>
          <w:color w:val="000000"/>
          <w:sz w:val="26"/>
          <w:szCs w:val="26"/>
        </w:rPr>
        <w:t>обеспечивает государственно-общественный характер управления, а также с учетом образовательных потребностей и запросов участников образовательного процесса.</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B92102" w:rsidRPr="0079254D" w:rsidRDefault="00B92102">
      <w:pPr>
        <w:autoSpaceDE w:val="0"/>
        <w:jc w:val="both"/>
        <w:rPr>
          <w:color w:val="000000"/>
          <w:sz w:val="26"/>
          <w:szCs w:val="26"/>
        </w:rPr>
      </w:pPr>
      <w:r w:rsidRPr="0079254D">
        <w:rPr>
          <w:color w:val="000000"/>
          <w:sz w:val="26"/>
          <w:szCs w:val="26"/>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92102" w:rsidRPr="0079254D" w:rsidRDefault="00B92102">
      <w:pPr>
        <w:autoSpaceDE w:val="0"/>
        <w:jc w:val="both"/>
        <w:rPr>
          <w:color w:val="000000"/>
          <w:sz w:val="26"/>
          <w:szCs w:val="26"/>
        </w:rPr>
      </w:pPr>
      <w:r w:rsidRPr="0079254D">
        <w:rPr>
          <w:color w:val="000000"/>
          <w:sz w:val="26"/>
          <w:szCs w:val="26"/>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92102" w:rsidRPr="0079254D" w:rsidRDefault="00B92102">
      <w:pPr>
        <w:autoSpaceDE w:val="0"/>
        <w:jc w:val="both"/>
        <w:rPr>
          <w:color w:val="000000"/>
          <w:sz w:val="26"/>
          <w:szCs w:val="26"/>
        </w:rPr>
      </w:pPr>
      <w:r w:rsidRPr="0079254D">
        <w:rPr>
          <w:color w:val="000000"/>
          <w:sz w:val="26"/>
          <w:szCs w:val="26"/>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92102" w:rsidRPr="0079254D" w:rsidRDefault="00B92102">
      <w:pPr>
        <w:autoSpaceDE w:val="0"/>
        <w:jc w:val="both"/>
        <w:rPr>
          <w:color w:val="000000"/>
          <w:sz w:val="26"/>
          <w:szCs w:val="26"/>
        </w:rPr>
      </w:pPr>
      <w:r w:rsidRPr="0079254D">
        <w:rPr>
          <w:color w:val="000000"/>
          <w:sz w:val="26"/>
          <w:szCs w:val="26"/>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92102" w:rsidRPr="0079254D" w:rsidRDefault="00B92102">
      <w:pPr>
        <w:autoSpaceDE w:val="0"/>
        <w:jc w:val="both"/>
        <w:rPr>
          <w:color w:val="000000"/>
          <w:sz w:val="26"/>
          <w:szCs w:val="26"/>
        </w:rPr>
      </w:pPr>
      <w:r w:rsidRPr="0079254D">
        <w:rPr>
          <w:color w:val="000000"/>
          <w:sz w:val="26"/>
          <w:szCs w:val="26"/>
        </w:rPr>
        <w:t>• с изменением при этом самооценки ребёнка, которая приобретает черты адекватности и рефлексивности;</w:t>
      </w:r>
    </w:p>
    <w:p w:rsidR="00B92102" w:rsidRPr="0079254D" w:rsidRDefault="00B92102">
      <w:pPr>
        <w:autoSpaceDE w:val="0"/>
        <w:jc w:val="both"/>
        <w:rPr>
          <w:color w:val="000000"/>
          <w:sz w:val="26"/>
          <w:szCs w:val="26"/>
        </w:rPr>
      </w:pPr>
      <w:r w:rsidRPr="0079254D">
        <w:rPr>
          <w:color w:val="000000"/>
          <w:sz w:val="26"/>
          <w:szCs w:val="26"/>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B92102" w:rsidRPr="0079254D" w:rsidRDefault="00B92102">
      <w:pPr>
        <w:autoSpaceDE w:val="0"/>
        <w:jc w:val="both"/>
        <w:rPr>
          <w:color w:val="000000"/>
          <w:sz w:val="26"/>
          <w:szCs w:val="26"/>
        </w:rPr>
      </w:pPr>
      <w:r w:rsidRPr="0079254D">
        <w:rPr>
          <w:color w:val="000000"/>
          <w:sz w:val="26"/>
          <w:szCs w:val="26"/>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w:t>
      </w:r>
      <w:r w:rsidRPr="0079254D">
        <w:rPr>
          <w:color w:val="000000"/>
          <w:sz w:val="26"/>
          <w:szCs w:val="26"/>
        </w:rPr>
        <w:lastRenderedPageBreak/>
        <w:t>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92102" w:rsidRPr="0079254D" w:rsidRDefault="00B92102">
      <w:pPr>
        <w:autoSpaceDE w:val="0"/>
        <w:jc w:val="both"/>
        <w:rPr>
          <w:color w:val="000000"/>
          <w:sz w:val="26"/>
          <w:szCs w:val="26"/>
        </w:rPr>
      </w:pPr>
      <w:r w:rsidRPr="0079254D">
        <w:rPr>
          <w:color w:val="000000"/>
          <w:sz w:val="26"/>
          <w:szCs w:val="26"/>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При определении </w:t>
      </w:r>
      <w:r w:rsidRPr="0079254D">
        <w:rPr>
          <w:b/>
          <w:i/>
          <w:color w:val="000000"/>
          <w:sz w:val="26"/>
          <w:szCs w:val="26"/>
        </w:rPr>
        <w:t>стратегических характеристик</w:t>
      </w:r>
      <w:r w:rsidRPr="0079254D">
        <w:rPr>
          <w:color w:val="000000"/>
          <w:sz w:val="26"/>
          <w:szCs w:val="26"/>
        </w:rPr>
        <w:t xml:space="preserve"> основной образовательной программы были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b/>
          <w:i/>
          <w:color w:val="000000"/>
          <w:sz w:val="26"/>
          <w:szCs w:val="26"/>
        </w:rPr>
        <w:t>Целью реализации</w:t>
      </w:r>
      <w:r w:rsidRPr="0079254D">
        <w:rPr>
          <w:color w:val="000000"/>
          <w:sz w:val="26"/>
          <w:szCs w:val="26"/>
        </w:rPr>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К числу планируемых результатов освоения основной образовательной программы отнесены:</w:t>
      </w:r>
    </w:p>
    <w:p w:rsidR="00B92102" w:rsidRPr="0079254D" w:rsidRDefault="00B92102">
      <w:pPr>
        <w:autoSpaceDE w:val="0"/>
        <w:jc w:val="both"/>
        <w:rPr>
          <w:color w:val="000000"/>
          <w:sz w:val="26"/>
          <w:szCs w:val="26"/>
        </w:rPr>
      </w:pPr>
      <w:r w:rsidRPr="0079254D">
        <w:rPr>
          <w:color w:val="000000"/>
          <w:sz w:val="26"/>
          <w:szCs w:val="26"/>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92102" w:rsidRPr="0079254D" w:rsidRDefault="00B92102">
      <w:pPr>
        <w:autoSpaceDE w:val="0"/>
        <w:jc w:val="both"/>
        <w:rPr>
          <w:color w:val="000000"/>
          <w:sz w:val="26"/>
          <w:szCs w:val="26"/>
        </w:rPr>
      </w:pPr>
      <w:r w:rsidRPr="0079254D">
        <w:rPr>
          <w:color w:val="000000"/>
          <w:sz w:val="26"/>
          <w:szCs w:val="26"/>
        </w:rPr>
        <w:t>• метапредметные результаты — освоенные обучающимися универсальные учебные действия (познавательные, регулятивные и коммуникативные);</w:t>
      </w:r>
    </w:p>
    <w:p w:rsidR="00B92102" w:rsidRPr="0079254D" w:rsidRDefault="00B92102">
      <w:pPr>
        <w:autoSpaceDE w:val="0"/>
        <w:jc w:val="both"/>
        <w:rPr>
          <w:color w:val="000000"/>
          <w:sz w:val="26"/>
          <w:szCs w:val="26"/>
        </w:rPr>
      </w:pPr>
      <w:r w:rsidRPr="0079254D">
        <w:rPr>
          <w:color w:val="000000"/>
          <w:sz w:val="26"/>
          <w:szCs w:val="26"/>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92102" w:rsidRPr="0079254D" w:rsidRDefault="00B92102">
      <w:pPr>
        <w:autoSpaceDE w:val="0"/>
        <w:jc w:val="both"/>
        <w:rPr>
          <w:color w:val="000000"/>
          <w:sz w:val="26"/>
          <w:szCs w:val="26"/>
        </w:rPr>
      </w:pPr>
      <w:r w:rsidRPr="0079254D">
        <w:rPr>
          <w:color w:val="000000"/>
          <w:sz w:val="26"/>
          <w:szCs w:val="26"/>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B92102" w:rsidRPr="0079254D" w:rsidRDefault="00B92102">
      <w:pPr>
        <w:autoSpaceDE w:val="0"/>
        <w:jc w:val="both"/>
        <w:rPr>
          <w:color w:val="000000"/>
          <w:sz w:val="26"/>
          <w:szCs w:val="26"/>
        </w:rPr>
      </w:pPr>
      <w:r w:rsidRPr="0079254D">
        <w:rPr>
          <w:color w:val="000000"/>
          <w:sz w:val="26"/>
          <w:szCs w:val="26"/>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B92102" w:rsidRPr="0079254D" w:rsidRDefault="00B92102">
      <w:pPr>
        <w:autoSpaceDE w:val="0"/>
        <w:jc w:val="both"/>
        <w:rPr>
          <w:color w:val="000000"/>
          <w:sz w:val="26"/>
          <w:szCs w:val="26"/>
        </w:rPr>
      </w:pPr>
    </w:p>
    <w:p w:rsidR="00B92102" w:rsidRPr="0079254D" w:rsidRDefault="00E30C76">
      <w:pPr>
        <w:autoSpaceDE w:val="0"/>
        <w:jc w:val="both"/>
        <w:rPr>
          <w:color w:val="000000"/>
          <w:sz w:val="26"/>
          <w:szCs w:val="26"/>
        </w:rPr>
      </w:pPr>
      <w:r w:rsidRPr="0079254D">
        <w:rPr>
          <w:color w:val="000000"/>
          <w:sz w:val="26"/>
          <w:szCs w:val="26"/>
        </w:rPr>
        <w:t xml:space="preserve">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 </w:t>
      </w:r>
      <w:r w:rsidR="00B92102" w:rsidRPr="0079254D">
        <w:rPr>
          <w:color w:val="000000"/>
          <w:sz w:val="26"/>
          <w:szCs w:val="26"/>
        </w:rPr>
        <w:t>В основе реализации основной образовательной программы лежит системно-деятельностный подход, который предполагает:</w:t>
      </w:r>
    </w:p>
    <w:p w:rsidR="00B92102" w:rsidRPr="0079254D" w:rsidRDefault="00B92102">
      <w:pPr>
        <w:autoSpaceDE w:val="0"/>
        <w:jc w:val="both"/>
        <w:rPr>
          <w:color w:val="000000"/>
          <w:sz w:val="26"/>
          <w:szCs w:val="26"/>
        </w:rPr>
      </w:pPr>
      <w:r w:rsidRPr="0079254D">
        <w:rPr>
          <w:color w:val="000000"/>
          <w:sz w:val="26"/>
          <w:szCs w:val="26"/>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92102" w:rsidRPr="0079254D" w:rsidRDefault="00B92102">
      <w:pPr>
        <w:autoSpaceDE w:val="0"/>
        <w:jc w:val="both"/>
        <w:rPr>
          <w:color w:val="000000"/>
          <w:sz w:val="26"/>
          <w:szCs w:val="26"/>
        </w:rPr>
      </w:pPr>
      <w:r w:rsidRPr="0079254D">
        <w:rPr>
          <w:color w:val="000000"/>
          <w:sz w:val="26"/>
          <w:szCs w:val="26"/>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92102" w:rsidRPr="0079254D" w:rsidRDefault="00B92102">
      <w:pPr>
        <w:autoSpaceDE w:val="0"/>
        <w:jc w:val="both"/>
        <w:rPr>
          <w:color w:val="000000"/>
          <w:sz w:val="26"/>
          <w:szCs w:val="26"/>
        </w:rPr>
      </w:pPr>
      <w:r w:rsidRPr="0079254D">
        <w:rPr>
          <w:color w:val="000000"/>
          <w:sz w:val="26"/>
          <w:szCs w:val="26"/>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92102" w:rsidRPr="0079254D" w:rsidRDefault="00B92102">
      <w:pPr>
        <w:autoSpaceDE w:val="0"/>
        <w:jc w:val="both"/>
        <w:rPr>
          <w:color w:val="000000"/>
          <w:sz w:val="26"/>
          <w:szCs w:val="26"/>
        </w:rPr>
      </w:pPr>
      <w:r w:rsidRPr="0079254D">
        <w:rPr>
          <w:color w:val="000000"/>
          <w:sz w:val="26"/>
          <w:szCs w:val="26"/>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92102" w:rsidRPr="0079254D" w:rsidRDefault="00B92102">
      <w:pPr>
        <w:autoSpaceDE w:val="0"/>
        <w:jc w:val="both"/>
        <w:rPr>
          <w:color w:val="000000"/>
          <w:sz w:val="26"/>
          <w:szCs w:val="26"/>
        </w:rPr>
      </w:pPr>
      <w:r w:rsidRPr="0079254D">
        <w:rPr>
          <w:color w:val="000000"/>
          <w:sz w:val="26"/>
          <w:szCs w:val="26"/>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92102" w:rsidRPr="0079254D" w:rsidRDefault="00B92102">
      <w:pPr>
        <w:autoSpaceDE w:val="0"/>
        <w:jc w:val="both"/>
        <w:rPr>
          <w:color w:val="000000"/>
          <w:sz w:val="26"/>
          <w:szCs w:val="26"/>
        </w:rPr>
      </w:pPr>
      <w:r w:rsidRPr="0079254D">
        <w:rPr>
          <w:color w:val="000000"/>
          <w:sz w:val="26"/>
          <w:szCs w:val="26"/>
        </w:rPr>
        <w:t>• обеспечение преемственности дошкольного, начального общего, основного общего, среднего (полного) общего и профессионального образования;</w:t>
      </w:r>
    </w:p>
    <w:p w:rsidR="00B92102" w:rsidRPr="0079254D" w:rsidRDefault="00B92102">
      <w:pPr>
        <w:autoSpaceDE w:val="0"/>
        <w:jc w:val="both"/>
        <w:rPr>
          <w:color w:val="000000"/>
          <w:sz w:val="26"/>
          <w:szCs w:val="26"/>
        </w:rPr>
      </w:pPr>
      <w:r w:rsidRPr="0079254D">
        <w:rPr>
          <w:color w:val="000000"/>
          <w:sz w:val="26"/>
          <w:szCs w:val="26"/>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Основная образовательная программа начального общего образования образовательного учреждения содержит следующие разделы:</w:t>
      </w:r>
    </w:p>
    <w:p w:rsidR="00496D1B" w:rsidRPr="0079254D" w:rsidRDefault="00496D1B" w:rsidP="00EB41A1">
      <w:pPr>
        <w:numPr>
          <w:ilvl w:val="0"/>
          <w:numId w:val="2"/>
        </w:numPr>
        <w:autoSpaceDE w:val="0"/>
        <w:jc w:val="both"/>
        <w:rPr>
          <w:color w:val="000000"/>
          <w:sz w:val="26"/>
          <w:szCs w:val="26"/>
        </w:rPr>
      </w:pPr>
      <w:r w:rsidRPr="0079254D">
        <w:rPr>
          <w:color w:val="000000"/>
          <w:sz w:val="26"/>
          <w:szCs w:val="26"/>
        </w:rPr>
        <w:t>Целевой раздел</w:t>
      </w:r>
      <w:r w:rsidR="00B10D3C" w:rsidRPr="0079254D">
        <w:rPr>
          <w:color w:val="000000"/>
          <w:sz w:val="26"/>
          <w:szCs w:val="26"/>
        </w:rPr>
        <w:t>, включающий:</w:t>
      </w:r>
    </w:p>
    <w:p w:rsidR="00B92102" w:rsidRPr="0079254D" w:rsidRDefault="00B92102">
      <w:pPr>
        <w:autoSpaceDE w:val="0"/>
        <w:jc w:val="both"/>
        <w:rPr>
          <w:color w:val="000000"/>
          <w:sz w:val="26"/>
          <w:szCs w:val="26"/>
        </w:rPr>
      </w:pPr>
      <w:r w:rsidRPr="0079254D">
        <w:rPr>
          <w:color w:val="000000"/>
          <w:sz w:val="26"/>
          <w:szCs w:val="26"/>
        </w:rPr>
        <w:t>• пояснительн</w:t>
      </w:r>
      <w:r w:rsidR="00B10D3C" w:rsidRPr="0079254D">
        <w:rPr>
          <w:color w:val="000000"/>
          <w:sz w:val="26"/>
          <w:szCs w:val="26"/>
        </w:rPr>
        <w:t>ую</w:t>
      </w:r>
      <w:r w:rsidRPr="0079254D">
        <w:rPr>
          <w:color w:val="000000"/>
          <w:sz w:val="26"/>
          <w:szCs w:val="26"/>
        </w:rPr>
        <w:t xml:space="preserve"> записк</w:t>
      </w:r>
      <w:r w:rsidR="00B10D3C" w:rsidRPr="0079254D">
        <w:rPr>
          <w:color w:val="000000"/>
          <w:sz w:val="26"/>
          <w:szCs w:val="26"/>
        </w:rPr>
        <w:t>у</w:t>
      </w:r>
      <w:r w:rsidRPr="0079254D">
        <w:rPr>
          <w:color w:val="000000"/>
          <w:sz w:val="26"/>
          <w:szCs w:val="26"/>
        </w:rPr>
        <w:t>;</w:t>
      </w:r>
    </w:p>
    <w:p w:rsidR="00B92102" w:rsidRPr="0079254D" w:rsidRDefault="00B92102">
      <w:pPr>
        <w:autoSpaceDE w:val="0"/>
        <w:jc w:val="both"/>
        <w:rPr>
          <w:color w:val="000000"/>
          <w:sz w:val="26"/>
          <w:szCs w:val="26"/>
        </w:rPr>
      </w:pPr>
      <w:r w:rsidRPr="0079254D">
        <w:rPr>
          <w:color w:val="000000"/>
          <w:sz w:val="26"/>
          <w:szCs w:val="26"/>
        </w:rPr>
        <w:t>• планируемые результаты освоения обучающимися основной образовательной программы начального общего образования;</w:t>
      </w:r>
    </w:p>
    <w:p w:rsidR="00496D1B" w:rsidRPr="0079254D" w:rsidRDefault="00B92102" w:rsidP="00496D1B">
      <w:pPr>
        <w:autoSpaceDE w:val="0"/>
        <w:jc w:val="both"/>
        <w:rPr>
          <w:color w:val="000000"/>
          <w:sz w:val="26"/>
          <w:szCs w:val="26"/>
        </w:rPr>
      </w:pPr>
      <w:r w:rsidRPr="0079254D">
        <w:rPr>
          <w:color w:val="000000"/>
          <w:sz w:val="26"/>
          <w:szCs w:val="26"/>
        </w:rPr>
        <w:t xml:space="preserve">• </w:t>
      </w:r>
      <w:r w:rsidR="00496D1B" w:rsidRPr="0079254D">
        <w:rPr>
          <w:color w:val="000000"/>
          <w:sz w:val="26"/>
          <w:szCs w:val="26"/>
        </w:rPr>
        <w:t>систем</w:t>
      </w:r>
      <w:r w:rsidR="00B10D3C" w:rsidRPr="0079254D">
        <w:rPr>
          <w:color w:val="000000"/>
          <w:sz w:val="26"/>
          <w:szCs w:val="26"/>
        </w:rPr>
        <w:t>у</w:t>
      </w:r>
      <w:r w:rsidR="00496D1B" w:rsidRPr="0079254D">
        <w:rPr>
          <w:color w:val="000000"/>
          <w:sz w:val="26"/>
          <w:szCs w:val="26"/>
        </w:rPr>
        <w:t xml:space="preserve"> оценки достижения планируемых результатов освоения основной образовательной программы начального общего образования.</w:t>
      </w:r>
    </w:p>
    <w:p w:rsidR="00B10D3C" w:rsidRPr="0079254D" w:rsidRDefault="00B10D3C" w:rsidP="00EB41A1">
      <w:pPr>
        <w:numPr>
          <w:ilvl w:val="0"/>
          <w:numId w:val="2"/>
        </w:numPr>
        <w:autoSpaceDE w:val="0"/>
        <w:jc w:val="both"/>
        <w:rPr>
          <w:color w:val="000000"/>
          <w:sz w:val="26"/>
          <w:szCs w:val="26"/>
        </w:rPr>
      </w:pPr>
      <w:r w:rsidRPr="0079254D">
        <w:rPr>
          <w:color w:val="000000"/>
          <w:sz w:val="26"/>
          <w:szCs w:val="26"/>
        </w:rPr>
        <w:t xml:space="preserve">Содержательный раздел, включающий: </w:t>
      </w:r>
    </w:p>
    <w:p w:rsidR="00B92102" w:rsidRPr="0079254D" w:rsidRDefault="00B92102">
      <w:pPr>
        <w:autoSpaceDE w:val="0"/>
        <w:jc w:val="both"/>
        <w:rPr>
          <w:color w:val="000000"/>
          <w:sz w:val="26"/>
          <w:szCs w:val="26"/>
        </w:rPr>
      </w:pPr>
      <w:r w:rsidRPr="0079254D">
        <w:rPr>
          <w:color w:val="000000"/>
          <w:sz w:val="26"/>
          <w:szCs w:val="26"/>
        </w:rPr>
        <w:t>• программ</w:t>
      </w:r>
      <w:r w:rsidR="00B10D3C" w:rsidRPr="0079254D">
        <w:rPr>
          <w:color w:val="000000"/>
          <w:sz w:val="26"/>
          <w:szCs w:val="26"/>
        </w:rPr>
        <w:t>у</w:t>
      </w:r>
      <w:r w:rsidRPr="0079254D">
        <w:rPr>
          <w:color w:val="000000"/>
          <w:sz w:val="26"/>
          <w:szCs w:val="26"/>
        </w:rPr>
        <w:t xml:space="preserve"> формирования универсальных учебных действий у обучающихся на ступени начального общего образования;</w:t>
      </w:r>
    </w:p>
    <w:p w:rsidR="00B92102" w:rsidRPr="0079254D" w:rsidRDefault="00B92102">
      <w:pPr>
        <w:autoSpaceDE w:val="0"/>
        <w:jc w:val="both"/>
        <w:rPr>
          <w:color w:val="000000"/>
          <w:sz w:val="26"/>
          <w:szCs w:val="26"/>
        </w:rPr>
      </w:pPr>
      <w:r w:rsidRPr="0079254D">
        <w:rPr>
          <w:color w:val="000000"/>
          <w:sz w:val="26"/>
          <w:szCs w:val="26"/>
        </w:rPr>
        <w:t>• программы отдельных учебных предметов, курсов;</w:t>
      </w:r>
    </w:p>
    <w:p w:rsidR="00B92102" w:rsidRPr="0079254D" w:rsidRDefault="00B92102">
      <w:pPr>
        <w:autoSpaceDE w:val="0"/>
        <w:jc w:val="both"/>
        <w:rPr>
          <w:color w:val="000000"/>
          <w:sz w:val="26"/>
          <w:szCs w:val="26"/>
        </w:rPr>
      </w:pPr>
      <w:r w:rsidRPr="0079254D">
        <w:rPr>
          <w:color w:val="000000"/>
          <w:sz w:val="26"/>
          <w:szCs w:val="26"/>
        </w:rPr>
        <w:t>• программ</w:t>
      </w:r>
      <w:r w:rsidR="00B10D3C" w:rsidRPr="0079254D">
        <w:rPr>
          <w:color w:val="000000"/>
          <w:sz w:val="26"/>
          <w:szCs w:val="26"/>
        </w:rPr>
        <w:t>у</w:t>
      </w:r>
      <w:r w:rsidRPr="0079254D">
        <w:rPr>
          <w:color w:val="000000"/>
          <w:sz w:val="26"/>
          <w:szCs w:val="26"/>
        </w:rPr>
        <w:t xml:space="preserve"> духовно-нравственного развития,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r w:rsidRPr="0079254D">
        <w:rPr>
          <w:color w:val="000000"/>
          <w:sz w:val="26"/>
          <w:szCs w:val="26"/>
        </w:rPr>
        <w:t>• программ</w:t>
      </w:r>
      <w:r w:rsidR="00B10D3C" w:rsidRPr="0079254D">
        <w:rPr>
          <w:color w:val="000000"/>
          <w:sz w:val="26"/>
          <w:szCs w:val="26"/>
        </w:rPr>
        <w:t>у</w:t>
      </w:r>
      <w:r w:rsidRPr="0079254D">
        <w:rPr>
          <w:color w:val="000000"/>
          <w:sz w:val="26"/>
          <w:szCs w:val="26"/>
        </w:rPr>
        <w:t xml:space="preserve"> формирования </w:t>
      </w:r>
      <w:r w:rsidR="00B10D3C" w:rsidRPr="0079254D">
        <w:rPr>
          <w:color w:val="000000"/>
          <w:sz w:val="26"/>
          <w:szCs w:val="26"/>
        </w:rPr>
        <w:t xml:space="preserve">экологической </w:t>
      </w:r>
      <w:r w:rsidRPr="0079254D">
        <w:rPr>
          <w:color w:val="000000"/>
          <w:sz w:val="26"/>
          <w:szCs w:val="26"/>
        </w:rPr>
        <w:t>культуры</w:t>
      </w:r>
      <w:r w:rsidR="00B10D3C" w:rsidRPr="0079254D">
        <w:rPr>
          <w:color w:val="000000"/>
          <w:sz w:val="26"/>
          <w:szCs w:val="26"/>
        </w:rPr>
        <w:t>,</w:t>
      </w:r>
      <w:r w:rsidRPr="0079254D">
        <w:rPr>
          <w:color w:val="000000"/>
          <w:sz w:val="26"/>
          <w:szCs w:val="26"/>
        </w:rPr>
        <w:t xml:space="preserve"> здорового и безопасного образа жизни;</w:t>
      </w:r>
    </w:p>
    <w:p w:rsidR="00B92102" w:rsidRPr="0079254D" w:rsidRDefault="00B92102">
      <w:pPr>
        <w:autoSpaceDE w:val="0"/>
        <w:jc w:val="both"/>
        <w:rPr>
          <w:color w:val="000000"/>
          <w:sz w:val="26"/>
          <w:szCs w:val="26"/>
        </w:rPr>
      </w:pPr>
      <w:r w:rsidRPr="0079254D">
        <w:rPr>
          <w:color w:val="000000"/>
          <w:sz w:val="26"/>
          <w:szCs w:val="26"/>
        </w:rPr>
        <w:lastRenderedPageBreak/>
        <w:t xml:space="preserve">• </w:t>
      </w:r>
      <w:r w:rsidR="00B10D3C" w:rsidRPr="0079254D">
        <w:rPr>
          <w:color w:val="000000"/>
          <w:sz w:val="26"/>
          <w:szCs w:val="26"/>
        </w:rPr>
        <w:t>программу коррекционной работы.</w:t>
      </w:r>
    </w:p>
    <w:p w:rsidR="00B10D3C" w:rsidRPr="0079254D" w:rsidRDefault="00B10D3C" w:rsidP="00EB41A1">
      <w:pPr>
        <w:numPr>
          <w:ilvl w:val="0"/>
          <w:numId w:val="2"/>
        </w:numPr>
        <w:autoSpaceDE w:val="0"/>
        <w:jc w:val="both"/>
        <w:rPr>
          <w:color w:val="000000"/>
          <w:sz w:val="26"/>
          <w:szCs w:val="26"/>
        </w:rPr>
      </w:pPr>
      <w:r w:rsidRPr="0079254D">
        <w:rPr>
          <w:color w:val="000000"/>
          <w:sz w:val="26"/>
          <w:szCs w:val="26"/>
        </w:rPr>
        <w:t>Организационный раздел, включающий:</w:t>
      </w:r>
    </w:p>
    <w:p w:rsidR="00B10D3C" w:rsidRPr="0079254D" w:rsidRDefault="00B10D3C" w:rsidP="00B10D3C">
      <w:pPr>
        <w:autoSpaceDE w:val="0"/>
        <w:jc w:val="both"/>
        <w:rPr>
          <w:color w:val="000000"/>
          <w:sz w:val="26"/>
          <w:szCs w:val="26"/>
        </w:rPr>
      </w:pPr>
      <w:r w:rsidRPr="0079254D">
        <w:rPr>
          <w:color w:val="000000"/>
          <w:sz w:val="26"/>
          <w:szCs w:val="26"/>
        </w:rPr>
        <w:t>• учебный план начального общего образования;</w:t>
      </w:r>
    </w:p>
    <w:p w:rsidR="00B10D3C" w:rsidRPr="0079254D" w:rsidRDefault="00B10D3C" w:rsidP="00B10D3C">
      <w:pPr>
        <w:autoSpaceDE w:val="0"/>
        <w:jc w:val="both"/>
        <w:rPr>
          <w:color w:val="000000"/>
          <w:sz w:val="26"/>
          <w:szCs w:val="26"/>
        </w:rPr>
      </w:pPr>
      <w:r w:rsidRPr="0079254D">
        <w:rPr>
          <w:color w:val="000000"/>
          <w:sz w:val="26"/>
          <w:szCs w:val="26"/>
        </w:rPr>
        <w:t>• план внеурочной деятельности</w:t>
      </w:r>
    </w:p>
    <w:p w:rsidR="00B10D3C" w:rsidRPr="0079254D" w:rsidRDefault="00B10D3C" w:rsidP="00B10D3C">
      <w:pPr>
        <w:autoSpaceDE w:val="0"/>
        <w:jc w:val="both"/>
        <w:rPr>
          <w:color w:val="000000"/>
          <w:sz w:val="26"/>
          <w:szCs w:val="26"/>
        </w:rPr>
      </w:pPr>
      <w:r w:rsidRPr="0079254D">
        <w:rPr>
          <w:color w:val="000000"/>
          <w:sz w:val="26"/>
          <w:szCs w:val="26"/>
        </w:rPr>
        <w:t>• систему условий реализации основной образовательной программы в соответствии с требованиями Стандарта</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Основная образовательная программа начального общего образования М</w:t>
      </w:r>
      <w:r w:rsidR="0083400B">
        <w:rPr>
          <w:color w:val="000000"/>
          <w:sz w:val="26"/>
          <w:szCs w:val="26"/>
        </w:rPr>
        <w:t>Б</w:t>
      </w:r>
      <w:r w:rsidRPr="0079254D">
        <w:rPr>
          <w:color w:val="000000"/>
          <w:sz w:val="26"/>
          <w:szCs w:val="26"/>
        </w:rPr>
        <w:t xml:space="preserve">ОУ </w:t>
      </w:r>
      <w:r w:rsidR="0083400B">
        <w:rPr>
          <w:rFonts w:ascii="Calibri" w:hAnsi="Calibri"/>
          <w:color w:val="000000"/>
          <w:sz w:val="26"/>
          <w:szCs w:val="26"/>
        </w:rPr>
        <w:t>"</w:t>
      </w:r>
      <w:r w:rsidRPr="0079254D">
        <w:rPr>
          <w:color w:val="000000"/>
          <w:sz w:val="26"/>
          <w:szCs w:val="26"/>
        </w:rPr>
        <w:t>Городковическая средняя школа</w:t>
      </w:r>
      <w:r w:rsidR="0083400B">
        <w:rPr>
          <w:rFonts w:ascii="Calibri" w:hAnsi="Calibri"/>
          <w:color w:val="000000"/>
          <w:sz w:val="26"/>
          <w:szCs w:val="26"/>
        </w:rPr>
        <w:t>"</w:t>
      </w:r>
      <w:r w:rsidRPr="0079254D">
        <w:rPr>
          <w:color w:val="000000"/>
          <w:sz w:val="26"/>
          <w:szCs w:val="26"/>
        </w:rPr>
        <w:t xml:space="preserve"> предусматривает:</w:t>
      </w:r>
    </w:p>
    <w:p w:rsidR="00B92102" w:rsidRPr="0079254D" w:rsidRDefault="00B92102">
      <w:pPr>
        <w:autoSpaceDE w:val="0"/>
        <w:jc w:val="both"/>
        <w:rPr>
          <w:color w:val="000000"/>
          <w:sz w:val="26"/>
          <w:szCs w:val="26"/>
        </w:rPr>
      </w:pPr>
      <w:r w:rsidRPr="0079254D">
        <w:rPr>
          <w:color w:val="000000"/>
          <w:sz w:val="26"/>
          <w:szCs w:val="26"/>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92102" w:rsidRPr="0079254D" w:rsidRDefault="00B92102">
      <w:pPr>
        <w:autoSpaceDE w:val="0"/>
        <w:jc w:val="both"/>
        <w:rPr>
          <w:color w:val="000000"/>
          <w:sz w:val="26"/>
          <w:szCs w:val="26"/>
        </w:rPr>
      </w:pPr>
      <w:r w:rsidRPr="0079254D">
        <w:rPr>
          <w:color w:val="000000"/>
          <w:sz w:val="26"/>
          <w:szCs w:val="26"/>
        </w:rPr>
        <w:t>• выявление и развитие способностей обучающихся, в том числе одарённых детей, через систему</w:t>
      </w:r>
      <w:r w:rsidRPr="0079254D">
        <w:rPr>
          <w:color w:val="FF0000"/>
          <w:sz w:val="26"/>
          <w:szCs w:val="26"/>
        </w:rPr>
        <w:t xml:space="preserve"> </w:t>
      </w:r>
      <w:r w:rsidRPr="0079254D">
        <w:rPr>
          <w:sz w:val="26"/>
          <w:szCs w:val="26"/>
        </w:rPr>
        <w:t>объединений дополнительного образования (кружки,</w:t>
      </w:r>
      <w:r w:rsidRPr="0079254D">
        <w:rPr>
          <w:color w:val="000000"/>
          <w:sz w:val="26"/>
          <w:szCs w:val="26"/>
        </w:rPr>
        <w:t xml:space="preserve"> секции, студии), организацию общественно полезной деятельности, в том числе социальной практики, проектной деятельности, участия в социально значимых акциях и конкурсах с привлечением социума;</w:t>
      </w:r>
    </w:p>
    <w:p w:rsidR="00B92102" w:rsidRPr="0079254D" w:rsidRDefault="00B92102">
      <w:pPr>
        <w:autoSpaceDE w:val="0"/>
        <w:jc w:val="both"/>
        <w:rPr>
          <w:sz w:val="26"/>
          <w:szCs w:val="26"/>
        </w:rPr>
      </w:pPr>
      <w:r w:rsidRPr="0079254D">
        <w:rPr>
          <w:color w:val="000000"/>
          <w:sz w:val="26"/>
          <w:szCs w:val="26"/>
        </w:rPr>
        <w:t xml:space="preserve">• организацию интеллектуальных и творческих соревнований </w:t>
      </w:r>
      <w:r w:rsidRPr="0079254D">
        <w:rPr>
          <w:sz w:val="26"/>
          <w:szCs w:val="26"/>
        </w:rPr>
        <w:t>через систему олимпиадного движения, научно-технического творчества и проектно-исследовательской деятельности;</w:t>
      </w:r>
    </w:p>
    <w:p w:rsidR="00B92102" w:rsidRPr="0079254D" w:rsidRDefault="00B92102">
      <w:pPr>
        <w:autoSpaceDE w:val="0"/>
        <w:jc w:val="both"/>
        <w:rPr>
          <w:color w:val="000000"/>
          <w:sz w:val="26"/>
          <w:szCs w:val="26"/>
        </w:rPr>
      </w:pPr>
      <w:r w:rsidRPr="0079254D">
        <w:rPr>
          <w:color w:val="000000"/>
          <w:sz w:val="26"/>
          <w:szCs w:val="26"/>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92102" w:rsidRPr="0079254D" w:rsidRDefault="00B92102">
      <w:pPr>
        <w:autoSpaceDE w:val="0"/>
        <w:jc w:val="both"/>
        <w:rPr>
          <w:color w:val="000000"/>
          <w:sz w:val="26"/>
          <w:szCs w:val="26"/>
        </w:rPr>
      </w:pPr>
      <w:r w:rsidRPr="0079254D">
        <w:rPr>
          <w:color w:val="000000"/>
          <w:sz w:val="26"/>
          <w:szCs w:val="26"/>
        </w:rPr>
        <w:t>• использование в образовательном процессе современных образовательных технологий деятельностного типа;</w:t>
      </w:r>
    </w:p>
    <w:p w:rsidR="00B92102" w:rsidRPr="0079254D" w:rsidRDefault="00B92102">
      <w:pPr>
        <w:autoSpaceDE w:val="0"/>
        <w:jc w:val="both"/>
        <w:rPr>
          <w:sz w:val="26"/>
          <w:szCs w:val="26"/>
        </w:rPr>
      </w:pPr>
      <w:r w:rsidRPr="0079254D">
        <w:rPr>
          <w:color w:val="000000"/>
          <w:sz w:val="26"/>
          <w:szCs w:val="26"/>
        </w:rPr>
        <w:t>• возможность эффективной самостоятельной работы обучающихся, выступающих в качестве тью</w:t>
      </w:r>
      <w:r w:rsidRPr="0079254D">
        <w:rPr>
          <w:sz w:val="26"/>
          <w:szCs w:val="26"/>
        </w:rPr>
        <w:t>торов  при поддержке педагогов школы и района;</w:t>
      </w:r>
    </w:p>
    <w:p w:rsidR="00B92102" w:rsidRPr="0079254D" w:rsidRDefault="00B92102">
      <w:pPr>
        <w:autoSpaceDE w:val="0"/>
        <w:jc w:val="both"/>
        <w:rPr>
          <w:color w:val="000000"/>
          <w:sz w:val="26"/>
          <w:szCs w:val="26"/>
        </w:rPr>
      </w:pPr>
      <w:r w:rsidRPr="0079254D">
        <w:rPr>
          <w:color w:val="000000"/>
          <w:sz w:val="26"/>
          <w:szCs w:val="26"/>
        </w:rPr>
        <w:t>• включение обучающихся в процессы познания и преобразования внешкольной социальной среды близлежащих населённых пунктов: сел Лакаш, Городковичи, поселка Брыкин Бор, деревень Папушево, Добрянка и Орехово  для приобретения опыта реального управления и действия.</w:t>
      </w:r>
    </w:p>
    <w:p w:rsidR="00B92102" w:rsidRPr="0079254D" w:rsidRDefault="00B92102">
      <w:pPr>
        <w:autoSpaceDE w:val="0"/>
        <w:jc w:val="both"/>
        <w:rPr>
          <w:color w:val="000000"/>
          <w:sz w:val="26"/>
          <w:szCs w:val="26"/>
        </w:rPr>
      </w:pPr>
      <w:r w:rsidRPr="0079254D">
        <w:rPr>
          <w:color w:val="000000"/>
          <w:sz w:val="26"/>
          <w:szCs w:val="26"/>
        </w:rPr>
        <w:t>М</w:t>
      </w:r>
      <w:r w:rsidR="0083400B">
        <w:rPr>
          <w:color w:val="000000"/>
          <w:sz w:val="26"/>
          <w:szCs w:val="26"/>
        </w:rPr>
        <w:t>Б</w:t>
      </w:r>
      <w:r w:rsidRPr="0079254D">
        <w:rPr>
          <w:color w:val="000000"/>
          <w:sz w:val="26"/>
          <w:szCs w:val="26"/>
        </w:rPr>
        <w:t>ОУ</w:t>
      </w:r>
      <w:r w:rsidR="0083400B">
        <w:rPr>
          <w:color w:val="000000"/>
          <w:sz w:val="26"/>
          <w:szCs w:val="26"/>
        </w:rPr>
        <w:t xml:space="preserve"> </w:t>
      </w:r>
      <w:r w:rsidR="0083400B">
        <w:rPr>
          <w:rFonts w:ascii="Calibri" w:hAnsi="Calibri"/>
          <w:color w:val="000000"/>
          <w:sz w:val="26"/>
          <w:szCs w:val="26"/>
        </w:rPr>
        <w:t>"</w:t>
      </w:r>
      <w:r w:rsidRPr="0079254D">
        <w:rPr>
          <w:color w:val="000000"/>
          <w:sz w:val="26"/>
          <w:szCs w:val="26"/>
        </w:rPr>
        <w:t>Городковическая средняя школа</w:t>
      </w:r>
      <w:r w:rsidR="0083400B">
        <w:rPr>
          <w:rFonts w:ascii="Calibri" w:hAnsi="Calibri"/>
          <w:color w:val="000000"/>
          <w:sz w:val="26"/>
          <w:szCs w:val="26"/>
        </w:rPr>
        <w:t>"</w:t>
      </w:r>
      <w:r w:rsidRPr="0079254D">
        <w:rPr>
          <w:color w:val="000000"/>
          <w:sz w:val="26"/>
          <w:szCs w:val="26"/>
        </w:rPr>
        <w:t>,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B92102" w:rsidRPr="0079254D" w:rsidRDefault="00B92102">
      <w:pPr>
        <w:autoSpaceDE w:val="0"/>
        <w:jc w:val="both"/>
        <w:rPr>
          <w:color w:val="000000"/>
          <w:sz w:val="26"/>
          <w:szCs w:val="26"/>
        </w:rPr>
      </w:pPr>
      <w:r w:rsidRPr="0079254D">
        <w:rPr>
          <w:color w:val="000000"/>
          <w:sz w:val="26"/>
          <w:szCs w:val="26"/>
        </w:rPr>
        <w:t xml:space="preserve">• с уставом и другими документами, регламентирующими осуществление образовательного процесса в Городковической </w:t>
      </w:r>
      <w:r w:rsidR="0083400B">
        <w:rPr>
          <w:color w:val="000000"/>
          <w:sz w:val="26"/>
          <w:szCs w:val="26"/>
        </w:rPr>
        <w:t>СШ</w:t>
      </w:r>
      <w:r w:rsidRPr="0079254D">
        <w:rPr>
          <w:color w:val="000000"/>
          <w:sz w:val="26"/>
          <w:szCs w:val="26"/>
        </w:rPr>
        <w:t>;</w:t>
      </w:r>
    </w:p>
    <w:p w:rsidR="00B92102" w:rsidRPr="0079254D" w:rsidRDefault="00B92102">
      <w:pPr>
        <w:autoSpaceDE w:val="0"/>
        <w:jc w:val="both"/>
        <w:rPr>
          <w:color w:val="000000"/>
          <w:sz w:val="26"/>
          <w:szCs w:val="26"/>
        </w:rPr>
      </w:pPr>
      <w:r w:rsidRPr="0079254D">
        <w:rPr>
          <w:color w:val="000000"/>
          <w:sz w:val="26"/>
          <w:szCs w:val="26"/>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B92102" w:rsidRPr="0079254D" w:rsidRDefault="00B92102">
      <w:pPr>
        <w:autoSpaceDE w:val="0"/>
        <w:jc w:val="both"/>
        <w:rPr>
          <w:color w:val="000000"/>
          <w:sz w:val="26"/>
          <w:szCs w:val="26"/>
        </w:rPr>
      </w:pPr>
      <w:r w:rsidRPr="0079254D">
        <w:rPr>
          <w:color w:val="000000"/>
          <w:sz w:val="26"/>
          <w:szCs w:val="26"/>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М</w:t>
      </w:r>
      <w:r w:rsidR="0083400B">
        <w:rPr>
          <w:color w:val="000000"/>
          <w:sz w:val="26"/>
          <w:szCs w:val="26"/>
        </w:rPr>
        <w:t>Б</w:t>
      </w:r>
      <w:r w:rsidRPr="0079254D">
        <w:rPr>
          <w:color w:val="000000"/>
          <w:sz w:val="26"/>
          <w:szCs w:val="26"/>
        </w:rPr>
        <w:t>ОУ</w:t>
      </w:r>
      <w:r w:rsidR="0083400B">
        <w:rPr>
          <w:color w:val="000000"/>
          <w:sz w:val="26"/>
          <w:szCs w:val="26"/>
        </w:rPr>
        <w:t xml:space="preserve"> </w:t>
      </w:r>
      <w:r w:rsidR="0083400B">
        <w:rPr>
          <w:rFonts w:ascii="Calibri" w:hAnsi="Calibri"/>
          <w:color w:val="000000"/>
          <w:sz w:val="26"/>
          <w:szCs w:val="26"/>
        </w:rPr>
        <w:t>"</w:t>
      </w:r>
      <w:r w:rsidRPr="0079254D">
        <w:rPr>
          <w:color w:val="000000"/>
          <w:sz w:val="26"/>
          <w:szCs w:val="26"/>
        </w:rPr>
        <w:t>Городковическая средняя школа</w:t>
      </w:r>
      <w:r w:rsidR="0083400B">
        <w:rPr>
          <w:rFonts w:ascii="Calibri" w:hAnsi="Calibri"/>
          <w:color w:val="000000"/>
          <w:sz w:val="26"/>
          <w:szCs w:val="26"/>
        </w:rPr>
        <w:t>"</w:t>
      </w:r>
      <w:r w:rsidRPr="0079254D">
        <w:rPr>
          <w:color w:val="000000"/>
          <w:sz w:val="26"/>
          <w:szCs w:val="26"/>
        </w:rPr>
        <w:t xml:space="preserve">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10D3C" w:rsidRPr="0079254D" w:rsidRDefault="00B10D3C">
      <w:pPr>
        <w:autoSpaceDE w:val="0"/>
        <w:jc w:val="both"/>
        <w:rPr>
          <w:color w:val="000000"/>
          <w:sz w:val="26"/>
          <w:szCs w:val="26"/>
        </w:rPr>
      </w:pPr>
    </w:p>
    <w:p w:rsidR="00496D1B" w:rsidRPr="0079254D" w:rsidRDefault="00496D1B" w:rsidP="00496D1B">
      <w:pPr>
        <w:autoSpaceDE w:val="0"/>
        <w:jc w:val="center"/>
        <w:rPr>
          <w:b/>
          <w:bCs/>
          <w:color w:val="000000"/>
          <w:sz w:val="26"/>
          <w:szCs w:val="26"/>
        </w:rPr>
      </w:pPr>
      <w:r w:rsidRPr="0079254D">
        <w:rPr>
          <w:b/>
          <w:bCs/>
          <w:color w:val="000000"/>
          <w:sz w:val="26"/>
          <w:szCs w:val="26"/>
        </w:rPr>
        <w:lastRenderedPageBreak/>
        <w:t>2. ПЛАНИРУЕМЫЕ РЕЗУЛЬТАТЫ ОСВОЕНИЯ ОБУЧАЮЩИМИСЯ ОСНОВНОЙ ОБРАЗОВАТЕЛЬНОЙ ПРОГРАММЫ НАЧАЛЬНОГО ОБЩЕГО ОБРАЗОВАНИЯ</w:t>
      </w:r>
    </w:p>
    <w:p w:rsidR="00496D1B" w:rsidRPr="0079254D" w:rsidRDefault="00496D1B" w:rsidP="00496D1B">
      <w:pPr>
        <w:autoSpaceDE w:val="0"/>
        <w:jc w:val="both"/>
        <w:rPr>
          <w:color w:val="000000"/>
          <w:sz w:val="21"/>
          <w:szCs w:val="21"/>
        </w:rPr>
      </w:pPr>
    </w:p>
    <w:p w:rsidR="00496D1B" w:rsidRPr="0079254D" w:rsidRDefault="00496D1B" w:rsidP="00496D1B">
      <w:pPr>
        <w:autoSpaceDE w:val="0"/>
        <w:jc w:val="both"/>
        <w:rPr>
          <w:color w:val="000000"/>
          <w:sz w:val="26"/>
          <w:szCs w:val="26"/>
        </w:rPr>
      </w:pPr>
      <w:r w:rsidRPr="0079254D">
        <w:rPr>
          <w:color w:val="000000"/>
          <w:sz w:val="26"/>
          <w:szCs w:val="2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9254D">
        <w:rPr>
          <w:b/>
          <w:bCs/>
          <w:i/>
          <w:iCs/>
          <w:color w:val="000000"/>
          <w:sz w:val="26"/>
          <w:szCs w:val="26"/>
        </w:rPr>
        <w:t>обобщённых личностно ориентированных целей образования</w:t>
      </w:r>
      <w:r w:rsidRPr="0079254D">
        <w:rPr>
          <w:color w:val="000000"/>
          <w:sz w:val="26"/>
          <w:szCs w:val="26"/>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Планируемые результаты:</w:t>
      </w:r>
    </w:p>
    <w:p w:rsidR="00496D1B" w:rsidRPr="0079254D" w:rsidRDefault="00496D1B" w:rsidP="00496D1B">
      <w:pPr>
        <w:autoSpaceDE w:val="0"/>
        <w:jc w:val="both"/>
        <w:rPr>
          <w:color w:val="000000"/>
          <w:sz w:val="26"/>
          <w:szCs w:val="26"/>
        </w:rPr>
      </w:pPr>
      <w:r w:rsidRPr="0079254D">
        <w:rPr>
          <w:color w:val="000000"/>
          <w:sz w:val="26"/>
          <w:szCs w:val="26"/>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w:t>
      </w:r>
      <w:r w:rsidR="002A256C" w:rsidRPr="0079254D">
        <w:rPr>
          <w:color w:val="000000"/>
          <w:sz w:val="26"/>
          <w:szCs w:val="26"/>
        </w:rPr>
        <w:t xml:space="preserve"> </w:t>
      </w:r>
      <w:r w:rsidRPr="0079254D">
        <w:rPr>
          <w:color w:val="000000"/>
          <w:sz w:val="26"/>
          <w:szCs w:val="26"/>
        </w:rPr>
        <w:t>и требований, предъявляемых системой оценки;</w:t>
      </w:r>
    </w:p>
    <w:p w:rsidR="00496D1B" w:rsidRPr="0079254D" w:rsidRDefault="00496D1B" w:rsidP="00496D1B">
      <w:pPr>
        <w:autoSpaceDE w:val="0"/>
        <w:jc w:val="both"/>
        <w:rPr>
          <w:color w:val="000000"/>
          <w:sz w:val="26"/>
          <w:szCs w:val="26"/>
        </w:rPr>
      </w:pPr>
      <w:r w:rsidRPr="0079254D">
        <w:rPr>
          <w:color w:val="000000"/>
          <w:sz w:val="26"/>
          <w:szCs w:val="26"/>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9254D">
        <w:rPr>
          <w:i/>
          <w:iCs/>
          <w:color w:val="000000"/>
          <w:sz w:val="26"/>
          <w:szCs w:val="26"/>
        </w:rPr>
        <w:t>,</w:t>
      </w:r>
      <w:r w:rsidR="00B10D3C" w:rsidRPr="0079254D">
        <w:rPr>
          <w:i/>
          <w:iCs/>
          <w:color w:val="000000"/>
          <w:sz w:val="26"/>
          <w:szCs w:val="26"/>
        </w:rPr>
        <w:t xml:space="preserve"> </w:t>
      </w:r>
      <w:r w:rsidRPr="0079254D">
        <w:rPr>
          <w:color w:val="000000"/>
          <w:sz w:val="26"/>
          <w:szCs w:val="26"/>
        </w:rP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w:t>
      </w:r>
      <w:r w:rsidR="002A256C" w:rsidRPr="0079254D">
        <w:rPr>
          <w:color w:val="000000"/>
          <w:sz w:val="26"/>
          <w:szCs w:val="26"/>
        </w:rPr>
        <w:t>–</w:t>
      </w:r>
      <w:r w:rsidRPr="0079254D">
        <w:rPr>
          <w:color w:val="000000"/>
          <w:sz w:val="26"/>
          <w:szCs w:val="26"/>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9254D">
        <w:rPr>
          <w:b/>
          <w:i/>
          <w:iCs/>
          <w:color w:val="000000"/>
          <w:sz w:val="26"/>
          <w:szCs w:val="26"/>
        </w:rPr>
        <w:t>опорный</w:t>
      </w:r>
      <w:r w:rsidRPr="0079254D">
        <w:rPr>
          <w:i/>
          <w:iCs/>
          <w:color w:val="000000"/>
          <w:sz w:val="26"/>
          <w:szCs w:val="26"/>
        </w:rPr>
        <w:t xml:space="preserve"> </w:t>
      </w:r>
      <w:r w:rsidRPr="0079254D">
        <w:rPr>
          <w:b/>
          <w:i/>
          <w:iCs/>
          <w:color w:val="000000"/>
          <w:sz w:val="26"/>
          <w:szCs w:val="26"/>
        </w:rPr>
        <w:t>характер</w:t>
      </w:r>
      <w:r w:rsidRPr="0079254D">
        <w:rPr>
          <w:i/>
          <w:iCs/>
          <w:color w:val="000000"/>
          <w:sz w:val="26"/>
          <w:szCs w:val="26"/>
        </w:rPr>
        <w:t xml:space="preserve">, </w:t>
      </w:r>
      <w:r w:rsidRPr="0079254D">
        <w:rPr>
          <w:color w:val="000000"/>
          <w:sz w:val="26"/>
          <w:szCs w:val="26"/>
        </w:rPr>
        <w:t>т. е. служащий основой для последующего обучения.</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b/>
          <w:bCs/>
          <w:color w:val="000000"/>
          <w:sz w:val="26"/>
          <w:szCs w:val="26"/>
        </w:rPr>
        <w:t xml:space="preserve">Структура планируемых результатов </w:t>
      </w:r>
      <w:r w:rsidRPr="0079254D">
        <w:rPr>
          <w:color w:val="000000"/>
          <w:sz w:val="26"/>
          <w:szCs w:val="26"/>
        </w:rPr>
        <w:t>строится с учётом необходимости:</w:t>
      </w:r>
    </w:p>
    <w:p w:rsidR="00496D1B" w:rsidRPr="0079254D" w:rsidRDefault="00496D1B" w:rsidP="00496D1B">
      <w:pPr>
        <w:autoSpaceDE w:val="0"/>
        <w:jc w:val="both"/>
        <w:rPr>
          <w:color w:val="000000"/>
          <w:sz w:val="26"/>
          <w:szCs w:val="26"/>
        </w:rPr>
      </w:pPr>
      <w:r w:rsidRPr="0079254D">
        <w:rPr>
          <w:color w:val="000000"/>
          <w:sz w:val="26"/>
          <w:szCs w:val="26"/>
        </w:rPr>
        <w:t xml:space="preserve">• определения динамики картины развития обучающихся на основе выделения достигнутого уровня развития и ближайшей перспективы </w:t>
      </w:r>
      <w:r w:rsidR="002A256C" w:rsidRPr="0079254D">
        <w:rPr>
          <w:color w:val="000000"/>
          <w:sz w:val="26"/>
          <w:szCs w:val="26"/>
        </w:rPr>
        <w:t>–</w:t>
      </w:r>
      <w:r w:rsidRPr="0079254D">
        <w:rPr>
          <w:color w:val="000000"/>
          <w:sz w:val="26"/>
          <w:szCs w:val="26"/>
        </w:rPr>
        <w:t xml:space="preserve"> зоны</w:t>
      </w:r>
      <w:r w:rsidR="002A256C" w:rsidRPr="0079254D">
        <w:rPr>
          <w:color w:val="000000"/>
          <w:sz w:val="26"/>
          <w:szCs w:val="26"/>
        </w:rPr>
        <w:t xml:space="preserve"> </w:t>
      </w:r>
      <w:r w:rsidRPr="0079254D">
        <w:rPr>
          <w:color w:val="000000"/>
          <w:sz w:val="26"/>
          <w:szCs w:val="26"/>
        </w:rPr>
        <w:t>ближайшего развития ребёнка;</w:t>
      </w:r>
    </w:p>
    <w:p w:rsidR="00496D1B" w:rsidRPr="0079254D" w:rsidRDefault="00496D1B" w:rsidP="00496D1B">
      <w:pPr>
        <w:autoSpaceDE w:val="0"/>
        <w:jc w:val="both"/>
        <w:rPr>
          <w:color w:val="000000"/>
          <w:sz w:val="26"/>
          <w:szCs w:val="26"/>
        </w:rPr>
      </w:pPr>
      <w:r w:rsidRPr="0079254D">
        <w:rPr>
          <w:color w:val="000000"/>
          <w:sz w:val="26"/>
          <w:szCs w:val="26"/>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96D1B" w:rsidRPr="0079254D" w:rsidRDefault="00496D1B" w:rsidP="00496D1B">
      <w:pPr>
        <w:autoSpaceDE w:val="0"/>
        <w:jc w:val="both"/>
        <w:rPr>
          <w:color w:val="000000"/>
          <w:sz w:val="26"/>
          <w:szCs w:val="26"/>
        </w:rPr>
      </w:pPr>
      <w:r w:rsidRPr="0079254D">
        <w:rPr>
          <w:color w:val="000000"/>
          <w:sz w:val="26"/>
          <w:szCs w:val="26"/>
        </w:rPr>
        <w:lastRenderedPageBreak/>
        <w:t xml:space="preserve">• выделения основных направлений оценочной деятельности </w:t>
      </w:r>
      <w:r w:rsidR="002A256C" w:rsidRPr="0079254D">
        <w:rPr>
          <w:color w:val="000000"/>
          <w:sz w:val="26"/>
          <w:szCs w:val="26"/>
        </w:rPr>
        <w:t>–</w:t>
      </w:r>
      <w:r w:rsidRPr="0079254D">
        <w:rPr>
          <w:color w:val="000000"/>
          <w:sz w:val="26"/>
          <w:szCs w:val="26"/>
        </w:rPr>
        <w:t xml:space="preserve"> оценки</w:t>
      </w:r>
      <w:r w:rsidR="002A256C" w:rsidRPr="0079254D">
        <w:rPr>
          <w:color w:val="000000"/>
          <w:sz w:val="26"/>
          <w:szCs w:val="26"/>
        </w:rPr>
        <w:t xml:space="preserve"> </w:t>
      </w:r>
      <w:r w:rsidRPr="0079254D">
        <w:rPr>
          <w:color w:val="000000"/>
          <w:sz w:val="26"/>
          <w:szCs w:val="26"/>
        </w:rPr>
        <w:t>результатов деятельности систем образования различного уровня, педагогов, обучающихся.</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9254D">
        <w:rPr>
          <w:b/>
          <w:i/>
          <w:iCs/>
          <w:color w:val="000000"/>
          <w:sz w:val="26"/>
          <w:szCs w:val="26"/>
        </w:rPr>
        <w:t>уровни описания</w:t>
      </w:r>
      <w:r w:rsidRPr="0079254D">
        <w:rPr>
          <w:color w:val="000000"/>
          <w:sz w:val="26"/>
          <w:szCs w:val="26"/>
        </w:rPr>
        <w:t>.</w:t>
      </w:r>
    </w:p>
    <w:p w:rsidR="00496D1B" w:rsidRPr="0079254D" w:rsidRDefault="00496D1B" w:rsidP="00496D1B">
      <w:pPr>
        <w:autoSpaceDE w:val="0"/>
        <w:jc w:val="both"/>
        <w:rPr>
          <w:b/>
          <w:bCs/>
          <w:color w:val="000000"/>
          <w:sz w:val="26"/>
          <w:szCs w:val="26"/>
        </w:rPr>
      </w:pPr>
    </w:p>
    <w:p w:rsidR="00496D1B" w:rsidRPr="0079254D" w:rsidRDefault="00496D1B" w:rsidP="00496D1B">
      <w:pPr>
        <w:autoSpaceDE w:val="0"/>
        <w:jc w:val="both"/>
        <w:rPr>
          <w:color w:val="000000"/>
          <w:sz w:val="26"/>
          <w:szCs w:val="26"/>
        </w:rPr>
      </w:pPr>
      <w:r w:rsidRPr="0079254D">
        <w:rPr>
          <w:b/>
          <w:bCs/>
          <w:color w:val="000000"/>
          <w:sz w:val="26"/>
          <w:szCs w:val="26"/>
        </w:rPr>
        <w:t xml:space="preserve">Цели-ориентиры, </w:t>
      </w:r>
      <w:r w:rsidRPr="0079254D">
        <w:rPr>
          <w:color w:val="000000"/>
          <w:sz w:val="26"/>
          <w:szCs w:val="26"/>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96D1B" w:rsidRPr="0079254D" w:rsidRDefault="00496D1B" w:rsidP="00496D1B">
      <w:pPr>
        <w:autoSpaceDE w:val="0"/>
        <w:jc w:val="both"/>
        <w:rPr>
          <w:b/>
          <w:bCs/>
          <w:color w:val="000000"/>
          <w:sz w:val="26"/>
          <w:szCs w:val="26"/>
        </w:rPr>
      </w:pPr>
    </w:p>
    <w:p w:rsidR="00496D1B" w:rsidRPr="0079254D" w:rsidRDefault="00496D1B" w:rsidP="00496D1B">
      <w:pPr>
        <w:autoSpaceDE w:val="0"/>
        <w:jc w:val="both"/>
        <w:rPr>
          <w:color w:val="000000"/>
          <w:sz w:val="26"/>
          <w:szCs w:val="26"/>
        </w:rPr>
      </w:pPr>
      <w:r w:rsidRPr="0079254D">
        <w:rPr>
          <w:b/>
          <w:bCs/>
          <w:color w:val="000000"/>
          <w:sz w:val="26"/>
          <w:szCs w:val="26"/>
        </w:rPr>
        <w:t xml:space="preserve">Цели, характеризующие систему учебных действий в отношении опорного учебного материала. </w:t>
      </w:r>
      <w:r w:rsidRPr="0079254D">
        <w:rPr>
          <w:color w:val="000000"/>
          <w:sz w:val="26"/>
          <w:szCs w:val="26"/>
        </w:rPr>
        <w:t xml:space="preserve">Планируемые результаты, описывающие эту группу целей, приводятся в блоках </w:t>
      </w:r>
      <w:r w:rsidRPr="0079254D">
        <w:rPr>
          <w:b/>
          <w:bCs/>
          <w:color w:val="000000"/>
          <w:sz w:val="26"/>
          <w:szCs w:val="26"/>
        </w:rPr>
        <w:t>«</w:t>
      </w:r>
      <w:r w:rsidRPr="0079254D">
        <w:rPr>
          <w:color w:val="000000"/>
          <w:sz w:val="26"/>
          <w:szCs w:val="26"/>
        </w:rPr>
        <w:t>Выпускник научится</w:t>
      </w:r>
      <w:r w:rsidRPr="0079254D">
        <w:rPr>
          <w:b/>
          <w:bCs/>
          <w:color w:val="000000"/>
          <w:sz w:val="26"/>
          <w:szCs w:val="26"/>
        </w:rPr>
        <w:t xml:space="preserve">» </w:t>
      </w:r>
      <w:r w:rsidRPr="0079254D">
        <w:rPr>
          <w:color w:val="000000"/>
          <w:sz w:val="26"/>
          <w:szCs w:val="26"/>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96D1B" w:rsidRPr="0079254D" w:rsidRDefault="00496D1B" w:rsidP="00496D1B">
      <w:pPr>
        <w:autoSpaceDE w:val="0"/>
        <w:jc w:val="both"/>
        <w:rPr>
          <w:b/>
          <w:bCs/>
          <w:color w:val="000000"/>
          <w:sz w:val="26"/>
          <w:szCs w:val="26"/>
        </w:rPr>
      </w:pPr>
    </w:p>
    <w:p w:rsidR="00496D1B" w:rsidRPr="0079254D" w:rsidRDefault="00496D1B" w:rsidP="00496D1B">
      <w:pPr>
        <w:autoSpaceDE w:val="0"/>
        <w:jc w:val="both"/>
        <w:rPr>
          <w:b/>
          <w:bCs/>
          <w:color w:val="000000"/>
          <w:sz w:val="26"/>
          <w:szCs w:val="26"/>
        </w:rPr>
      </w:pPr>
      <w:r w:rsidRPr="0079254D">
        <w:rPr>
          <w:b/>
          <w:bCs/>
          <w:color w:val="000000"/>
          <w:sz w:val="26"/>
          <w:szCs w:val="26"/>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496D1B" w:rsidRPr="0079254D" w:rsidRDefault="00496D1B" w:rsidP="00496D1B">
      <w:pPr>
        <w:autoSpaceDE w:val="0"/>
        <w:jc w:val="both"/>
        <w:rPr>
          <w:color w:val="000000"/>
          <w:sz w:val="26"/>
          <w:szCs w:val="26"/>
        </w:rPr>
      </w:pPr>
      <w:r w:rsidRPr="0079254D">
        <w:rPr>
          <w:color w:val="000000"/>
          <w:sz w:val="26"/>
          <w:szCs w:val="26"/>
        </w:rPr>
        <w:lastRenderedPageBreak/>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79254D">
        <w:rPr>
          <w:i/>
          <w:iCs/>
          <w:color w:val="000000"/>
          <w:sz w:val="26"/>
          <w:szCs w:val="26"/>
        </w:rPr>
        <w:t xml:space="preserve">выделяются курсивом. </w:t>
      </w:r>
      <w:r w:rsidRPr="0079254D">
        <w:rPr>
          <w:color w:val="000000"/>
          <w:sz w:val="26"/>
          <w:szCs w:val="26"/>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w:t>
      </w:r>
      <w:r w:rsidR="002A256C" w:rsidRPr="0079254D">
        <w:rPr>
          <w:color w:val="000000"/>
          <w:sz w:val="26"/>
          <w:szCs w:val="26"/>
        </w:rPr>
        <w:t>–</w:t>
      </w:r>
      <w:r w:rsidRPr="0079254D">
        <w:rPr>
          <w:color w:val="000000"/>
          <w:sz w:val="26"/>
          <w:szCs w:val="26"/>
        </w:rPr>
        <w:t xml:space="preserve"> предоставить</w:t>
      </w:r>
      <w:r w:rsidR="002A256C" w:rsidRPr="0079254D">
        <w:rPr>
          <w:color w:val="000000"/>
          <w:sz w:val="26"/>
          <w:szCs w:val="26"/>
        </w:rPr>
        <w:t xml:space="preserve"> </w:t>
      </w:r>
      <w:r w:rsidRPr="0079254D">
        <w:rPr>
          <w:color w:val="000000"/>
          <w:sz w:val="26"/>
          <w:szCs w:val="26"/>
        </w:rPr>
        <w:t xml:space="preserve">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9254D">
        <w:rPr>
          <w:b/>
          <w:bCs/>
          <w:color w:val="000000"/>
          <w:sz w:val="26"/>
          <w:szCs w:val="26"/>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79254D">
        <w:rPr>
          <w:color w:val="000000"/>
          <w:sz w:val="26"/>
          <w:szCs w:val="26"/>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9254D">
        <w:rPr>
          <w:b/>
          <w:bCs/>
          <w:i/>
          <w:iCs/>
          <w:color w:val="000000"/>
          <w:sz w:val="26"/>
          <w:szCs w:val="26"/>
        </w:rPr>
        <w:t xml:space="preserve">дифференциации требований </w:t>
      </w:r>
      <w:r w:rsidRPr="0079254D">
        <w:rPr>
          <w:color w:val="000000"/>
          <w:sz w:val="26"/>
          <w:szCs w:val="26"/>
        </w:rPr>
        <w:t>к подготовке обучающихся.</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На ступени начального общего образования устанавливаются планируемые результаты освоения:</w:t>
      </w:r>
    </w:p>
    <w:p w:rsidR="00496D1B" w:rsidRPr="0079254D" w:rsidRDefault="00496D1B" w:rsidP="00496D1B">
      <w:pPr>
        <w:autoSpaceDE w:val="0"/>
        <w:jc w:val="both"/>
        <w:rPr>
          <w:color w:val="000000"/>
          <w:sz w:val="26"/>
          <w:szCs w:val="26"/>
        </w:rPr>
      </w:pPr>
      <w:r w:rsidRPr="0079254D">
        <w:rPr>
          <w:color w:val="000000"/>
          <w:sz w:val="26"/>
          <w:szCs w:val="26"/>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496D1B" w:rsidRPr="0079254D" w:rsidRDefault="00496D1B" w:rsidP="00496D1B">
      <w:pPr>
        <w:autoSpaceDE w:val="0"/>
        <w:jc w:val="both"/>
        <w:rPr>
          <w:color w:val="000000"/>
          <w:sz w:val="26"/>
          <w:szCs w:val="26"/>
        </w:rPr>
      </w:pPr>
      <w:r w:rsidRPr="0079254D">
        <w:rPr>
          <w:color w:val="000000"/>
          <w:sz w:val="26"/>
          <w:szCs w:val="26"/>
        </w:rPr>
        <w:t xml:space="preserve">• программ по всем учебным предметам </w:t>
      </w:r>
      <w:r w:rsidR="002A256C" w:rsidRPr="0079254D">
        <w:rPr>
          <w:color w:val="000000"/>
          <w:sz w:val="26"/>
          <w:szCs w:val="26"/>
        </w:rPr>
        <w:t>–</w:t>
      </w:r>
      <w:r w:rsidRPr="0079254D">
        <w:rPr>
          <w:color w:val="000000"/>
          <w:sz w:val="26"/>
          <w:szCs w:val="26"/>
        </w:rPr>
        <w:t xml:space="preserve"> </w:t>
      </w:r>
      <w:r w:rsidR="002A256C" w:rsidRPr="0079254D">
        <w:rPr>
          <w:color w:val="000000"/>
          <w:sz w:val="26"/>
          <w:szCs w:val="26"/>
        </w:rPr>
        <w:t>«</w:t>
      </w:r>
      <w:r w:rsidRPr="0079254D">
        <w:rPr>
          <w:color w:val="000000"/>
          <w:sz w:val="26"/>
          <w:szCs w:val="26"/>
        </w:rPr>
        <w:t>Русский</w:t>
      </w:r>
      <w:r w:rsidR="002A256C" w:rsidRPr="0079254D">
        <w:rPr>
          <w:color w:val="000000"/>
          <w:sz w:val="26"/>
          <w:szCs w:val="26"/>
        </w:rPr>
        <w:t xml:space="preserve"> </w:t>
      </w:r>
      <w:r w:rsidRPr="0079254D">
        <w:rPr>
          <w:color w:val="000000"/>
          <w:sz w:val="26"/>
          <w:szCs w:val="26"/>
        </w:rPr>
        <w:t>язык», «Родной язык», «Литературное чтение», «Иностранный язык», «Математика», «Окружающий мир», «Музыка», «Изобразительное искусство», «Технология», «Физическая культура».</w:t>
      </w:r>
    </w:p>
    <w:p w:rsidR="00496D1B" w:rsidRPr="0079254D" w:rsidRDefault="00496D1B" w:rsidP="00496D1B">
      <w:pPr>
        <w:autoSpaceDE w:val="0"/>
        <w:jc w:val="both"/>
        <w:rPr>
          <w:b/>
          <w:bCs/>
          <w:color w:val="000000"/>
          <w:sz w:val="26"/>
          <w:szCs w:val="26"/>
        </w:rPr>
      </w:pPr>
    </w:p>
    <w:p w:rsidR="00496D1B" w:rsidRPr="0079254D" w:rsidRDefault="00496D1B" w:rsidP="00496D1B">
      <w:pPr>
        <w:autoSpaceDE w:val="0"/>
        <w:jc w:val="center"/>
        <w:rPr>
          <w:b/>
          <w:bCs/>
          <w:color w:val="000000"/>
          <w:sz w:val="26"/>
          <w:szCs w:val="26"/>
        </w:rPr>
      </w:pPr>
      <w:r w:rsidRPr="0079254D">
        <w:rPr>
          <w:b/>
          <w:bCs/>
          <w:color w:val="000000"/>
          <w:sz w:val="26"/>
          <w:szCs w:val="26"/>
        </w:rPr>
        <w:t>2.1. Формирование универсальных учебных действий</w:t>
      </w:r>
    </w:p>
    <w:p w:rsidR="00496D1B" w:rsidRPr="0079254D" w:rsidRDefault="00496D1B" w:rsidP="00496D1B">
      <w:pPr>
        <w:autoSpaceDE w:val="0"/>
        <w:jc w:val="center"/>
        <w:rPr>
          <w:i/>
          <w:iCs/>
          <w:color w:val="000000"/>
          <w:sz w:val="26"/>
          <w:szCs w:val="26"/>
        </w:rPr>
      </w:pPr>
      <w:r w:rsidRPr="0079254D">
        <w:rPr>
          <w:i/>
          <w:iCs/>
          <w:color w:val="000000"/>
          <w:sz w:val="26"/>
          <w:szCs w:val="26"/>
        </w:rPr>
        <w:t>(личностные и метапредметные результаты)</w:t>
      </w:r>
    </w:p>
    <w:p w:rsidR="00496D1B" w:rsidRPr="0079254D" w:rsidRDefault="00496D1B" w:rsidP="00496D1B">
      <w:pPr>
        <w:autoSpaceDE w:val="0"/>
        <w:jc w:val="both"/>
        <w:rPr>
          <w:color w:val="000000"/>
          <w:sz w:val="21"/>
          <w:szCs w:val="21"/>
        </w:rPr>
      </w:pPr>
    </w:p>
    <w:p w:rsidR="00496D1B" w:rsidRPr="0079254D" w:rsidRDefault="00496D1B" w:rsidP="00496D1B">
      <w:pPr>
        <w:autoSpaceDE w:val="0"/>
        <w:jc w:val="both"/>
        <w:rPr>
          <w:color w:val="000000"/>
          <w:sz w:val="26"/>
          <w:szCs w:val="26"/>
        </w:rPr>
      </w:pPr>
      <w:r w:rsidRPr="0079254D">
        <w:rPr>
          <w:color w:val="000000"/>
          <w:sz w:val="26"/>
          <w:szCs w:val="26"/>
        </w:rPr>
        <w:t xml:space="preserve">В результате изучения </w:t>
      </w:r>
      <w:r w:rsidRPr="0079254D">
        <w:rPr>
          <w:b/>
          <w:bCs/>
          <w:color w:val="000000"/>
          <w:sz w:val="26"/>
          <w:szCs w:val="26"/>
        </w:rPr>
        <w:t xml:space="preserve">всех без исключения предметов </w:t>
      </w:r>
      <w:r w:rsidRPr="0079254D">
        <w:rPr>
          <w:color w:val="000000"/>
          <w:sz w:val="26"/>
          <w:szCs w:val="26"/>
        </w:rPr>
        <w:t xml:space="preserve">на ступени начального общего образования у выпускников будут сформированы </w:t>
      </w:r>
      <w:r w:rsidRPr="0079254D">
        <w:rPr>
          <w:b/>
          <w:i/>
          <w:iCs/>
          <w:color w:val="000000"/>
          <w:sz w:val="26"/>
          <w:szCs w:val="26"/>
        </w:rPr>
        <w:t>личностные</w:t>
      </w:r>
      <w:r w:rsidRPr="0079254D">
        <w:rPr>
          <w:i/>
          <w:iCs/>
          <w:color w:val="000000"/>
          <w:sz w:val="26"/>
          <w:szCs w:val="26"/>
        </w:rPr>
        <w:t xml:space="preserve">, </w:t>
      </w:r>
      <w:r w:rsidRPr="0079254D">
        <w:rPr>
          <w:b/>
          <w:i/>
          <w:iCs/>
          <w:color w:val="000000"/>
          <w:sz w:val="26"/>
          <w:szCs w:val="26"/>
        </w:rPr>
        <w:t>регулятивные</w:t>
      </w:r>
      <w:r w:rsidRPr="0079254D">
        <w:rPr>
          <w:i/>
          <w:iCs/>
          <w:color w:val="000000"/>
          <w:sz w:val="26"/>
          <w:szCs w:val="26"/>
        </w:rPr>
        <w:t xml:space="preserve">, </w:t>
      </w:r>
      <w:r w:rsidRPr="0079254D">
        <w:rPr>
          <w:b/>
          <w:i/>
          <w:iCs/>
          <w:color w:val="000000"/>
          <w:sz w:val="26"/>
          <w:szCs w:val="26"/>
        </w:rPr>
        <w:t>познавательные</w:t>
      </w:r>
      <w:r w:rsidRPr="0079254D">
        <w:rPr>
          <w:i/>
          <w:iCs/>
          <w:color w:val="000000"/>
          <w:sz w:val="26"/>
          <w:szCs w:val="26"/>
        </w:rPr>
        <w:t xml:space="preserve"> </w:t>
      </w:r>
      <w:r w:rsidRPr="0079254D">
        <w:rPr>
          <w:color w:val="000000"/>
          <w:sz w:val="26"/>
          <w:szCs w:val="26"/>
        </w:rPr>
        <w:t xml:space="preserve">и </w:t>
      </w:r>
      <w:r w:rsidRPr="0079254D">
        <w:rPr>
          <w:b/>
          <w:i/>
          <w:iCs/>
          <w:color w:val="000000"/>
          <w:sz w:val="26"/>
          <w:szCs w:val="26"/>
        </w:rPr>
        <w:t>коммуникативные</w:t>
      </w:r>
      <w:r w:rsidRPr="0079254D">
        <w:rPr>
          <w:i/>
          <w:iCs/>
          <w:color w:val="000000"/>
          <w:sz w:val="26"/>
          <w:szCs w:val="26"/>
        </w:rPr>
        <w:t xml:space="preserve"> </w:t>
      </w:r>
      <w:r w:rsidRPr="0079254D">
        <w:rPr>
          <w:color w:val="000000"/>
          <w:sz w:val="26"/>
          <w:szCs w:val="26"/>
        </w:rPr>
        <w:t>универсальные учебные действия как основа умения учиться.</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 xml:space="preserve">В </w:t>
      </w:r>
      <w:r w:rsidRPr="0079254D">
        <w:rPr>
          <w:b/>
          <w:bCs/>
          <w:i/>
          <w:iCs/>
          <w:color w:val="000000"/>
          <w:sz w:val="26"/>
          <w:szCs w:val="26"/>
        </w:rPr>
        <w:t xml:space="preserve">сфере личностных универсальных учебных действий </w:t>
      </w:r>
      <w:r w:rsidRPr="0079254D">
        <w:rPr>
          <w:color w:val="000000"/>
          <w:sz w:val="26"/>
          <w:szCs w:val="26"/>
        </w:rPr>
        <w:t xml:space="preserve">будут сформированы внутренняя позиция обучающегося, адекватная мотивация учебной деятельности, </w:t>
      </w:r>
      <w:r w:rsidRPr="0079254D">
        <w:rPr>
          <w:color w:val="000000"/>
          <w:sz w:val="26"/>
          <w:szCs w:val="26"/>
        </w:rPr>
        <w:lastRenderedPageBreak/>
        <w:t>включая учебные и познавательные мотивы,  ориентация на моральные нормы и их выполнение, способность к моральной децентрации.</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 xml:space="preserve">В </w:t>
      </w:r>
      <w:r w:rsidRPr="0079254D">
        <w:rPr>
          <w:b/>
          <w:bCs/>
          <w:i/>
          <w:iCs/>
          <w:color w:val="000000"/>
          <w:sz w:val="26"/>
          <w:szCs w:val="26"/>
        </w:rPr>
        <w:t xml:space="preserve">сфере регулятивных универсальных учебных действий </w:t>
      </w:r>
      <w:r w:rsidRPr="0079254D">
        <w:rPr>
          <w:color w:val="000000"/>
          <w:sz w:val="26"/>
          <w:szCs w:val="26"/>
        </w:rPr>
        <w:t>выпускники овладеют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color w:val="000000"/>
          <w:sz w:val="26"/>
          <w:szCs w:val="26"/>
        </w:rPr>
      </w:pPr>
      <w:r w:rsidRPr="0079254D">
        <w:rPr>
          <w:color w:val="000000"/>
          <w:sz w:val="26"/>
          <w:szCs w:val="26"/>
        </w:rPr>
        <w:t xml:space="preserve">В </w:t>
      </w:r>
      <w:r w:rsidRPr="0079254D">
        <w:rPr>
          <w:b/>
          <w:bCs/>
          <w:i/>
          <w:iCs/>
          <w:color w:val="000000"/>
          <w:sz w:val="26"/>
          <w:szCs w:val="26"/>
        </w:rPr>
        <w:t xml:space="preserve">сфере познавательных универсальных учебных действий </w:t>
      </w:r>
      <w:r w:rsidRPr="0079254D">
        <w:rPr>
          <w:color w:val="000000"/>
          <w:sz w:val="26"/>
          <w:szCs w:val="26"/>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96D1B" w:rsidRPr="0079254D" w:rsidRDefault="00496D1B" w:rsidP="00496D1B">
      <w:pPr>
        <w:autoSpaceDE w:val="0"/>
        <w:jc w:val="both"/>
        <w:rPr>
          <w:color w:val="000000"/>
          <w:sz w:val="26"/>
          <w:szCs w:val="26"/>
        </w:rPr>
      </w:pPr>
    </w:p>
    <w:p w:rsidR="00496D1B" w:rsidRPr="0079254D" w:rsidRDefault="00496D1B" w:rsidP="00496D1B">
      <w:pPr>
        <w:autoSpaceDE w:val="0"/>
        <w:jc w:val="both"/>
        <w:rPr>
          <w:bCs/>
          <w:iCs/>
          <w:color w:val="000000"/>
          <w:sz w:val="26"/>
          <w:szCs w:val="26"/>
        </w:rPr>
      </w:pPr>
      <w:r w:rsidRPr="0079254D">
        <w:rPr>
          <w:color w:val="000000"/>
          <w:sz w:val="26"/>
          <w:szCs w:val="26"/>
        </w:rPr>
        <w:t xml:space="preserve">В </w:t>
      </w:r>
      <w:r w:rsidRPr="0079254D">
        <w:rPr>
          <w:b/>
          <w:bCs/>
          <w:i/>
          <w:iCs/>
          <w:color w:val="000000"/>
          <w:sz w:val="26"/>
          <w:szCs w:val="26"/>
        </w:rPr>
        <w:t>сфере коммуникативных универсальных учебных действий</w:t>
      </w:r>
      <w:r w:rsidRPr="0079254D">
        <w:rPr>
          <w:bCs/>
          <w:iCs/>
          <w:color w:val="000000"/>
          <w:sz w:val="26"/>
          <w:szCs w:val="26"/>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
          <w:bCs/>
          <w:i/>
          <w:iCs/>
          <w:color w:val="000000"/>
          <w:sz w:val="26"/>
          <w:szCs w:val="26"/>
        </w:rPr>
      </w:pPr>
      <w:r w:rsidRPr="0079254D">
        <w:rPr>
          <w:b/>
          <w:bCs/>
          <w:i/>
          <w:iCs/>
          <w:color w:val="000000"/>
          <w:sz w:val="26"/>
          <w:szCs w:val="26"/>
        </w:rPr>
        <w:t>Личностные универсальные учебные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У выпускника будут сформированы:</w:t>
      </w:r>
    </w:p>
    <w:p w:rsidR="00496D1B" w:rsidRPr="0079254D" w:rsidRDefault="00496D1B" w:rsidP="00496D1B">
      <w:pPr>
        <w:autoSpaceDE w:val="0"/>
        <w:jc w:val="both"/>
        <w:rPr>
          <w:bCs/>
          <w:iCs/>
          <w:color w:val="000000"/>
          <w:sz w:val="26"/>
          <w:szCs w:val="26"/>
        </w:rPr>
      </w:pPr>
      <w:r w:rsidRPr="0079254D">
        <w:rPr>
          <w:bCs/>
          <w:iCs/>
          <w:color w:val="000000"/>
          <w:sz w:val="26"/>
          <w:szCs w:val="26"/>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6D1B" w:rsidRPr="0079254D" w:rsidRDefault="00496D1B" w:rsidP="00496D1B">
      <w:pPr>
        <w:autoSpaceDE w:val="0"/>
        <w:jc w:val="both"/>
        <w:rPr>
          <w:bCs/>
          <w:iCs/>
          <w:color w:val="000000"/>
          <w:sz w:val="26"/>
          <w:szCs w:val="26"/>
        </w:rPr>
      </w:pPr>
      <w:r w:rsidRPr="0079254D">
        <w:rPr>
          <w:bCs/>
          <w:iCs/>
          <w:color w:val="000000"/>
          <w:sz w:val="26"/>
          <w:szCs w:val="26"/>
        </w:rPr>
        <w:t>• широкая мотивационная основа учебной деятельности, включающая социальные, учебно-познавательные и внешние мотивы;</w:t>
      </w:r>
    </w:p>
    <w:p w:rsidR="00496D1B" w:rsidRPr="0079254D" w:rsidRDefault="00496D1B" w:rsidP="00496D1B">
      <w:pPr>
        <w:autoSpaceDE w:val="0"/>
        <w:jc w:val="both"/>
        <w:rPr>
          <w:bCs/>
          <w:iCs/>
          <w:color w:val="000000"/>
          <w:sz w:val="26"/>
          <w:szCs w:val="26"/>
        </w:rPr>
      </w:pPr>
      <w:r w:rsidRPr="0079254D">
        <w:rPr>
          <w:bCs/>
          <w:iCs/>
          <w:color w:val="000000"/>
          <w:sz w:val="26"/>
          <w:szCs w:val="26"/>
        </w:rPr>
        <w:t>• учебно-познавательный интерес к новому учебному материалу и способам решения новой задачи;</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96D1B" w:rsidRPr="0079254D" w:rsidRDefault="00496D1B" w:rsidP="00496D1B">
      <w:pPr>
        <w:autoSpaceDE w:val="0"/>
        <w:jc w:val="both"/>
        <w:rPr>
          <w:bCs/>
          <w:iCs/>
          <w:color w:val="000000"/>
          <w:sz w:val="26"/>
          <w:szCs w:val="26"/>
        </w:rPr>
      </w:pPr>
      <w:r w:rsidRPr="0079254D">
        <w:rPr>
          <w:bCs/>
          <w:iCs/>
          <w:color w:val="000000"/>
          <w:sz w:val="26"/>
          <w:szCs w:val="26"/>
        </w:rPr>
        <w:t>• способность к самооценке на основе критериев успешности учебной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ориентация в нравственном содержании и смысле как собственных поступков, так и поступков окружающих людей;</w:t>
      </w:r>
    </w:p>
    <w:p w:rsidR="00496D1B" w:rsidRPr="0079254D" w:rsidRDefault="00496D1B" w:rsidP="00496D1B">
      <w:pPr>
        <w:autoSpaceDE w:val="0"/>
        <w:jc w:val="both"/>
        <w:rPr>
          <w:bCs/>
          <w:iCs/>
          <w:color w:val="000000"/>
          <w:sz w:val="26"/>
          <w:szCs w:val="26"/>
        </w:rPr>
      </w:pPr>
      <w:r w:rsidRPr="0079254D">
        <w:rPr>
          <w:bCs/>
          <w:iCs/>
          <w:color w:val="000000"/>
          <w:sz w:val="26"/>
          <w:szCs w:val="26"/>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развитие этических чувств </w:t>
      </w:r>
      <w:r w:rsidR="00925299" w:rsidRPr="0079254D">
        <w:rPr>
          <w:bCs/>
          <w:iCs/>
          <w:color w:val="000000"/>
          <w:sz w:val="26"/>
          <w:szCs w:val="26"/>
        </w:rPr>
        <w:t>–</w:t>
      </w:r>
      <w:r w:rsidRPr="0079254D">
        <w:rPr>
          <w:bCs/>
          <w:iCs/>
          <w:color w:val="000000"/>
          <w:sz w:val="26"/>
          <w:szCs w:val="26"/>
        </w:rPr>
        <w:t xml:space="preserve"> стыда, вины, совести как регуляторов морального поведения;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эмпатия как понимание чувств других людей и сопереживание им;</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установка на здоровый образ жизни;</w:t>
      </w:r>
    </w:p>
    <w:p w:rsidR="00496D1B" w:rsidRPr="0079254D" w:rsidRDefault="00496D1B" w:rsidP="00496D1B">
      <w:pPr>
        <w:autoSpaceDE w:val="0"/>
        <w:jc w:val="both"/>
        <w:rPr>
          <w:bCs/>
          <w:iCs/>
          <w:color w:val="000000"/>
          <w:sz w:val="26"/>
          <w:szCs w:val="26"/>
        </w:rPr>
      </w:pPr>
      <w:r w:rsidRPr="0079254D">
        <w:rPr>
          <w:bCs/>
          <w:iCs/>
          <w:color w:val="000000"/>
          <w:sz w:val="26"/>
          <w:szCs w:val="26"/>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96D1B" w:rsidRPr="0079254D" w:rsidRDefault="00496D1B" w:rsidP="00496D1B">
      <w:pPr>
        <w:autoSpaceDE w:val="0"/>
        <w:jc w:val="both"/>
        <w:rPr>
          <w:bCs/>
          <w:iCs/>
          <w:color w:val="000000"/>
          <w:sz w:val="26"/>
          <w:szCs w:val="26"/>
        </w:rPr>
      </w:pPr>
      <w:r w:rsidRPr="0079254D">
        <w:rPr>
          <w:bCs/>
          <w:iCs/>
          <w:color w:val="000000"/>
          <w:sz w:val="26"/>
          <w:szCs w:val="26"/>
        </w:rPr>
        <w:t>• чувство прекрасного и эстетические чувства на основе знакомства с мировой и отечественной художественной культурой.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для формирования: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96D1B" w:rsidRPr="0079254D" w:rsidRDefault="00496D1B" w:rsidP="00496D1B">
      <w:pPr>
        <w:autoSpaceDE w:val="0"/>
        <w:jc w:val="both"/>
        <w:rPr>
          <w:bCs/>
          <w:iCs/>
          <w:color w:val="000000"/>
          <w:sz w:val="26"/>
          <w:szCs w:val="26"/>
        </w:rPr>
      </w:pPr>
      <w:r w:rsidRPr="0079254D">
        <w:rPr>
          <w:bCs/>
          <w:iCs/>
          <w:color w:val="000000"/>
          <w:sz w:val="26"/>
          <w:szCs w:val="26"/>
        </w:rPr>
        <w:t>• выраженной устойчивой учебно-познавательной мотивации учения;</w:t>
      </w:r>
    </w:p>
    <w:p w:rsidR="00496D1B" w:rsidRPr="0079254D" w:rsidRDefault="00496D1B" w:rsidP="00496D1B">
      <w:pPr>
        <w:autoSpaceDE w:val="0"/>
        <w:jc w:val="both"/>
        <w:rPr>
          <w:bCs/>
          <w:iCs/>
          <w:color w:val="000000"/>
          <w:sz w:val="26"/>
          <w:szCs w:val="26"/>
        </w:rPr>
      </w:pPr>
      <w:r w:rsidRPr="0079254D">
        <w:rPr>
          <w:bCs/>
          <w:iCs/>
          <w:color w:val="000000"/>
          <w:sz w:val="26"/>
          <w:szCs w:val="26"/>
        </w:rPr>
        <w:t>• устойчивого учебно-познавательного интереса к новым общим способам решения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адекватного понимания причин успешности/неуспешности учебной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положительной адекватной дифференцированной самооценки на основе критерия успешности реализации социальной роли «хорошего ученика»;</w:t>
      </w:r>
    </w:p>
    <w:p w:rsidR="00496D1B" w:rsidRPr="0079254D" w:rsidRDefault="00496D1B" w:rsidP="00496D1B">
      <w:pPr>
        <w:autoSpaceDE w:val="0"/>
        <w:jc w:val="both"/>
        <w:rPr>
          <w:bCs/>
          <w:iCs/>
          <w:color w:val="000000"/>
          <w:sz w:val="26"/>
          <w:szCs w:val="26"/>
        </w:rPr>
      </w:pPr>
      <w:r w:rsidRPr="0079254D">
        <w:rPr>
          <w:bCs/>
          <w:iCs/>
          <w:color w:val="000000"/>
          <w:sz w:val="26"/>
          <w:szCs w:val="26"/>
        </w:rPr>
        <w:t>• компетентности в реализации основ гражданской идентичности в поступках и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установки на здоровый образ жизни и реализации её в реальном поведении и поступках;</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осознанных устойчивых эстетических предпочтений и ориентации на искусство как значимую сферу человеческой жизни;</w:t>
      </w:r>
    </w:p>
    <w:p w:rsidR="00496D1B" w:rsidRPr="0079254D" w:rsidRDefault="00496D1B" w:rsidP="00496D1B">
      <w:pPr>
        <w:autoSpaceDE w:val="0"/>
        <w:jc w:val="both"/>
        <w:rPr>
          <w:bCs/>
          <w:iCs/>
          <w:color w:val="000000"/>
          <w:sz w:val="26"/>
          <w:szCs w:val="26"/>
        </w:rPr>
      </w:pPr>
      <w:r w:rsidRPr="0079254D">
        <w:rPr>
          <w:bCs/>
          <w:iCs/>
          <w:color w:val="000000"/>
          <w:sz w:val="26"/>
          <w:szCs w:val="26"/>
        </w:rPr>
        <w:t>• эмпатии как осознанного понимания чувств других людей и сопереживания им, выражающихся в поступках,</w:t>
      </w:r>
    </w:p>
    <w:p w:rsidR="00496D1B" w:rsidRPr="0079254D" w:rsidRDefault="00496D1B" w:rsidP="00496D1B">
      <w:pPr>
        <w:autoSpaceDE w:val="0"/>
        <w:jc w:val="both"/>
        <w:rPr>
          <w:bCs/>
          <w:iCs/>
          <w:color w:val="000000"/>
          <w:sz w:val="26"/>
          <w:szCs w:val="26"/>
        </w:rPr>
      </w:pPr>
      <w:r w:rsidRPr="0079254D">
        <w:rPr>
          <w:bCs/>
          <w:iCs/>
          <w:color w:val="000000"/>
          <w:sz w:val="26"/>
          <w:szCs w:val="26"/>
        </w:rPr>
        <w:t>направленных на помощь и обеспечение благополучия.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
          <w:bCs/>
          <w:i/>
          <w:iCs/>
          <w:color w:val="000000"/>
          <w:sz w:val="26"/>
          <w:szCs w:val="26"/>
        </w:rPr>
      </w:pPr>
      <w:r w:rsidRPr="0079254D">
        <w:rPr>
          <w:b/>
          <w:bCs/>
          <w:i/>
          <w:iCs/>
          <w:color w:val="000000"/>
          <w:sz w:val="26"/>
          <w:szCs w:val="26"/>
        </w:rPr>
        <w:t>Регулятивные универсальные учебные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принимать и сохранять учебную задачу;</w:t>
      </w:r>
    </w:p>
    <w:p w:rsidR="00496D1B" w:rsidRPr="0079254D" w:rsidRDefault="00496D1B" w:rsidP="00496D1B">
      <w:pPr>
        <w:autoSpaceDE w:val="0"/>
        <w:jc w:val="both"/>
        <w:rPr>
          <w:bCs/>
          <w:iCs/>
          <w:color w:val="000000"/>
          <w:sz w:val="26"/>
          <w:szCs w:val="26"/>
        </w:rPr>
      </w:pPr>
      <w:r w:rsidRPr="0079254D">
        <w:rPr>
          <w:bCs/>
          <w:iCs/>
          <w:color w:val="000000"/>
          <w:sz w:val="26"/>
          <w:szCs w:val="26"/>
        </w:rPr>
        <w:t>• учитывать выделенные учителем ориентиры действия в новом учебном материале в сотрудничестве с учителем;</w:t>
      </w:r>
    </w:p>
    <w:p w:rsidR="00496D1B" w:rsidRPr="0079254D" w:rsidRDefault="00496D1B" w:rsidP="00496D1B">
      <w:pPr>
        <w:autoSpaceDE w:val="0"/>
        <w:jc w:val="both"/>
        <w:rPr>
          <w:bCs/>
          <w:iCs/>
          <w:color w:val="000000"/>
          <w:sz w:val="26"/>
          <w:szCs w:val="26"/>
        </w:rPr>
      </w:pPr>
      <w:r w:rsidRPr="0079254D">
        <w:rPr>
          <w:bCs/>
          <w:iCs/>
          <w:color w:val="000000"/>
          <w:sz w:val="26"/>
          <w:szCs w:val="26"/>
        </w:rPr>
        <w:t>• планировать свои действия в соответствии с поставленной задачей и условиями её реализации, в том числе во внутреннем плане;</w:t>
      </w:r>
    </w:p>
    <w:p w:rsidR="00496D1B" w:rsidRPr="0079254D" w:rsidRDefault="00496D1B" w:rsidP="00496D1B">
      <w:pPr>
        <w:autoSpaceDE w:val="0"/>
        <w:jc w:val="both"/>
        <w:rPr>
          <w:bCs/>
          <w:iCs/>
          <w:color w:val="000000"/>
          <w:sz w:val="26"/>
          <w:szCs w:val="26"/>
        </w:rPr>
      </w:pPr>
      <w:r w:rsidRPr="0079254D">
        <w:rPr>
          <w:bCs/>
          <w:iCs/>
          <w:color w:val="000000"/>
          <w:sz w:val="26"/>
          <w:szCs w:val="26"/>
        </w:rPr>
        <w:t>• учитывать установленные правила в планировании и контроле способа решения;</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воспринимать предложения и оценку учителей, товарищей, родителей и других людей;</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различать способ и результат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 сотрудничестве с учителем ставить новые учебные задачи;</w:t>
      </w:r>
    </w:p>
    <w:p w:rsidR="00496D1B" w:rsidRPr="0079254D" w:rsidRDefault="00496D1B" w:rsidP="00496D1B">
      <w:pPr>
        <w:autoSpaceDE w:val="0"/>
        <w:jc w:val="both"/>
        <w:rPr>
          <w:bCs/>
          <w:iCs/>
          <w:color w:val="000000"/>
          <w:sz w:val="26"/>
          <w:szCs w:val="26"/>
        </w:rPr>
      </w:pPr>
      <w:r w:rsidRPr="0079254D">
        <w:rPr>
          <w:bCs/>
          <w:iCs/>
          <w:color w:val="000000"/>
          <w:sz w:val="26"/>
          <w:szCs w:val="26"/>
        </w:rPr>
        <w:t>• преобразовывать практическую задачу в познавательную;</w:t>
      </w:r>
    </w:p>
    <w:p w:rsidR="00496D1B" w:rsidRPr="0079254D" w:rsidRDefault="00496D1B" w:rsidP="00496D1B">
      <w:pPr>
        <w:autoSpaceDE w:val="0"/>
        <w:jc w:val="both"/>
        <w:rPr>
          <w:bCs/>
          <w:iCs/>
          <w:color w:val="000000"/>
          <w:sz w:val="26"/>
          <w:szCs w:val="26"/>
        </w:rPr>
      </w:pPr>
      <w:r w:rsidRPr="0079254D">
        <w:rPr>
          <w:bCs/>
          <w:iCs/>
          <w:color w:val="000000"/>
          <w:sz w:val="26"/>
          <w:szCs w:val="26"/>
        </w:rPr>
        <w:t>• проявлять познавательную инициативу в учебном сотрудничестве;</w:t>
      </w:r>
    </w:p>
    <w:p w:rsidR="00496D1B" w:rsidRPr="0079254D" w:rsidRDefault="00496D1B" w:rsidP="00496D1B">
      <w:pPr>
        <w:autoSpaceDE w:val="0"/>
        <w:jc w:val="both"/>
        <w:rPr>
          <w:bCs/>
          <w:iCs/>
          <w:color w:val="000000"/>
          <w:sz w:val="26"/>
          <w:szCs w:val="26"/>
        </w:rPr>
      </w:pPr>
      <w:r w:rsidRPr="0079254D">
        <w:rPr>
          <w:bCs/>
          <w:iCs/>
          <w:color w:val="000000"/>
          <w:sz w:val="26"/>
          <w:szCs w:val="26"/>
        </w:rPr>
        <w:t>• самостоятельно учитывать выделенные учителем ориентиры действия в новом учебном материале;</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6D1B" w:rsidRPr="0079254D" w:rsidRDefault="00496D1B" w:rsidP="00496D1B">
      <w:pPr>
        <w:autoSpaceDE w:val="0"/>
        <w:jc w:val="both"/>
        <w:rPr>
          <w:bCs/>
          <w:iCs/>
          <w:color w:val="000000"/>
          <w:sz w:val="26"/>
          <w:szCs w:val="26"/>
        </w:rPr>
      </w:pPr>
      <w:r w:rsidRPr="0079254D">
        <w:rPr>
          <w:bCs/>
          <w:iCs/>
          <w:color w:val="000000"/>
          <w:sz w:val="26"/>
          <w:szCs w:val="26"/>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
          <w:bCs/>
          <w:i/>
          <w:iCs/>
          <w:color w:val="000000"/>
          <w:sz w:val="26"/>
          <w:szCs w:val="26"/>
        </w:rPr>
      </w:pPr>
      <w:r w:rsidRPr="0079254D">
        <w:rPr>
          <w:b/>
          <w:bCs/>
          <w:i/>
          <w:iCs/>
          <w:color w:val="000000"/>
          <w:sz w:val="26"/>
          <w:szCs w:val="26"/>
        </w:rPr>
        <w:t>Познавательные универсальные учебные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запись (фиксацию) выборочной информации об окружающем мире и о себе самом, в том числе с помощью инструментов ИКТ;</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знаково-символические средства, в том числе модели (включая виртуальные) и схемы (включая концептуальные) для решения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строить сообщения в устной и письменной форме;</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на разнообразие способов решения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анализ объектов с выделением существенных и несущественных признаков;</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синтез как составление целого из частей;</w:t>
      </w:r>
    </w:p>
    <w:p w:rsidR="00496D1B" w:rsidRPr="0079254D" w:rsidRDefault="00496D1B" w:rsidP="00496D1B">
      <w:pPr>
        <w:autoSpaceDE w:val="0"/>
        <w:jc w:val="both"/>
        <w:rPr>
          <w:bCs/>
          <w:iCs/>
          <w:color w:val="000000"/>
          <w:sz w:val="26"/>
          <w:szCs w:val="26"/>
        </w:rPr>
      </w:pPr>
      <w:r w:rsidRPr="0079254D">
        <w:rPr>
          <w:bCs/>
          <w:iCs/>
          <w:color w:val="000000"/>
          <w:sz w:val="26"/>
          <w:szCs w:val="26"/>
        </w:rPr>
        <w:t>• проводить сравнение, сериацию и классификацию по заданным критериям;</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устанавливать причинно-следственные связи в изучаемом круге явлений;</w:t>
      </w:r>
    </w:p>
    <w:p w:rsidR="00496D1B" w:rsidRPr="0079254D" w:rsidRDefault="00496D1B" w:rsidP="00496D1B">
      <w:pPr>
        <w:autoSpaceDE w:val="0"/>
        <w:jc w:val="both"/>
        <w:rPr>
          <w:bCs/>
          <w:iCs/>
          <w:color w:val="000000"/>
          <w:sz w:val="26"/>
          <w:szCs w:val="26"/>
        </w:rPr>
      </w:pPr>
      <w:r w:rsidRPr="0079254D">
        <w:rPr>
          <w:bCs/>
          <w:iCs/>
          <w:color w:val="000000"/>
          <w:sz w:val="26"/>
          <w:szCs w:val="26"/>
        </w:rPr>
        <w:t>• строить рассуждения в форме связи простых суждений об объекте, его строении, свойствах и связях;</w:t>
      </w:r>
    </w:p>
    <w:p w:rsidR="00496D1B" w:rsidRPr="0079254D" w:rsidRDefault="00496D1B" w:rsidP="00496D1B">
      <w:pPr>
        <w:autoSpaceDE w:val="0"/>
        <w:jc w:val="both"/>
        <w:rPr>
          <w:bCs/>
          <w:iCs/>
          <w:color w:val="000000"/>
          <w:sz w:val="26"/>
          <w:szCs w:val="26"/>
        </w:rPr>
      </w:pPr>
      <w:r w:rsidRPr="0079254D">
        <w:rPr>
          <w:bCs/>
          <w:iCs/>
          <w:color w:val="000000"/>
          <w:sz w:val="26"/>
          <w:szCs w:val="26"/>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подведение под понятие на основе распознавания объектов, выделения существенных признаков и их синтеза;</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устанавливать аналогии;</w:t>
      </w:r>
    </w:p>
    <w:p w:rsidR="00496D1B" w:rsidRPr="0079254D" w:rsidRDefault="00496D1B" w:rsidP="00496D1B">
      <w:pPr>
        <w:autoSpaceDE w:val="0"/>
        <w:jc w:val="both"/>
        <w:rPr>
          <w:bCs/>
          <w:iCs/>
          <w:color w:val="000000"/>
          <w:sz w:val="26"/>
          <w:szCs w:val="26"/>
        </w:rPr>
      </w:pPr>
      <w:r w:rsidRPr="0079254D">
        <w:rPr>
          <w:bCs/>
          <w:iCs/>
          <w:color w:val="000000"/>
          <w:sz w:val="26"/>
          <w:szCs w:val="26"/>
        </w:rPr>
        <w:t>• владеть рядом общих приёмов решения задач.</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расширенный поиск информации с использованием ресурсов библиотек и Интернета;</w:t>
      </w:r>
    </w:p>
    <w:p w:rsidR="00496D1B" w:rsidRPr="0079254D" w:rsidRDefault="00496D1B" w:rsidP="00496D1B">
      <w:pPr>
        <w:autoSpaceDE w:val="0"/>
        <w:jc w:val="both"/>
        <w:rPr>
          <w:bCs/>
          <w:iCs/>
          <w:color w:val="000000"/>
          <w:sz w:val="26"/>
          <w:szCs w:val="26"/>
        </w:rPr>
      </w:pPr>
      <w:r w:rsidRPr="0079254D">
        <w:rPr>
          <w:bCs/>
          <w:iCs/>
          <w:color w:val="000000"/>
          <w:sz w:val="26"/>
          <w:szCs w:val="26"/>
        </w:rPr>
        <w:t>• записывать, фиксировать информацию об окружающем мире с помощью инструментов ИКТ;</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и преобразовывать модели и схемы для решения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осознанно и произвольно строить сообщения в устной и письменной форме;</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выбор наиболее эффективных способов решения задач в зависимости от конкретных условий;</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синтез как составление целого из частей, самостоятельно достраивая и восполняя недостающие компоненты;</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сравнение, сериацию и классификацию, самостоятельно выбирая основания и критерии для указанных логических операций;</w:t>
      </w:r>
    </w:p>
    <w:p w:rsidR="00496D1B" w:rsidRPr="0079254D" w:rsidRDefault="00496D1B" w:rsidP="00496D1B">
      <w:pPr>
        <w:autoSpaceDE w:val="0"/>
        <w:jc w:val="both"/>
        <w:rPr>
          <w:bCs/>
          <w:iCs/>
          <w:color w:val="000000"/>
          <w:sz w:val="26"/>
          <w:szCs w:val="26"/>
        </w:rPr>
      </w:pPr>
      <w:r w:rsidRPr="0079254D">
        <w:rPr>
          <w:bCs/>
          <w:iCs/>
          <w:color w:val="000000"/>
          <w:sz w:val="26"/>
          <w:szCs w:val="26"/>
        </w:rPr>
        <w:t>• строить логическое рассуждение, включающее установление причинно-следственных связей;</w:t>
      </w:r>
    </w:p>
    <w:p w:rsidR="00496D1B" w:rsidRPr="0079254D" w:rsidRDefault="00496D1B" w:rsidP="00496D1B">
      <w:pPr>
        <w:autoSpaceDE w:val="0"/>
        <w:jc w:val="both"/>
        <w:rPr>
          <w:bCs/>
          <w:iCs/>
          <w:color w:val="000000"/>
          <w:sz w:val="26"/>
          <w:szCs w:val="26"/>
        </w:rPr>
      </w:pPr>
      <w:r w:rsidRPr="0079254D">
        <w:rPr>
          <w:bCs/>
          <w:iCs/>
          <w:color w:val="000000"/>
          <w:sz w:val="26"/>
          <w:szCs w:val="26"/>
        </w:rPr>
        <w:t>• произвольно и осознанно владеть общими приёмами решения задач.</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
          <w:bCs/>
          <w:i/>
          <w:iCs/>
          <w:color w:val="000000"/>
          <w:sz w:val="26"/>
          <w:szCs w:val="26"/>
        </w:rPr>
      </w:pPr>
      <w:r w:rsidRPr="0079254D">
        <w:rPr>
          <w:b/>
          <w:bCs/>
          <w:i/>
          <w:iCs/>
          <w:color w:val="000000"/>
          <w:sz w:val="26"/>
          <w:szCs w:val="26"/>
        </w:rPr>
        <w:t>Коммуникативные универсальные учебные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96D1B" w:rsidRPr="0079254D" w:rsidRDefault="00496D1B" w:rsidP="00496D1B">
      <w:pPr>
        <w:autoSpaceDE w:val="0"/>
        <w:jc w:val="both"/>
        <w:rPr>
          <w:bCs/>
          <w:iCs/>
          <w:color w:val="000000"/>
          <w:sz w:val="26"/>
          <w:szCs w:val="26"/>
        </w:rPr>
      </w:pPr>
      <w:r w:rsidRPr="0079254D">
        <w:rPr>
          <w:bCs/>
          <w:iCs/>
          <w:color w:val="000000"/>
          <w:sz w:val="26"/>
          <w:szCs w:val="26"/>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96D1B" w:rsidRPr="0079254D" w:rsidRDefault="00496D1B" w:rsidP="00496D1B">
      <w:pPr>
        <w:autoSpaceDE w:val="0"/>
        <w:jc w:val="both"/>
        <w:rPr>
          <w:bCs/>
          <w:iCs/>
          <w:color w:val="000000"/>
          <w:sz w:val="26"/>
          <w:szCs w:val="26"/>
        </w:rPr>
      </w:pPr>
      <w:r w:rsidRPr="0079254D">
        <w:rPr>
          <w:bCs/>
          <w:iCs/>
          <w:color w:val="000000"/>
          <w:sz w:val="26"/>
          <w:szCs w:val="26"/>
        </w:rPr>
        <w:t>• учитывать разные мнения и стремиться к координации различных позиций в сотрудничестве;</w:t>
      </w:r>
    </w:p>
    <w:p w:rsidR="00496D1B" w:rsidRPr="0079254D" w:rsidRDefault="00496D1B" w:rsidP="00496D1B">
      <w:pPr>
        <w:autoSpaceDE w:val="0"/>
        <w:jc w:val="both"/>
        <w:rPr>
          <w:bCs/>
          <w:iCs/>
          <w:color w:val="000000"/>
          <w:sz w:val="26"/>
          <w:szCs w:val="26"/>
        </w:rPr>
      </w:pPr>
      <w:r w:rsidRPr="0079254D">
        <w:rPr>
          <w:bCs/>
          <w:iCs/>
          <w:color w:val="000000"/>
          <w:sz w:val="26"/>
          <w:szCs w:val="26"/>
        </w:rPr>
        <w:t>• формулировать собственное мнение и позицию;</w:t>
      </w:r>
    </w:p>
    <w:p w:rsidR="00496D1B" w:rsidRPr="0079254D" w:rsidRDefault="00496D1B" w:rsidP="00496D1B">
      <w:pPr>
        <w:autoSpaceDE w:val="0"/>
        <w:jc w:val="both"/>
        <w:rPr>
          <w:bCs/>
          <w:iCs/>
          <w:color w:val="000000"/>
          <w:sz w:val="26"/>
          <w:szCs w:val="26"/>
        </w:rPr>
      </w:pPr>
      <w:r w:rsidRPr="0079254D">
        <w:rPr>
          <w:bCs/>
          <w:iCs/>
          <w:color w:val="000000"/>
          <w:sz w:val="26"/>
          <w:szCs w:val="26"/>
        </w:rPr>
        <w:t>• договариваться и приходить к общему решению в совместной деятельности, в том числе в ситуации столкновения интересов;</w:t>
      </w:r>
    </w:p>
    <w:p w:rsidR="00496D1B" w:rsidRPr="0079254D" w:rsidRDefault="00496D1B" w:rsidP="00496D1B">
      <w:pPr>
        <w:autoSpaceDE w:val="0"/>
        <w:jc w:val="both"/>
        <w:rPr>
          <w:bCs/>
          <w:iCs/>
          <w:color w:val="000000"/>
          <w:sz w:val="26"/>
          <w:szCs w:val="26"/>
        </w:rPr>
      </w:pPr>
      <w:r w:rsidRPr="0079254D">
        <w:rPr>
          <w:bCs/>
          <w:iCs/>
          <w:color w:val="000000"/>
          <w:sz w:val="26"/>
          <w:szCs w:val="26"/>
        </w:rPr>
        <w:t>• строить понятные для партнёра высказывания, учитывающие, что партнёр знает и видит, а что нет;</w:t>
      </w:r>
    </w:p>
    <w:p w:rsidR="00496D1B" w:rsidRPr="0079254D" w:rsidRDefault="00496D1B" w:rsidP="00496D1B">
      <w:pPr>
        <w:autoSpaceDE w:val="0"/>
        <w:jc w:val="both"/>
        <w:rPr>
          <w:bCs/>
          <w:iCs/>
          <w:color w:val="000000"/>
          <w:sz w:val="26"/>
          <w:szCs w:val="26"/>
        </w:rPr>
      </w:pPr>
      <w:r w:rsidRPr="0079254D">
        <w:rPr>
          <w:bCs/>
          <w:iCs/>
          <w:color w:val="000000"/>
          <w:sz w:val="26"/>
          <w:szCs w:val="26"/>
        </w:rPr>
        <w:t>• задавать вопросы;</w:t>
      </w:r>
    </w:p>
    <w:p w:rsidR="00496D1B" w:rsidRPr="0079254D" w:rsidRDefault="00496D1B" w:rsidP="00496D1B">
      <w:pPr>
        <w:autoSpaceDE w:val="0"/>
        <w:jc w:val="both"/>
        <w:rPr>
          <w:bCs/>
          <w:iCs/>
          <w:color w:val="000000"/>
          <w:sz w:val="26"/>
          <w:szCs w:val="26"/>
        </w:rPr>
      </w:pPr>
      <w:r w:rsidRPr="0079254D">
        <w:rPr>
          <w:bCs/>
          <w:iCs/>
          <w:color w:val="000000"/>
          <w:sz w:val="26"/>
          <w:szCs w:val="26"/>
        </w:rPr>
        <w:t>• контролировать действия партнёра;</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речь для регуляции своего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учитывать и координировать в сотрудничестве позиции других людей, отличные от собственной;</w:t>
      </w:r>
    </w:p>
    <w:p w:rsidR="00496D1B" w:rsidRPr="0079254D" w:rsidRDefault="00496D1B" w:rsidP="00496D1B">
      <w:pPr>
        <w:autoSpaceDE w:val="0"/>
        <w:jc w:val="both"/>
        <w:rPr>
          <w:bCs/>
          <w:iCs/>
          <w:color w:val="000000"/>
          <w:sz w:val="26"/>
          <w:szCs w:val="26"/>
        </w:rPr>
      </w:pPr>
      <w:r w:rsidRPr="0079254D">
        <w:rPr>
          <w:bCs/>
          <w:iCs/>
          <w:color w:val="000000"/>
          <w:sz w:val="26"/>
          <w:szCs w:val="26"/>
        </w:rPr>
        <w:t>• учитывать разные мнения и интересы и обосновывать собственную позицию;</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относительность мнений и подходов к решению проблемы;</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продуктивно содействовать разрешению конфликтов на основе учёта интересов и позиций всех участников;</w:t>
      </w:r>
    </w:p>
    <w:p w:rsidR="00496D1B" w:rsidRPr="0079254D" w:rsidRDefault="00496D1B" w:rsidP="00496D1B">
      <w:pPr>
        <w:autoSpaceDE w:val="0"/>
        <w:jc w:val="both"/>
        <w:rPr>
          <w:bCs/>
          <w:iCs/>
          <w:color w:val="000000"/>
          <w:sz w:val="26"/>
          <w:szCs w:val="26"/>
        </w:rPr>
      </w:pPr>
      <w:r w:rsidRPr="0079254D">
        <w:rPr>
          <w:bCs/>
          <w:iCs/>
          <w:color w:val="000000"/>
          <w:sz w:val="26"/>
          <w:szCs w:val="26"/>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задавать вопросы, необходимые для организации собственной деятельности и сотрудничества с партнёром;</w:t>
      </w:r>
    </w:p>
    <w:p w:rsidR="00496D1B" w:rsidRPr="0079254D" w:rsidRDefault="00496D1B" w:rsidP="00496D1B">
      <w:pPr>
        <w:autoSpaceDE w:val="0"/>
        <w:jc w:val="both"/>
        <w:rPr>
          <w:bCs/>
          <w:iCs/>
          <w:color w:val="000000"/>
          <w:sz w:val="26"/>
          <w:szCs w:val="26"/>
        </w:rPr>
      </w:pPr>
      <w:r w:rsidRPr="0079254D">
        <w:rPr>
          <w:bCs/>
          <w:iCs/>
          <w:color w:val="000000"/>
          <w:sz w:val="26"/>
          <w:szCs w:val="26"/>
        </w:rPr>
        <w:t>• осуществлять взаимный контроль и оказывать в сотрудничестве необходимую взаимопомощь;</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использовать речь для планирования и регуляции своей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использовать речевые средства для эффективного решения разнообразных коммуникативных задач.</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2.1.1. Чтение. Работа с текстом</w:t>
      </w:r>
    </w:p>
    <w:p w:rsidR="00496D1B" w:rsidRPr="0079254D" w:rsidRDefault="00496D1B" w:rsidP="00496D1B">
      <w:pPr>
        <w:autoSpaceDE w:val="0"/>
        <w:jc w:val="center"/>
        <w:rPr>
          <w:b/>
          <w:bCs/>
          <w:i/>
          <w:iCs/>
          <w:color w:val="000000"/>
          <w:sz w:val="26"/>
          <w:szCs w:val="26"/>
        </w:rPr>
      </w:pPr>
      <w:r w:rsidRPr="0079254D">
        <w:rPr>
          <w:b/>
          <w:bCs/>
          <w:i/>
          <w:iCs/>
          <w:color w:val="000000"/>
          <w:sz w:val="26"/>
          <w:szCs w:val="26"/>
        </w:rPr>
        <w:t>(метапредметные результаты)</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Работа с текстом:</w:t>
      </w:r>
    </w:p>
    <w:p w:rsidR="00496D1B" w:rsidRPr="0079254D" w:rsidRDefault="00496D1B" w:rsidP="00496D1B">
      <w:pPr>
        <w:autoSpaceDE w:val="0"/>
        <w:jc w:val="center"/>
        <w:rPr>
          <w:bCs/>
          <w:iCs/>
          <w:color w:val="000000"/>
          <w:sz w:val="26"/>
          <w:szCs w:val="26"/>
        </w:rPr>
      </w:pPr>
      <w:r w:rsidRPr="0079254D">
        <w:rPr>
          <w:bCs/>
          <w:iCs/>
          <w:color w:val="000000"/>
          <w:sz w:val="26"/>
          <w:szCs w:val="26"/>
        </w:rPr>
        <w:t>поиск информации и понимание прочитанного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в тексте конкретные сведения, факты, заданные в явном виде;</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тему и главную мысль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делить тексты на смысловые части, составлять план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вычленять содержащиеся в тексте основные события и устанавливать их последовательность; упорядочивать информацию по заданному основанию;</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между собой объекты, описанные в тексте, выделяя два-три существенных признака;</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информацию, представленную разными способами: словесно, в виде таблицы, схемы, диаграммы;</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текст, опираясь не только на содержащуюся в нём информацию, но и на жанр, структуру, выразительные средства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различные виды чтения: ознакомительное, изучающее, поисковое, выбирать нужный вид чтения в соответствии с целью чтения;</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соответствующих возрасту словарях и справочниках.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формальные элементы текста (например, подзаголовки, сноски) для поиска нужной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 работать с несколькими источниками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 сопоставлять информацию, полученную из нескольких источников.</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Работа с текстом:</w:t>
      </w:r>
    </w:p>
    <w:p w:rsidR="00496D1B" w:rsidRPr="0079254D" w:rsidRDefault="00496D1B" w:rsidP="00496D1B">
      <w:pPr>
        <w:autoSpaceDE w:val="0"/>
        <w:jc w:val="center"/>
        <w:rPr>
          <w:bCs/>
          <w:iCs/>
          <w:color w:val="000000"/>
          <w:sz w:val="26"/>
          <w:szCs w:val="26"/>
        </w:rPr>
      </w:pPr>
      <w:r w:rsidRPr="0079254D">
        <w:rPr>
          <w:bCs/>
          <w:iCs/>
          <w:color w:val="000000"/>
          <w:sz w:val="26"/>
          <w:szCs w:val="26"/>
        </w:rPr>
        <w:t>преобразование и интерпретация информации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пересказывать текст подробно и сжато, устно и письменно;</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факты с общей идеей текста, устанавливать простые связи, не показанные в тексте напрямую;</w:t>
      </w:r>
    </w:p>
    <w:p w:rsidR="00496D1B" w:rsidRPr="0079254D" w:rsidRDefault="00496D1B" w:rsidP="00496D1B">
      <w:pPr>
        <w:autoSpaceDE w:val="0"/>
        <w:jc w:val="both"/>
        <w:rPr>
          <w:bCs/>
          <w:iCs/>
          <w:color w:val="000000"/>
          <w:sz w:val="26"/>
          <w:szCs w:val="26"/>
        </w:rPr>
      </w:pPr>
      <w:r w:rsidRPr="0079254D">
        <w:rPr>
          <w:bCs/>
          <w:iCs/>
          <w:color w:val="000000"/>
          <w:sz w:val="26"/>
          <w:szCs w:val="26"/>
        </w:rPr>
        <w:t>• формулировать несложные выводы, основываясь на тексте; находить аргументы, подтверждающие вывод;</w:t>
      </w:r>
    </w:p>
    <w:p w:rsidR="00496D1B" w:rsidRPr="0079254D" w:rsidRDefault="00496D1B" w:rsidP="00496D1B">
      <w:pPr>
        <w:autoSpaceDE w:val="0"/>
        <w:jc w:val="both"/>
        <w:rPr>
          <w:bCs/>
          <w:iCs/>
          <w:color w:val="000000"/>
          <w:sz w:val="26"/>
          <w:szCs w:val="26"/>
        </w:rPr>
      </w:pPr>
      <w:r w:rsidRPr="0079254D">
        <w:rPr>
          <w:bCs/>
          <w:iCs/>
          <w:color w:val="000000"/>
          <w:sz w:val="26"/>
          <w:szCs w:val="26"/>
        </w:rPr>
        <w:t>• сопоставлять и обобщать содержащуюся в разных частях текста информацию;</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на основании текста небольшое монологическое высказывание, отвечая на поставленный вопрос.</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делать выписки из прочитанных текстов с учётом цели их дальнейшего использования;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небольшие письменные аннотации к тексту, отзывы о прочитанном.</w:t>
      </w:r>
    </w:p>
    <w:p w:rsidR="00925299" w:rsidRPr="0079254D" w:rsidRDefault="00925299"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 xml:space="preserve">Работа с текстом: </w:t>
      </w:r>
    </w:p>
    <w:p w:rsidR="00496D1B" w:rsidRPr="0079254D" w:rsidRDefault="00496D1B" w:rsidP="00496D1B">
      <w:pPr>
        <w:autoSpaceDE w:val="0"/>
        <w:jc w:val="center"/>
        <w:rPr>
          <w:bCs/>
          <w:iCs/>
          <w:color w:val="000000"/>
          <w:sz w:val="26"/>
          <w:szCs w:val="26"/>
        </w:rPr>
      </w:pPr>
      <w:r w:rsidRPr="0079254D">
        <w:rPr>
          <w:bCs/>
          <w:iCs/>
          <w:color w:val="000000"/>
          <w:sz w:val="26"/>
          <w:szCs w:val="26"/>
        </w:rPr>
        <w:t>оценка информации</w:t>
      </w:r>
    </w:p>
    <w:p w:rsidR="00496D1B" w:rsidRPr="0079254D" w:rsidRDefault="00496D1B" w:rsidP="00496D1B">
      <w:pPr>
        <w:autoSpaceDE w:val="0"/>
        <w:rPr>
          <w:bCs/>
          <w:iCs/>
          <w:color w:val="000000"/>
          <w:sz w:val="26"/>
          <w:szCs w:val="26"/>
        </w:rPr>
      </w:pPr>
    </w:p>
    <w:p w:rsidR="00496D1B" w:rsidRPr="0079254D" w:rsidRDefault="00496D1B" w:rsidP="00496D1B">
      <w:pPr>
        <w:autoSpaceDE w:val="0"/>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высказывать оценочные суждения и свою точку зрения о прочитанном тексте;</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содержание, языковые особенности и структуру текста; определять место и роль иллюстративного ряда в тексте;</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96D1B" w:rsidRPr="0079254D" w:rsidRDefault="00496D1B" w:rsidP="00496D1B">
      <w:pPr>
        <w:autoSpaceDE w:val="0"/>
        <w:jc w:val="both"/>
        <w:rPr>
          <w:bCs/>
          <w:iCs/>
          <w:color w:val="000000"/>
          <w:sz w:val="26"/>
          <w:szCs w:val="26"/>
        </w:rPr>
      </w:pPr>
      <w:r w:rsidRPr="0079254D">
        <w:rPr>
          <w:bCs/>
          <w:iCs/>
          <w:color w:val="000000"/>
          <w:sz w:val="26"/>
          <w:szCs w:val="26"/>
        </w:rPr>
        <w:t>• участвовать в учебном диалоге при обсуждении прочитанного или прослушанного текста.</w:t>
      </w:r>
    </w:p>
    <w:p w:rsidR="00496D1B" w:rsidRPr="0079254D" w:rsidRDefault="00496D1B" w:rsidP="00496D1B">
      <w:pPr>
        <w:autoSpaceDE w:val="0"/>
        <w:jc w:val="both"/>
        <w:rPr>
          <w:bCs/>
          <w:iCs/>
          <w:color w:val="000000"/>
          <w:sz w:val="20"/>
          <w:szCs w:val="20"/>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сопоставлять различные точки зрения;</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позицию автора с собственной точкой зрения;</w:t>
      </w:r>
    </w:p>
    <w:p w:rsidR="00496D1B" w:rsidRPr="0079254D" w:rsidRDefault="00496D1B" w:rsidP="00496D1B">
      <w:pPr>
        <w:autoSpaceDE w:val="0"/>
        <w:jc w:val="both"/>
        <w:rPr>
          <w:bCs/>
          <w:iCs/>
          <w:color w:val="000000"/>
          <w:sz w:val="26"/>
          <w:szCs w:val="26"/>
        </w:rPr>
      </w:pPr>
      <w:r w:rsidRPr="0079254D">
        <w:rPr>
          <w:bCs/>
          <w:iCs/>
          <w:color w:val="000000"/>
          <w:sz w:val="26"/>
          <w:szCs w:val="26"/>
        </w:rPr>
        <w:t>• в процессе работы с одним или несколькими источниками выявлять достоверную (противоречивую) информацию.</w:t>
      </w:r>
    </w:p>
    <w:p w:rsidR="00496D1B" w:rsidRPr="0079254D" w:rsidRDefault="00496D1B" w:rsidP="00496D1B">
      <w:pPr>
        <w:autoSpaceDE w:val="0"/>
        <w:jc w:val="both"/>
        <w:rPr>
          <w:bCs/>
          <w:iCs/>
          <w:color w:val="000000"/>
          <w:sz w:val="20"/>
          <w:szCs w:val="20"/>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2.1.2. Формирование ИКТ-компетентности обучающихся</w:t>
      </w:r>
    </w:p>
    <w:p w:rsidR="00496D1B" w:rsidRPr="0079254D" w:rsidRDefault="00496D1B" w:rsidP="00496D1B">
      <w:pPr>
        <w:autoSpaceDE w:val="0"/>
        <w:jc w:val="center"/>
        <w:rPr>
          <w:b/>
          <w:bCs/>
          <w:i/>
          <w:iCs/>
          <w:color w:val="000000"/>
          <w:sz w:val="26"/>
          <w:szCs w:val="26"/>
        </w:rPr>
      </w:pPr>
      <w:r w:rsidRPr="0079254D">
        <w:rPr>
          <w:b/>
          <w:bCs/>
          <w:i/>
          <w:iCs/>
          <w:color w:val="000000"/>
          <w:sz w:val="26"/>
          <w:szCs w:val="26"/>
        </w:rPr>
        <w:t>(метапредметные результаты)</w:t>
      </w:r>
    </w:p>
    <w:p w:rsidR="00496D1B" w:rsidRPr="0079254D" w:rsidRDefault="00496D1B" w:rsidP="00496D1B">
      <w:pPr>
        <w:autoSpaceDE w:val="0"/>
        <w:jc w:val="center"/>
        <w:rPr>
          <w:b/>
          <w:bCs/>
          <w:i/>
          <w:iCs/>
          <w:color w:val="000000"/>
          <w:sz w:val="20"/>
          <w:szCs w:val="20"/>
        </w:rPr>
      </w:pP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496D1B" w:rsidRPr="0079254D" w:rsidRDefault="00496D1B" w:rsidP="00496D1B">
      <w:pPr>
        <w:autoSpaceDE w:val="0"/>
        <w:jc w:val="both"/>
        <w:rPr>
          <w:bCs/>
          <w:iCs/>
          <w:color w:val="000000"/>
          <w:sz w:val="26"/>
          <w:szCs w:val="26"/>
        </w:rPr>
      </w:pPr>
      <w:r w:rsidRPr="0079254D">
        <w:rPr>
          <w:bCs/>
          <w:iCs/>
          <w:color w:val="000000"/>
          <w:sz w:val="26"/>
          <w:szCs w:val="26"/>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Они научатся планировать, проектировать и моделировать процессы в простых учебных и практических ситуациях.</w:t>
      </w: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Знакомство со средствами ИКТ,</w:t>
      </w:r>
      <w:r w:rsidR="00925299" w:rsidRPr="0079254D">
        <w:rPr>
          <w:b/>
          <w:bCs/>
          <w:iCs/>
          <w:color w:val="000000"/>
          <w:sz w:val="26"/>
          <w:szCs w:val="26"/>
        </w:rPr>
        <w:t xml:space="preserve"> </w:t>
      </w:r>
      <w:r w:rsidRPr="0079254D">
        <w:rPr>
          <w:b/>
          <w:bCs/>
          <w:iCs/>
          <w:color w:val="000000"/>
          <w:sz w:val="26"/>
          <w:szCs w:val="26"/>
        </w:rPr>
        <w:t>гигиена работы с компьютером</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w:t>
      </w:r>
      <w:r w:rsidRPr="0079254D">
        <w:rPr>
          <w:bCs/>
          <w:iCs/>
          <w:color w:val="000000"/>
          <w:sz w:val="26"/>
          <w:szCs w:val="26"/>
        </w:rPr>
        <w:lastRenderedPageBreak/>
        <w:t>средствами ИКТ; выполнять компенсирующие физические упражнения (минизарядку);</w:t>
      </w:r>
    </w:p>
    <w:p w:rsidR="00496D1B" w:rsidRPr="0079254D" w:rsidRDefault="00496D1B" w:rsidP="00496D1B">
      <w:pPr>
        <w:autoSpaceDE w:val="0"/>
        <w:jc w:val="both"/>
        <w:rPr>
          <w:bCs/>
          <w:iCs/>
          <w:color w:val="000000"/>
          <w:sz w:val="26"/>
          <w:szCs w:val="26"/>
        </w:rPr>
      </w:pPr>
      <w:r w:rsidRPr="0079254D">
        <w:rPr>
          <w:bCs/>
          <w:iCs/>
          <w:color w:val="000000"/>
          <w:sz w:val="26"/>
          <w:szCs w:val="26"/>
        </w:rPr>
        <w:t>• организовывать систему папок для хранения собственной информации в компьютере.</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 xml:space="preserve">Технология ввода информации в компьютер: </w:t>
      </w:r>
    </w:p>
    <w:p w:rsidR="00496D1B" w:rsidRPr="0079254D" w:rsidRDefault="00496D1B" w:rsidP="00496D1B">
      <w:pPr>
        <w:autoSpaceDE w:val="0"/>
        <w:jc w:val="center"/>
        <w:rPr>
          <w:b/>
          <w:bCs/>
          <w:iCs/>
          <w:color w:val="000000"/>
          <w:sz w:val="26"/>
          <w:szCs w:val="26"/>
        </w:rPr>
      </w:pPr>
      <w:r w:rsidRPr="0079254D">
        <w:rPr>
          <w:b/>
          <w:bCs/>
          <w:iCs/>
          <w:color w:val="000000"/>
          <w:sz w:val="26"/>
          <w:szCs w:val="26"/>
        </w:rPr>
        <w:t>ввод текста, запись звука, изображения, цифровых данных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96D1B" w:rsidRPr="0079254D" w:rsidRDefault="00496D1B" w:rsidP="00496D1B">
      <w:pPr>
        <w:autoSpaceDE w:val="0"/>
        <w:jc w:val="both"/>
        <w:rPr>
          <w:bCs/>
          <w:iCs/>
          <w:color w:val="000000"/>
          <w:sz w:val="26"/>
          <w:szCs w:val="26"/>
        </w:rPr>
      </w:pPr>
      <w:r w:rsidRPr="0079254D">
        <w:rPr>
          <w:bCs/>
          <w:iCs/>
          <w:color w:val="000000"/>
          <w:sz w:val="26"/>
          <w:szCs w:val="26"/>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96D1B" w:rsidRPr="0079254D" w:rsidRDefault="00496D1B" w:rsidP="00496D1B">
      <w:pPr>
        <w:autoSpaceDE w:val="0"/>
        <w:jc w:val="both"/>
        <w:rPr>
          <w:bCs/>
          <w:iCs/>
          <w:color w:val="000000"/>
          <w:sz w:val="26"/>
          <w:szCs w:val="26"/>
        </w:rPr>
      </w:pPr>
      <w:r w:rsidRPr="0079254D">
        <w:rPr>
          <w:bCs/>
          <w:iCs/>
          <w:color w:val="000000"/>
          <w:sz w:val="26"/>
          <w:szCs w:val="26"/>
        </w:rPr>
        <w:t>• рисовать изображения на графическом планшете;</w:t>
      </w:r>
    </w:p>
    <w:p w:rsidR="00496D1B" w:rsidRPr="0079254D" w:rsidRDefault="00496D1B" w:rsidP="00496D1B">
      <w:pPr>
        <w:autoSpaceDE w:val="0"/>
        <w:jc w:val="both"/>
        <w:rPr>
          <w:bCs/>
          <w:iCs/>
          <w:color w:val="000000"/>
          <w:sz w:val="26"/>
          <w:szCs w:val="26"/>
        </w:rPr>
      </w:pPr>
      <w:r w:rsidRPr="0079254D">
        <w:rPr>
          <w:bCs/>
          <w:iCs/>
          <w:color w:val="000000"/>
          <w:sz w:val="26"/>
          <w:szCs w:val="26"/>
        </w:rPr>
        <w:t>• сканировать рисунки и тексты.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программу распознавания сканированного текста на русском языке.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Обработка и поиск информации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96D1B" w:rsidRPr="0079254D" w:rsidRDefault="00496D1B" w:rsidP="00496D1B">
      <w:pPr>
        <w:autoSpaceDE w:val="0"/>
        <w:jc w:val="both"/>
        <w:rPr>
          <w:bCs/>
          <w:iCs/>
          <w:color w:val="000000"/>
          <w:sz w:val="26"/>
          <w:szCs w:val="26"/>
        </w:rPr>
      </w:pPr>
      <w:r w:rsidRPr="0079254D">
        <w:rPr>
          <w:bCs/>
          <w:iCs/>
          <w:color w:val="000000"/>
          <w:sz w:val="26"/>
          <w:szCs w:val="26"/>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96D1B" w:rsidRPr="0079254D" w:rsidRDefault="00496D1B" w:rsidP="00496D1B">
      <w:pPr>
        <w:autoSpaceDE w:val="0"/>
        <w:jc w:val="both"/>
        <w:rPr>
          <w:bCs/>
          <w:iCs/>
          <w:color w:val="000000"/>
          <w:sz w:val="26"/>
          <w:szCs w:val="26"/>
        </w:rPr>
      </w:pPr>
      <w:r w:rsidRPr="0079254D">
        <w:rPr>
          <w:bCs/>
          <w:iCs/>
          <w:color w:val="000000"/>
          <w:sz w:val="26"/>
          <w:szCs w:val="26"/>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96D1B" w:rsidRPr="0079254D" w:rsidRDefault="00496D1B" w:rsidP="00496D1B">
      <w:pPr>
        <w:autoSpaceDE w:val="0"/>
        <w:jc w:val="both"/>
        <w:rPr>
          <w:bCs/>
          <w:iCs/>
          <w:color w:val="000000"/>
          <w:sz w:val="26"/>
          <w:szCs w:val="26"/>
        </w:rPr>
      </w:pPr>
      <w:r w:rsidRPr="0079254D">
        <w:rPr>
          <w:bCs/>
          <w:iCs/>
          <w:color w:val="000000"/>
          <w:sz w:val="26"/>
          <w:szCs w:val="26"/>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925299" w:rsidRPr="0079254D">
        <w:rPr>
          <w:bCs/>
          <w:iCs/>
          <w:color w:val="000000"/>
          <w:sz w:val="26"/>
          <w:szCs w:val="26"/>
        </w:rPr>
        <w:t>-</w:t>
      </w:r>
      <w:r w:rsidRPr="0079254D">
        <w:rPr>
          <w:bCs/>
          <w:iCs/>
          <w:color w:val="000000"/>
          <w:sz w:val="26"/>
          <w:szCs w:val="26"/>
        </w:rPr>
        <w:t xml:space="preserve"> и аудиозаписей, фотоизображений;</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96D1B" w:rsidRPr="0079254D" w:rsidRDefault="00496D1B" w:rsidP="00496D1B">
      <w:pPr>
        <w:autoSpaceDE w:val="0"/>
        <w:jc w:val="both"/>
        <w:rPr>
          <w:bCs/>
          <w:iCs/>
          <w:color w:val="000000"/>
          <w:sz w:val="26"/>
          <w:szCs w:val="26"/>
        </w:rPr>
      </w:pPr>
      <w:r w:rsidRPr="0079254D">
        <w:rPr>
          <w:bCs/>
          <w:iCs/>
          <w:color w:val="000000"/>
          <w:sz w:val="26"/>
          <w:szCs w:val="26"/>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6D1B" w:rsidRPr="0079254D" w:rsidRDefault="00496D1B" w:rsidP="00496D1B">
      <w:pPr>
        <w:autoSpaceDE w:val="0"/>
        <w:jc w:val="both"/>
        <w:rPr>
          <w:bCs/>
          <w:iCs/>
          <w:color w:val="000000"/>
          <w:sz w:val="26"/>
          <w:szCs w:val="26"/>
        </w:rPr>
      </w:pPr>
      <w:r w:rsidRPr="0079254D">
        <w:rPr>
          <w:bCs/>
          <w:iCs/>
          <w:color w:val="000000"/>
          <w:sz w:val="26"/>
          <w:szCs w:val="26"/>
        </w:rPr>
        <w:t>• заполнять учебные базы данных.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грамотно формулировать запросы при поиске в Интернете и базах данных, оценивать, интерпретировать и</w:t>
      </w:r>
    </w:p>
    <w:p w:rsidR="00496D1B" w:rsidRPr="0079254D" w:rsidRDefault="00496D1B" w:rsidP="00496D1B">
      <w:pPr>
        <w:autoSpaceDE w:val="0"/>
        <w:jc w:val="both"/>
        <w:rPr>
          <w:bCs/>
          <w:iCs/>
          <w:color w:val="000000"/>
          <w:sz w:val="26"/>
          <w:szCs w:val="26"/>
        </w:rPr>
      </w:pPr>
      <w:r w:rsidRPr="0079254D">
        <w:rPr>
          <w:bCs/>
          <w:iCs/>
          <w:color w:val="000000"/>
          <w:sz w:val="26"/>
          <w:szCs w:val="26"/>
        </w:rPr>
        <w:t>сохранять найденную информацию; критически относиться к информации и к выбору источника информации.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Создание, представление и передача сообщений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текстовые сообщения с использованием средств ИКТ: редактировать, оформлять и сохранять их;</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сообщения в виде аудио и видеофрагментов или цепочки экранов с использованием иллюстраций, видеоизображения, звука,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диаграммы, планы территории и пр.;</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96D1B" w:rsidRPr="0079254D" w:rsidRDefault="00496D1B" w:rsidP="00496D1B">
      <w:pPr>
        <w:autoSpaceDE w:val="0"/>
        <w:jc w:val="both"/>
        <w:rPr>
          <w:bCs/>
          <w:iCs/>
          <w:color w:val="000000"/>
          <w:sz w:val="26"/>
          <w:szCs w:val="26"/>
        </w:rPr>
      </w:pPr>
      <w:r w:rsidRPr="0079254D">
        <w:rPr>
          <w:bCs/>
          <w:iCs/>
          <w:color w:val="000000"/>
          <w:sz w:val="26"/>
          <w:szCs w:val="26"/>
        </w:rPr>
        <w:t>• размещать сообщение в информационной образовательной среде образовательного учреждения;</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представлять данные;</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Планирование деятельности, управление и организация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движущиеся модели и управлять ими в компьютерноуправляемых средах;</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96D1B" w:rsidRPr="0079254D" w:rsidRDefault="00496D1B" w:rsidP="00496D1B">
      <w:pPr>
        <w:autoSpaceDE w:val="0"/>
        <w:jc w:val="both"/>
        <w:rPr>
          <w:bCs/>
          <w:iCs/>
          <w:color w:val="000000"/>
          <w:sz w:val="26"/>
          <w:szCs w:val="26"/>
        </w:rPr>
      </w:pPr>
      <w:r w:rsidRPr="0079254D">
        <w:rPr>
          <w:bCs/>
          <w:iCs/>
          <w:color w:val="000000"/>
          <w:sz w:val="26"/>
          <w:szCs w:val="26"/>
        </w:rPr>
        <w:t>• планировать несложные исследования объектов и процессов внешнего мира.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проектировать несложные объекты и процессы реального мира, своей собственной деятельности и деятельности группы;</w:t>
      </w:r>
    </w:p>
    <w:p w:rsidR="00496D1B" w:rsidRPr="0079254D" w:rsidRDefault="00496D1B" w:rsidP="00496D1B">
      <w:pPr>
        <w:autoSpaceDE w:val="0"/>
        <w:jc w:val="both"/>
        <w:rPr>
          <w:bCs/>
          <w:iCs/>
          <w:color w:val="000000"/>
          <w:sz w:val="26"/>
          <w:szCs w:val="26"/>
        </w:rPr>
      </w:pPr>
      <w:r w:rsidRPr="0079254D">
        <w:rPr>
          <w:bCs/>
          <w:iCs/>
          <w:color w:val="000000"/>
          <w:sz w:val="26"/>
          <w:szCs w:val="26"/>
        </w:rPr>
        <w:t>• моделировать объекты и процессы реального мира.</w:t>
      </w:r>
    </w:p>
    <w:p w:rsidR="00925299" w:rsidRPr="0079254D" w:rsidRDefault="00925299" w:rsidP="00496D1B">
      <w:pPr>
        <w:autoSpaceDE w:val="0"/>
        <w:jc w:val="center"/>
        <w:rPr>
          <w:b/>
          <w:bCs/>
          <w:iCs/>
          <w:color w:val="000000"/>
          <w:sz w:val="26"/>
          <w:szCs w:val="26"/>
        </w:rPr>
      </w:pPr>
    </w:p>
    <w:p w:rsidR="00925299" w:rsidRPr="0079254D" w:rsidRDefault="00925299" w:rsidP="00496D1B">
      <w:pPr>
        <w:autoSpaceDE w:val="0"/>
        <w:jc w:val="center"/>
        <w:rPr>
          <w:b/>
          <w:bCs/>
          <w:iCs/>
          <w:color w:val="000000"/>
          <w:sz w:val="26"/>
          <w:szCs w:val="26"/>
        </w:rPr>
      </w:pPr>
    </w:p>
    <w:p w:rsidR="00925299" w:rsidRPr="0079254D" w:rsidRDefault="00925299" w:rsidP="00496D1B">
      <w:pPr>
        <w:autoSpaceDE w:val="0"/>
        <w:jc w:val="center"/>
        <w:rPr>
          <w:b/>
          <w:bCs/>
          <w:iCs/>
          <w:color w:val="000000"/>
          <w:sz w:val="26"/>
          <w:szCs w:val="26"/>
        </w:rPr>
      </w:pPr>
    </w:p>
    <w:p w:rsidR="00925299" w:rsidRPr="0079254D" w:rsidRDefault="00925299"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lastRenderedPageBreak/>
        <w:t>2.2. Русский язык.</w:t>
      </w:r>
    </w:p>
    <w:p w:rsidR="00496D1B" w:rsidRPr="0079254D" w:rsidRDefault="00496D1B" w:rsidP="00496D1B">
      <w:pPr>
        <w:autoSpaceDE w:val="0"/>
        <w:jc w:val="both"/>
        <w:rPr>
          <w:bCs/>
          <w:iCs/>
          <w:color w:val="000000"/>
          <w:sz w:val="25"/>
          <w:szCs w:val="25"/>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96D1B" w:rsidRPr="0079254D" w:rsidRDefault="00496D1B" w:rsidP="00496D1B">
      <w:pPr>
        <w:autoSpaceDE w:val="0"/>
        <w:jc w:val="both"/>
        <w:rPr>
          <w:bCs/>
          <w:iCs/>
          <w:color w:val="000000"/>
          <w:sz w:val="26"/>
          <w:szCs w:val="26"/>
        </w:rPr>
      </w:pPr>
      <w:r w:rsidRPr="0079254D">
        <w:rPr>
          <w:bCs/>
          <w:iCs/>
          <w:color w:val="000000"/>
          <w:sz w:val="26"/>
          <w:szCs w:val="26"/>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96D1B" w:rsidRPr="0079254D" w:rsidRDefault="00496D1B" w:rsidP="00496D1B">
      <w:pPr>
        <w:autoSpaceDE w:val="0"/>
        <w:jc w:val="both"/>
        <w:rPr>
          <w:bCs/>
          <w:iCs/>
          <w:color w:val="000000"/>
          <w:sz w:val="26"/>
          <w:szCs w:val="26"/>
        </w:rPr>
      </w:pPr>
      <w:r w:rsidRPr="0079254D">
        <w:rPr>
          <w:bCs/>
          <w:iCs/>
          <w:color w:val="000000"/>
          <w:sz w:val="26"/>
          <w:szCs w:val="26"/>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научится осознавать безошибочное письмо как одно из проявлений собственного уровня культуры;</w:t>
      </w:r>
    </w:p>
    <w:p w:rsidR="00496D1B" w:rsidRPr="0079254D" w:rsidRDefault="00496D1B" w:rsidP="00496D1B">
      <w:pPr>
        <w:autoSpaceDE w:val="0"/>
        <w:jc w:val="both"/>
        <w:rPr>
          <w:bCs/>
          <w:iCs/>
          <w:color w:val="000000"/>
          <w:sz w:val="26"/>
          <w:szCs w:val="26"/>
        </w:rPr>
      </w:pPr>
      <w:r w:rsidRPr="0079254D">
        <w:rPr>
          <w:bCs/>
          <w:iCs/>
          <w:color w:val="000000"/>
          <w:sz w:val="26"/>
          <w:szCs w:val="26"/>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получит первоначальные представления о системе и структуре русского языка: познакомится с разделами изучения языка </w:t>
      </w:r>
      <w:r w:rsidR="00925299" w:rsidRPr="0079254D">
        <w:rPr>
          <w:bCs/>
          <w:iCs/>
          <w:color w:val="000000"/>
          <w:sz w:val="26"/>
          <w:szCs w:val="26"/>
        </w:rPr>
        <w:t>–</w:t>
      </w:r>
      <w:r w:rsidRPr="0079254D">
        <w:rPr>
          <w:bCs/>
          <w:iCs/>
          <w:color w:val="000000"/>
          <w:sz w:val="26"/>
          <w:szCs w:val="26"/>
        </w:rPr>
        <w:t xml:space="preserve"> фонетикой</w:t>
      </w:r>
      <w:r w:rsidR="00925299" w:rsidRPr="0079254D">
        <w:rPr>
          <w:bCs/>
          <w:iCs/>
          <w:color w:val="000000"/>
          <w:sz w:val="26"/>
          <w:szCs w:val="26"/>
        </w:rPr>
        <w:t xml:space="preserve"> </w:t>
      </w:r>
      <w:r w:rsidRPr="0079254D">
        <w:rPr>
          <w:bCs/>
          <w:iCs/>
          <w:color w:val="000000"/>
          <w:sz w:val="26"/>
          <w:szCs w:val="26"/>
        </w:rPr>
        <w:t>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lastRenderedPageBreak/>
        <w:t>2.2.1. Содержательная линия «Система языка»</w:t>
      </w: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«Фонетика и графика»</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звуки и буквы;</w:t>
      </w:r>
    </w:p>
    <w:p w:rsidR="00496D1B" w:rsidRPr="0079254D" w:rsidRDefault="00496D1B" w:rsidP="00496D1B">
      <w:pPr>
        <w:autoSpaceDE w:val="0"/>
        <w:jc w:val="both"/>
        <w:rPr>
          <w:bCs/>
          <w:iCs/>
          <w:color w:val="000000"/>
          <w:sz w:val="26"/>
          <w:szCs w:val="26"/>
        </w:rPr>
      </w:pPr>
      <w:r w:rsidRPr="0079254D">
        <w:rPr>
          <w:bCs/>
          <w:iCs/>
          <w:color w:val="000000"/>
          <w:sz w:val="26"/>
          <w:szCs w:val="26"/>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96D1B" w:rsidRPr="0079254D" w:rsidRDefault="00496D1B" w:rsidP="00496D1B">
      <w:pPr>
        <w:autoSpaceDE w:val="0"/>
        <w:jc w:val="both"/>
        <w:rPr>
          <w:bCs/>
          <w:iCs/>
          <w:color w:val="000000"/>
          <w:sz w:val="26"/>
          <w:szCs w:val="26"/>
        </w:rPr>
      </w:pPr>
      <w:r w:rsidRPr="0079254D">
        <w:rPr>
          <w:bCs/>
          <w:iCs/>
          <w:color w:val="000000"/>
          <w:sz w:val="26"/>
          <w:szCs w:val="26"/>
        </w:rPr>
        <w:t>• знать последовательность букв в русском и родном алфавитах, пользоваться алфавитом для упорядочивания слов и поиска нужной информации.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«Орфоэпия»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«Состав слова (морфемика)</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изменяемые и неизменяемые слова;</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родственные (однокоренные) слова и формы слова;</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в словах окончание, корень, приставку, суффикс.</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w:t>
      </w:r>
      <w:r w:rsidR="00925299" w:rsidRPr="0079254D">
        <w:rPr>
          <w:bCs/>
          <w:iCs/>
          <w:color w:val="000000"/>
          <w:sz w:val="26"/>
          <w:szCs w:val="26"/>
        </w:rPr>
        <w:t xml:space="preserve"> </w:t>
      </w:r>
      <w:r w:rsidRPr="0079254D">
        <w:rPr>
          <w:bCs/>
          <w:iCs/>
          <w:color w:val="000000"/>
          <w:sz w:val="26"/>
          <w:szCs w:val="26"/>
        </w:rPr>
        <w:t>оценивать правильность проведения разбора слова по составу.</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«Лексика»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выявлять слова, значение которых требует уточнения;</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значение слова по тексту или уточнять с помощью толкового словаря.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подбирать синонимы для устранения повторов в тексте;</w:t>
      </w:r>
    </w:p>
    <w:p w:rsidR="00496D1B" w:rsidRPr="0079254D" w:rsidRDefault="00496D1B" w:rsidP="00496D1B">
      <w:pPr>
        <w:autoSpaceDE w:val="0"/>
        <w:jc w:val="both"/>
        <w:rPr>
          <w:bCs/>
          <w:iCs/>
          <w:color w:val="000000"/>
          <w:sz w:val="26"/>
          <w:szCs w:val="26"/>
        </w:rPr>
      </w:pPr>
      <w:r w:rsidRPr="0079254D">
        <w:rPr>
          <w:bCs/>
          <w:iCs/>
          <w:color w:val="000000"/>
          <w:sz w:val="26"/>
          <w:szCs w:val="26"/>
        </w:rPr>
        <w:t>• подбирать антонимы для точной характеристики предметов при их сравнении;</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употребление в тексте слов в прямом и переносном значении (простые случаи);</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уместность использования слов в тексте;</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выбирать слова из ряда предложенных для успешного решения коммуникативной задачи.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«Морфология»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грамматические признаки имён существительных — род, число, падеж, склонение;</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грамматические признаки имён прилагательных — род, число, падеж;</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грамматические признаки глаголов — число, время, род (в прошедшем времени), лицо (в настоящем и будущем времени), спряжение.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Раздел «Синтаксис»</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предложение, словосочетание, слово;</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устанавливать при помощи смысловых вопросов связь между словами в словосочетании и предложении;</w:t>
      </w:r>
    </w:p>
    <w:p w:rsidR="00496D1B" w:rsidRPr="0079254D" w:rsidRDefault="00496D1B" w:rsidP="00496D1B">
      <w:pPr>
        <w:autoSpaceDE w:val="0"/>
        <w:jc w:val="both"/>
        <w:rPr>
          <w:bCs/>
          <w:iCs/>
          <w:color w:val="000000"/>
          <w:sz w:val="26"/>
          <w:szCs w:val="26"/>
        </w:rPr>
      </w:pPr>
      <w:r w:rsidRPr="0079254D">
        <w:rPr>
          <w:bCs/>
          <w:iCs/>
          <w:color w:val="000000"/>
          <w:sz w:val="26"/>
          <w:szCs w:val="26"/>
        </w:rPr>
        <w:t>• классифицировать предложения по цели высказывания, находить повествовательные/ побудительные/вопросительные предложения;</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восклицательную/невосклицательную интонацию предложения;</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главные и второстепенные (без деления на виды) члены предложения;</w:t>
      </w:r>
    </w:p>
    <w:p w:rsidR="00496D1B" w:rsidRPr="0079254D" w:rsidRDefault="00496D1B" w:rsidP="00496D1B">
      <w:pPr>
        <w:autoSpaceDE w:val="0"/>
        <w:jc w:val="both"/>
        <w:rPr>
          <w:bCs/>
          <w:iCs/>
          <w:color w:val="000000"/>
          <w:sz w:val="26"/>
          <w:szCs w:val="26"/>
        </w:rPr>
      </w:pPr>
      <w:r w:rsidRPr="0079254D">
        <w:rPr>
          <w:bCs/>
          <w:iCs/>
          <w:color w:val="000000"/>
          <w:sz w:val="26"/>
          <w:szCs w:val="26"/>
        </w:rPr>
        <w:t>• выделять предложения с однородными членами.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различать второстепенные члены предложения </w:t>
      </w:r>
      <w:r w:rsidR="00925299" w:rsidRPr="0079254D">
        <w:rPr>
          <w:bCs/>
          <w:iCs/>
          <w:color w:val="000000"/>
          <w:sz w:val="26"/>
          <w:szCs w:val="26"/>
        </w:rPr>
        <w:t>–</w:t>
      </w:r>
      <w:r w:rsidRPr="0079254D">
        <w:rPr>
          <w:bCs/>
          <w:iCs/>
          <w:color w:val="000000"/>
          <w:sz w:val="26"/>
          <w:szCs w:val="26"/>
        </w:rPr>
        <w:t xml:space="preserve"> определения, дополнения, обстоятельства;</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простые и сложные предложения.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2.2.2. Содержательная линия «Орфография и пунктуация»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применять правила правописания (в объёме содержания курса);</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(уточнять) написание слова по орфографическому словарю;</w:t>
      </w:r>
    </w:p>
    <w:p w:rsidR="00496D1B" w:rsidRPr="0079254D" w:rsidRDefault="00496D1B" w:rsidP="00496D1B">
      <w:pPr>
        <w:autoSpaceDE w:val="0"/>
        <w:jc w:val="both"/>
        <w:rPr>
          <w:bCs/>
          <w:iCs/>
          <w:color w:val="000000"/>
          <w:sz w:val="26"/>
          <w:szCs w:val="26"/>
        </w:rPr>
      </w:pPr>
      <w:r w:rsidRPr="0079254D">
        <w:rPr>
          <w:bCs/>
          <w:iCs/>
          <w:color w:val="000000"/>
          <w:sz w:val="26"/>
          <w:szCs w:val="26"/>
        </w:rPr>
        <w:t>• безошибочно списывать текст объёмом 80</w:t>
      </w:r>
      <w:r w:rsidR="00925299" w:rsidRPr="0079254D">
        <w:rPr>
          <w:bCs/>
          <w:iCs/>
          <w:color w:val="000000"/>
          <w:sz w:val="26"/>
          <w:szCs w:val="26"/>
        </w:rPr>
        <w:t>-</w:t>
      </w:r>
      <w:r w:rsidRPr="0079254D">
        <w:rPr>
          <w:bCs/>
          <w:iCs/>
          <w:color w:val="000000"/>
          <w:sz w:val="26"/>
          <w:szCs w:val="26"/>
        </w:rPr>
        <w:t>90 слов;</w:t>
      </w:r>
    </w:p>
    <w:p w:rsidR="00496D1B" w:rsidRPr="0079254D" w:rsidRDefault="00496D1B" w:rsidP="00496D1B">
      <w:pPr>
        <w:autoSpaceDE w:val="0"/>
        <w:jc w:val="both"/>
        <w:rPr>
          <w:bCs/>
          <w:iCs/>
          <w:color w:val="000000"/>
          <w:sz w:val="26"/>
          <w:szCs w:val="26"/>
        </w:rPr>
      </w:pPr>
      <w:r w:rsidRPr="0079254D">
        <w:rPr>
          <w:bCs/>
          <w:iCs/>
          <w:color w:val="000000"/>
          <w:sz w:val="26"/>
          <w:szCs w:val="26"/>
        </w:rPr>
        <w:t>• писать под диктовку тексты объёмом 75</w:t>
      </w:r>
      <w:r w:rsidR="00925299" w:rsidRPr="0079254D">
        <w:rPr>
          <w:bCs/>
          <w:iCs/>
          <w:color w:val="000000"/>
          <w:sz w:val="26"/>
          <w:szCs w:val="26"/>
        </w:rPr>
        <w:t>-</w:t>
      </w:r>
      <w:r w:rsidRPr="0079254D">
        <w:rPr>
          <w:bCs/>
          <w:iCs/>
          <w:color w:val="000000"/>
          <w:sz w:val="26"/>
          <w:szCs w:val="26"/>
        </w:rPr>
        <w:t>80 слов в соответствии с изученными правилами правописания;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проверять собственный и предложенный текст, находить и исправлять орфографические и пунктуационные ошибки.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осознавать место возможного возникновения орфографической ошибки;</w:t>
      </w:r>
    </w:p>
    <w:p w:rsidR="00496D1B" w:rsidRPr="0079254D" w:rsidRDefault="00496D1B" w:rsidP="00496D1B">
      <w:pPr>
        <w:autoSpaceDE w:val="0"/>
        <w:jc w:val="both"/>
        <w:rPr>
          <w:bCs/>
          <w:iCs/>
          <w:color w:val="000000"/>
          <w:sz w:val="26"/>
          <w:szCs w:val="26"/>
        </w:rPr>
      </w:pPr>
      <w:r w:rsidRPr="0079254D">
        <w:rPr>
          <w:bCs/>
          <w:iCs/>
          <w:color w:val="000000"/>
          <w:sz w:val="26"/>
          <w:szCs w:val="26"/>
        </w:rPr>
        <w:t>• подбирать примеры с определённой орфограммой;</w:t>
      </w:r>
    </w:p>
    <w:p w:rsidR="00496D1B" w:rsidRPr="0079254D" w:rsidRDefault="00496D1B" w:rsidP="00496D1B">
      <w:pPr>
        <w:autoSpaceDE w:val="0"/>
        <w:jc w:val="both"/>
        <w:rPr>
          <w:bCs/>
          <w:iCs/>
          <w:color w:val="000000"/>
          <w:sz w:val="26"/>
          <w:szCs w:val="26"/>
        </w:rPr>
      </w:pPr>
      <w:r w:rsidRPr="0079254D">
        <w:rPr>
          <w:bCs/>
          <w:iCs/>
          <w:color w:val="000000"/>
          <w:sz w:val="26"/>
          <w:szCs w:val="26"/>
        </w:rPr>
        <w:t>• при составлении собственных текстов перефразировать записываемое, чтобы избежать орфографических и пунктуационных ошибок;</w:t>
      </w:r>
    </w:p>
    <w:p w:rsidR="00496D1B" w:rsidRPr="0079254D" w:rsidRDefault="00496D1B" w:rsidP="00496D1B">
      <w:pPr>
        <w:autoSpaceDE w:val="0"/>
        <w:jc w:val="both"/>
        <w:rPr>
          <w:bCs/>
          <w:iCs/>
          <w:color w:val="000000"/>
          <w:sz w:val="26"/>
          <w:szCs w:val="26"/>
        </w:rPr>
      </w:pPr>
      <w:r w:rsidRPr="0079254D">
        <w:rPr>
          <w:bCs/>
          <w:iCs/>
          <w:color w:val="000000"/>
          <w:sz w:val="26"/>
          <w:szCs w:val="26"/>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2.2.3. Содержательная линия «Развитие речи»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96D1B" w:rsidRPr="0079254D" w:rsidRDefault="00496D1B" w:rsidP="00496D1B">
      <w:pPr>
        <w:autoSpaceDE w:val="0"/>
        <w:jc w:val="both"/>
        <w:rPr>
          <w:bCs/>
          <w:iCs/>
          <w:color w:val="000000"/>
          <w:sz w:val="26"/>
          <w:szCs w:val="26"/>
        </w:rPr>
      </w:pPr>
      <w:r w:rsidRPr="0079254D">
        <w:rPr>
          <w:bCs/>
          <w:iCs/>
          <w:color w:val="000000"/>
          <w:sz w:val="26"/>
          <w:szCs w:val="26"/>
        </w:rPr>
        <w:t>• выражать собственное мнение, аргументировать его с учётом ситуации общения;</w:t>
      </w:r>
    </w:p>
    <w:p w:rsidR="00496D1B" w:rsidRPr="0079254D" w:rsidRDefault="00496D1B" w:rsidP="00496D1B">
      <w:pPr>
        <w:autoSpaceDE w:val="0"/>
        <w:jc w:val="both"/>
        <w:rPr>
          <w:bCs/>
          <w:iCs/>
          <w:color w:val="000000"/>
          <w:sz w:val="26"/>
          <w:szCs w:val="26"/>
        </w:rPr>
      </w:pPr>
      <w:r w:rsidRPr="0079254D">
        <w:rPr>
          <w:bCs/>
          <w:iCs/>
          <w:color w:val="000000"/>
          <w:sz w:val="26"/>
          <w:szCs w:val="26"/>
        </w:rPr>
        <w:t>• самостоятельно озаглавливать текст;</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план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сочинять письма, поздравительные открытки, записки и другие небольшие тексты для конкретных ситуаций общения.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тексты по предложенному заголовку;</w:t>
      </w:r>
    </w:p>
    <w:p w:rsidR="00496D1B" w:rsidRPr="0079254D" w:rsidRDefault="00496D1B" w:rsidP="00496D1B">
      <w:pPr>
        <w:autoSpaceDE w:val="0"/>
        <w:jc w:val="both"/>
        <w:rPr>
          <w:bCs/>
          <w:iCs/>
          <w:color w:val="000000"/>
          <w:sz w:val="26"/>
          <w:szCs w:val="26"/>
        </w:rPr>
      </w:pPr>
      <w:r w:rsidRPr="0079254D">
        <w:rPr>
          <w:bCs/>
          <w:iCs/>
          <w:color w:val="000000"/>
          <w:sz w:val="26"/>
          <w:szCs w:val="26"/>
        </w:rPr>
        <w:t>• подробно или выборочно пересказывать текст;</w:t>
      </w:r>
    </w:p>
    <w:p w:rsidR="00496D1B" w:rsidRPr="0079254D" w:rsidRDefault="00496D1B" w:rsidP="00496D1B">
      <w:pPr>
        <w:autoSpaceDE w:val="0"/>
        <w:jc w:val="both"/>
        <w:rPr>
          <w:bCs/>
          <w:iCs/>
          <w:color w:val="000000"/>
          <w:sz w:val="26"/>
          <w:szCs w:val="26"/>
        </w:rPr>
      </w:pPr>
      <w:r w:rsidRPr="0079254D">
        <w:rPr>
          <w:bCs/>
          <w:iCs/>
          <w:color w:val="000000"/>
          <w:sz w:val="26"/>
          <w:szCs w:val="26"/>
        </w:rPr>
        <w:t>• пересказывать текст от другого лица;</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устный рассказ на определённую тему с использованием разных типов речи: описание, повествование, рассуждение;</w:t>
      </w:r>
    </w:p>
    <w:p w:rsidR="00496D1B" w:rsidRPr="0079254D" w:rsidRDefault="00496D1B" w:rsidP="00496D1B">
      <w:pPr>
        <w:autoSpaceDE w:val="0"/>
        <w:jc w:val="both"/>
        <w:rPr>
          <w:bCs/>
          <w:iCs/>
          <w:color w:val="000000"/>
          <w:sz w:val="26"/>
          <w:szCs w:val="26"/>
        </w:rPr>
      </w:pPr>
      <w:r w:rsidRPr="0079254D">
        <w:rPr>
          <w:bCs/>
          <w:iCs/>
          <w:color w:val="000000"/>
          <w:sz w:val="26"/>
          <w:szCs w:val="26"/>
        </w:rPr>
        <w:t>• анализировать и корректировать тексты с нарушенным порядком предложений, находить в тексте смысловые пропуски;</w:t>
      </w:r>
    </w:p>
    <w:p w:rsidR="00496D1B" w:rsidRPr="0079254D" w:rsidRDefault="00496D1B" w:rsidP="00496D1B">
      <w:pPr>
        <w:autoSpaceDE w:val="0"/>
        <w:jc w:val="both"/>
        <w:rPr>
          <w:bCs/>
          <w:iCs/>
          <w:color w:val="000000"/>
          <w:sz w:val="26"/>
          <w:szCs w:val="26"/>
        </w:rPr>
      </w:pPr>
      <w:r w:rsidRPr="0079254D">
        <w:rPr>
          <w:bCs/>
          <w:iCs/>
          <w:color w:val="000000"/>
          <w:sz w:val="26"/>
          <w:szCs w:val="26"/>
        </w:rPr>
        <w:t>• корректировать тексты, в которых допущены нарушения культуры речи;</w:t>
      </w:r>
    </w:p>
    <w:p w:rsidR="00496D1B" w:rsidRPr="0079254D" w:rsidRDefault="00496D1B" w:rsidP="00496D1B">
      <w:pPr>
        <w:autoSpaceDE w:val="0"/>
        <w:jc w:val="both"/>
        <w:rPr>
          <w:bCs/>
          <w:iCs/>
          <w:color w:val="000000"/>
          <w:sz w:val="26"/>
          <w:szCs w:val="26"/>
        </w:rPr>
      </w:pPr>
      <w:r w:rsidRPr="0079254D">
        <w:rPr>
          <w:bCs/>
          <w:iCs/>
          <w:color w:val="000000"/>
          <w:sz w:val="26"/>
          <w:szCs w:val="26"/>
        </w:rPr>
        <w:t>• анализировать последовательность собственных действий при работе над изложениями и сочинениями и</w:t>
      </w:r>
      <w:r w:rsidR="00925299" w:rsidRPr="0079254D">
        <w:rPr>
          <w:bCs/>
          <w:iCs/>
          <w:color w:val="000000"/>
          <w:sz w:val="26"/>
          <w:szCs w:val="26"/>
        </w:rPr>
        <w:t xml:space="preserve"> </w:t>
      </w:r>
      <w:r w:rsidRPr="0079254D">
        <w:rPr>
          <w:bCs/>
          <w:iCs/>
          <w:color w:val="000000"/>
          <w:sz w:val="26"/>
          <w:szCs w:val="26"/>
        </w:rPr>
        <w:t>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нормы речевого взаимодействия при интерактивном общении (sms</w:t>
      </w:r>
      <w:r w:rsidR="00925299" w:rsidRPr="0079254D">
        <w:rPr>
          <w:bCs/>
          <w:iCs/>
          <w:color w:val="000000"/>
          <w:sz w:val="26"/>
          <w:szCs w:val="26"/>
        </w:rPr>
        <w:t>-</w:t>
      </w:r>
      <w:r w:rsidRPr="0079254D">
        <w:rPr>
          <w:bCs/>
          <w:iCs/>
          <w:color w:val="000000"/>
          <w:sz w:val="26"/>
          <w:szCs w:val="26"/>
        </w:rPr>
        <w:t>сообщения, электронная почта, Интернет и другие виды и способы связи).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2.3. Литературное чтение.</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w:t>
      </w:r>
      <w:r w:rsidRPr="0079254D">
        <w:rPr>
          <w:bCs/>
          <w:iCs/>
          <w:color w:val="000000"/>
          <w:sz w:val="26"/>
          <w:szCs w:val="26"/>
        </w:rPr>
        <w:lastRenderedPageBreak/>
        <w:t xml:space="preserve">формироваться потребность в систематическом чтении как средстве познания мира и самого себя. </w:t>
      </w:r>
    </w:p>
    <w:p w:rsidR="00496D1B" w:rsidRPr="0079254D" w:rsidRDefault="00496D1B" w:rsidP="00496D1B">
      <w:pPr>
        <w:autoSpaceDE w:val="0"/>
        <w:jc w:val="both"/>
        <w:rPr>
          <w:bCs/>
          <w:iCs/>
          <w:color w:val="000000"/>
          <w:sz w:val="26"/>
          <w:szCs w:val="26"/>
        </w:rPr>
      </w:pPr>
      <w:r w:rsidRPr="0079254D">
        <w:rPr>
          <w:bCs/>
          <w:iCs/>
          <w:color w:val="000000"/>
          <w:sz w:val="26"/>
          <w:szCs w:val="26"/>
        </w:rPr>
        <w:t>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96D1B" w:rsidRPr="0079254D" w:rsidRDefault="00496D1B" w:rsidP="00496D1B">
      <w:pPr>
        <w:autoSpaceDE w:val="0"/>
        <w:jc w:val="both"/>
        <w:rPr>
          <w:bCs/>
          <w:iCs/>
          <w:color w:val="000000"/>
          <w:sz w:val="26"/>
          <w:szCs w:val="26"/>
        </w:rPr>
      </w:pPr>
      <w:r w:rsidRPr="0079254D">
        <w:rPr>
          <w:bCs/>
          <w:iCs/>
          <w:color w:val="000000"/>
          <w:sz w:val="26"/>
          <w:szCs w:val="26"/>
        </w:rPr>
        <w:t>Учащиеся получат возможность познакомиться с культурно-историческим наследием России и общечеловеческими ценностями.</w:t>
      </w:r>
    </w:p>
    <w:p w:rsidR="00496D1B" w:rsidRPr="0079254D" w:rsidRDefault="00496D1B" w:rsidP="00496D1B">
      <w:pPr>
        <w:autoSpaceDE w:val="0"/>
        <w:jc w:val="both"/>
        <w:rPr>
          <w:bCs/>
          <w:iCs/>
          <w:color w:val="000000"/>
          <w:sz w:val="26"/>
          <w:szCs w:val="26"/>
        </w:rPr>
      </w:pPr>
      <w:r w:rsidRPr="0079254D">
        <w:rPr>
          <w:bCs/>
          <w:iCs/>
          <w:color w:val="000000"/>
          <w:sz w:val="26"/>
          <w:szCs w:val="26"/>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96D1B" w:rsidRPr="0079254D" w:rsidRDefault="00496D1B" w:rsidP="00496D1B">
      <w:pPr>
        <w:autoSpaceDE w:val="0"/>
        <w:jc w:val="both"/>
        <w:rPr>
          <w:bCs/>
          <w:iCs/>
          <w:color w:val="000000"/>
          <w:sz w:val="26"/>
          <w:szCs w:val="26"/>
        </w:rPr>
      </w:pPr>
      <w:r w:rsidRPr="0079254D">
        <w:rPr>
          <w:bCs/>
          <w:iCs/>
          <w:color w:val="000000"/>
          <w:sz w:val="26"/>
          <w:szCs w:val="26"/>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w:t>
      </w:r>
    </w:p>
    <w:p w:rsidR="00496D1B" w:rsidRPr="0079254D" w:rsidRDefault="00496D1B" w:rsidP="00496D1B">
      <w:pPr>
        <w:autoSpaceDE w:val="0"/>
        <w:jc w:val="both"/>
        <w:rPr>
          <w:bCs/>
          <w:iCs/>
          <w:color w:val="000000"/>
          <w:sz w:val="26"/>
          <w:szCs w:val="26"/>
        </w:rPr>
      </w:pPr>
      <w:r w:rsidRPr="0079254D">
        <w:rPr>
          <w:bCs/>
          <w:iCs/>
          <w:color w:val="000000"/>
          <w:sz w:val="26"/>
          <w:szCs w:val="26"/>
        </w:rPr>
        <w:t>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2.3.1. Виды речевой и читательской деятельности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со скоростью, позволяющей понимать смысл прочитанного;</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различать на практическом уровне виды текстов (художественный, учебный, справочный), опираясь на особенности каждого вида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различные виды чтения: ознакомительное, поисковое, выборочное; выбирать нужный вид чтения в соответствии с целью чтения;</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(без использования терминологии);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496D1B" w:rsidRPr="0079254D" w:rsidRDefault="00496D1B" w:rsidP="00496D1B">
      <w:pPr>
        <w:autoSpaceDE w:val="0"/>
        <w:jc w:val="both"/>
        <w:rPr>
          <w:bCs/>
          <w:iCs/>
          <w:color w:val="000000"/>
          <w:sz w:val="26"/>
          <w:szCs w:val="26"/>
        </w:rPr>
      </w:pPr>
      <w:r w:rsidRPr="0079254D">
        <w:rPr>
          <w:bCs/>
          <w:iCs/>
          <w:color w:val="000000"/>
          <w:sz w:val="26"/>
          <w:szCs w:val="26"/>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96D1B" w:rsidRPr="0079254D" w:rsidRDefault="00496D1B" w:rsidP="00496D1B">
      <w:pPr>
        <w:autoSpaceDE w:val="0"/>
        <w:jc w:val="both"/>
        <w:rPr>
          <w:bCs/>
          <w:iCs/>
          <w:color w:val="000000"/>
          <w:sz w:val="26"/>
          <w:szCs w:val="26"/>
        </w:rPr>
      </w:pPr>
      <w:r w:rsidRPr="0079254D">
        <w:rPr>
          <w:bCs/>
          <w:iCs/>
          <w:color w:val="000000"/>
          <w:sz w:val="26"/>
          <w:szCs w:val="26"/>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воспринимать художественную литературу как вид искусства;</w:t>
      </w:r>
    </w:p>
    <w:p w:rsidR="00496D1B" w:rsidRPr="0079254D" w:rsidRDefault="00496D1B" w:rsidP="00496D1B">
      <w:pPr>
        <w:autoSpaceDE w:val="0"/>
        <w:jc w:val="both"/>
        <w:rPr>
          <w:bCs/>
          <w:iCs/>
          <w:color w:val="000000"/>
          <w:sz w:val="26"/>
          <w:szCs w:val="26"/>
        </w:rPr>
      </w:pPr>
      <w:r w:rsidRPr="0079254D">
        <w:rPr>
          <w:bCs/>
          <w:iCs/>
          <w:color w:val="000000"/>
          <w:sz w:val="26"/>
          <w:szCs w:val="26"/>
        </w:rPr>
        <w:t>• предвосхищать содержание текста по заголовку и с опорой на предыдущий опыт;</w:t>
      </w:r>
    </w:p>
    <w:p w:rsidR="00496D1B" w:rsidRPr="0079254D" w:rsidRDefault="00496D1B" w:rsidP="00496D1B">
      <w:pPr>
        <w:autoSpaceDE w:val="0"/>
        <w:jc w:val="both"/>
        <w:rPr>
          <w:bCs/>
          <w:iCs/>
          <w:color w:val="000000"/>
          <w:sz w:val="26"/>
          <w:szCs w:val="26"/>
        </w:rPr>
      </w:pPr>
      <w:r w:rsidRPr="0079254D">
        <w:rPr>
          <w:bCs/>
          <w:iCs/>
          <w:color w:val="000000"/>
          <w:sz w:val="26"/>
          <w:szCs w:val="26"/>
        </w:rPr>
        <w:t>• выделять не только главную, но и избыточную информацию;</w:t>
      </w:r>
    </w:p>
    <w:p w:rsidR="00496D1B" w:rsidRPr="0079254D" w:rsidRDefault="00496D1B" w:rsidP="00496D1B">
      <w:pPr>
        <w:autoSpaceDE w:val="0"/>
        <w:jc w:val="both"/>
        <w:rPr>
          <w:bCs/>
          <w:iCs/>
          <w:color w:val="000000"/>
          <w:sz w:val="26"/>
          <w:szCs w:val="26"/>
        </w:rPr>
      </w:pPr>
      <w:r w:rsidRPr="0079254D">
        <w:rPr>
          <w:bCs/>
          <w:iCs/>
          <w:color w:val="000000"/>
          <w:sz w:val="26"/>
          <w:szCs w:val="26"/>
        </w:rPr>
        <w:t>• осмысливать эстетические и нравственные ценности художественного текста и высказывать суждение;</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авторскую позицию и высказывать отношение к герою и его поступкам;</w:t>
      </w:r>
    </w:p>
    <w:p w:rsidR="00496D1B" w:rsidRPr="0079254D" w:rsidRDefault="00496D1B" w:rsidP="00496D1B">
      <w:pPr>
        <w:autoSpaceDE w:val="0"/>
        <w:jc w:val="both"/>
        <w:rPr>
          <w:bCs/>
          <w:iCs/>
          <w:color w:val="000000"/>
          <w:sz w:val="26"/>
          <w:szCs w:val="26"/>
        </w:rPr>
      </w:pPr>
      <w:r w:rsidRPr="0079254D">
        <w:rPr>
          <w:bCs/>
          <w:iCs/>
          <w:color w:val="000000"/>
          <w:sz w:val="26"/>
          <w:szCs w:val="26"/>
        </w:rPr>
        <w:t>• отмечать изменения своего эмоционального состояния в процессе чтения литературного произведения;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96D1B" w:rsidRPr="0079254D" w:rsidRDefault="00496D1B" w:rsidP="00496D1B">
      <w:pPr>
        <w:autoSpaceDE w:val="0"/>
        <w:jc w:val="both"/>
        <w:rPr>
          <w:bCs/>
          <w:iCs/>
          <w:color w:val="000000"/>
          <w:sz w:val="26"/>
          <w:szCs w:val="26"/>
        </w:rPr>
      </w:pPr>
      <w:r w:rsidRPr="0079254D">
        <w:rPr>
          <w:bCs/>
          <w:iCs/>
          <w:color w:val="000000"/>
          <w:sz w:val="26"/>
          <w:szCs w:val="26"/>
        </w:rPr>
        <w:t>• высказывать эстетическое и нравственно</w:t>
      </w:r>
      <w:r w:rsidR="00925299" w:rsidRPr="0079254D">
        <w:rPr>
          <w:bCs/>
          <w:iCs/>
          <w:color w:val="000000"/>
          <w:sz w:val="26"/>
          <w:szCs w:val="26"/>
        </w:rPr>
        <w:t>-</w:t>
      </w:r>
      <w:r w:rsidRPr="0079254D">
        <w:rPr>
          <w:bCs/>
          <w:iCs/>
          <w:color w:val="000000"/>
          <w:sz w:val="26"/>
          <w:szCs w:val="26"/>
        </w:rPr>
        <w:t>этическое суждение и подтверждать высказанное суждение примерами из текста;</w:t>
      </w:r>
    </w:p>
    <w:p w:rsidR="00496D1B" w:rsidRPr="0079254D" w:rsidRDefault="00496D1B" w:rsidP="00496D1B">
      <w:pPr>
        <w:autoSpaceDE w:val="0"/>
        <w:jc w:val="both"/>
        <w:rPr>
          <w:bCs/>
          <w:iCs/>
          <w:color w:val="000000"/>
          <w:sz w:val="26"/>
          <w:szCs w:val="26"/>
        </w:rPr>
      </w:pPr>
      <w:r w:rsidRPr="0079254D">
        <w:rPr>
          <w:bCs/>
          <w:iCs/>
          <w:color w:val="000000"/>
          <w:sz w:val="26"/>
          <w:szCs w:val="26"/>
        </w:rPr>
        <w:t>• делать выписки из прочитанных текстов для дальнейшего практического использования.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2.3.2. Круг детского чтения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книге по названию, оглавлению, отличать сборник произведений от авторской книги;</w:t>
      </w:r>
    </w:p>
    <w:p w:rsidR="00496D1B" w:rsidRPr="0079254D" w:rsidRDefault="00496D1B" w:rsidP="00496D1B">
      <w:pPr>
        <w:autoSpaceDE w:val="0"/>
        <w:jc w:val="both"/>
        <w:rPr>
          <w:bCs/>
          <w:iCs/>
          <w:color w:val="000000"/>
          <w:sz w:val="26"/>
          <w:szCs w:val="26"/>
        </w:rPr>
      </w:pPr>
      <w:r w:rsidRPr="0079254D">
        <w:rPr>
          <w:bCs/>
          <w:iCs/>
          <w:color w:val="000000"/>
          <w:sz w:val="26"/>
          <w:szCs w:val="26"/>
        </w:rPr>
        <w:t>• самостоятельно и целенаправленно осуществлять выбор книги в библиотеке по заданной тематике, по собственному желанию;</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краткую аннотацию (автор, название, тема книги, рекомендации к чтению) на литературное произведение по заданному образцу;</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алфавитным каталогом, самостоятельно пользоваться соответствующими возрасту словарями и справочной литературой.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предпочтительный круг чтения, исходя из собственных интересов и познавательных потребностей;</w:t>
      </w:r>
    </w:p>
    <w:p w:rsidR="00496D1B" w:rsidRPr="0079254D" w:rsidRDefault="00496D1B" w:rsidP="00496D1B">
      <w:pPr>
        <w:autoSpaceDE w:val="0"/>
        <w:jc w:val="both"/>
        <w:rPr>
          <w:bCs/>
          <w:iCs/>
          <w:color w:val="000000"/>
          <w:sz w:val="26"/>
          <w:szCs w:val="26"/>
        </w:rPr>
      </w:pPr>
      <w:r w:rsidRPr="0079254D">
        <w:rPr>
          <w:bCs/>
          <w:iCs/>
          <w:color w:val="000000"/>
          <w:sz w:val="26"/>
          <w:szCs w:val="26"/>
        </w:rPr>
        <w:t>• писать отзыв о прочитанной книге;</w:t>
      </w:r>
    </w:p>
    <w:p w:rsidR="00496D1B" w:rsidRPr="0079254D" w:rsidRDefault="00496D1B" w:rsidP="00496D1B">
      <w:pPr>
        <w:autoSpaceDE w:val="0"/>
        <w:jc w:val="both"/>
        <w:rPr>
          <w:bCs/>
          <w:iCs/>
          <w:color w:val="000000"/>
          <w:sz w:val="26"/>
          <w:szCs w:val="26"/>
        </w:rPr>
      </w:pPr>
      <w:r w:rsidRPr="0079254D">
        <w:rPr>
          <w:bCs/>
          <w:iCs/>
          <w:color w:val="000000"/>
          <w:sz w:val="26"/>
          <w:szCs w:val="26"/>
        </w:rPr>
        <w:t>• работать с тематическим каталогом;</w:t>
      </w:r>
    </w:p>
    <w:p w:rsidR="00496D1B" w:rsidRPr="0079254D" w:rsidRDefault="00496D1B" w:rsidP="00496D1B">
      <w:pPr>
        <w:autoSpaceDE w:val="0"/>
        <w:jc w:val="both"/>
        <w:rPr>
          <w:bCs/>
          <w:iCs/>
          <w:color w:val="000000"/>
          <w:sz w:val="26"/>
          <w:szCs w:val="26"/>
        </w:rPr>
      </w:pPr>
      <w:r w:rsidRPr="0079254D">
        <w:rPr>
          <w:bCs/>
          <w:iCs/>
          <w:color w:val="000000"/>
          <w:sz w:val="26"/>
          <w:szCs w:val="26"/>
        </w:rPr>
        <w:t>• работать с детской периодикой.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2.3.3. Литературоведческая пропедевтика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(без использования терминологии));</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96D1B" w:rsidRPr="0079254D" w:rsidRDefault="00496D1B" w:rsidP="00496D1B">
      <w:pPr>
        <w:autoSpaceDE w:val="0"/>
        <w:jc w:val="both"/>
        <w:rPr>
          <w:bCs/>
          <w:iCs/>
          <w:color w:val="000000"/>
          <w:sz w:val="26"/>
          <w:szCs w:val="26"/>
        </w:rPr>
      </w:pPr>
    </w:p>
    <w:p w:rsidR="00925299" w:rsidRPr="0079254D" w:rsidRDefault="00925299" w:rsidP="00496D1B">
      <w:pPr>
        <w:autoSpaceDE w:val="0"/>
        <w:jc w:val="center"/>
        <w:rPr>
          <w:b/>
          <w:bCs/>
          <w:iCs/>
          <w:color w:val="000000"/>
          <w:sz w:val="26"/>
          <w:szCs w:val="26"/>
        </w:rPr>
      </w:pPr>
    </w:p>
    <w:p w:rsidR="00925299" w:rsidRPr="0079254D" w:rsidRDefault="00925299"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lastRenderedPageBreak/>
        <w:t>2.3.4. Творческая деятельность</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по ролям литературное произведение;</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96D1B" w:rsidRPr="0079254D" w:rsidRDefault="00496D1B" w:rsidP="00496D1B">
      <w:pPr>
        <w:autoSpaceDE w:val="0"/>
        <w:jc w:val="both"/>
        <w:rPr>
          <w:bCs/>
          <w:iCs/>
          <w:color w:val="000000"/>
          <w:sz w:val="26"/>
          <w:szCs w:val="26"/>
        </w:rPr>
      </w:pPr>
      <w:r w:rsidRPr="0079254D">
        <w:rPr>
          <w:bCs/>
          <w:iCs/>
          <w:color w:val="000000"/>
          <w:sz w:val="26"/>
          <w:szCs w:val="26"/>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творчески пересказывать текст (от лица героя, от автора), дополнять текст;</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иллюстрации по содержанию произведения;</w:t>
      </w:r>
    </w:p>
    <w:p w:rsidR="00496D1B" w:rsidRPr="0079254D" w:rsidRDefault="00496D1B" w:rsidP="00496D1B">
      <w:pPr>
        <w:autoSpaceDE w:val="0"/>
        <w:jc w:val="both"/>
        <w:rPr>
          <w:bCs/>
          <w:iCs/>
          <w:color w:val="000000"/>
          <w:sz w:val="26"/>
          <w:szCs w:val="26"/>
        </w:rPr>
      </w:pPr>
      <w:r w:rsidRPr="0079254D">
        <w:rPr>
          <w:bCs/>
          <w:iCs/>
          <w:color w:val="000000"/>
          <w:sz w:val="26"/>
          <w:szCs w:val="26"/>
        </w:rPr>
        <w:t>• работать в группе, создавая инсценировки по произведению, сценарии, проекты;</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собственный текст (повествование – по аналогии, рассуждение – развёрнутый ответ на вопрос;</w:t>
      </w:r>
      <w:r w:rsidR="00925299" w:rsidRPr="0079254D">
        <w:rPr>
          <w:bCs/>
          <w:iCs/>
          <w:color w:val="000000"/>
          <w:sz w:val="26"/>
          <w:szCs w:val="26"/>
        </w:rPr>
        <w:t xml:space="preserve"> </w:t>
      </w:r>
      <w:r w:rsidRPr="0079254D">
        <w:rPr>
          <w:bCs/>
          <w:iCs/>
          <w:color w:val="000000"/>
          <w:sz w:val="26"/>
          <w:szCs w:val="26"/>
        </w:rPr>
        <w:t>описание – характеристика героя).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5"/>
          <w:szCs w:val="25"/>
        </w:rPr>
      </w:pPr>
      <w:r w:rsidRPr="0079254D">
        <w:rPr>
          <w:b/>
          <w:bCs/>
          <w:i/>
          <w:iCs/>
          <w:color w:val="000000"/>
          <w:sz w:val="25"/>
          <w:szCs w:val="25"/>
        </w:rPr>
        <w:t>2.4. Иностранный язык (английский)</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496D1B" w:rsidRPr="0079254D" w:rsidRDefault="00496D1B" w:rsidP="00496D1B">
      <w:pPr>
        <w:autoSpaceDE w:val="0"/>
        <w:jc w:val="both"/>
        <w:rPr>
          <w:bCs/>
          <w:iCs/>
          <w:color w:val="000000"/>
          <w:sz w:val="26"/>
          <w:szCs w:val="26"/>
        </w:rPr>
      </w:pPr>
      <w:r w:rsidRPr="0079254D">
        <w:rPr>
          <w:bCs/>
          <w:iCs/>
          <w:color w:val="000000"/>
          <w:sz w:val="26"/>
          <w:szCs w:val="26"/>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96D1B" w:rsidRPr="0079254D" w:rsidRDefault="00496D1B" w:rsidP="00496D1B">
      <w:pPr>
        <w:autoSpaceDE w:val="0"/>
        <w:jc w:val="both"/>
        <w:rPr>
          <w:bCs/>
          <w:iCs/>
          <w:color w:val="000000"/>
          <w:sz w:val="26"/>
          <w:szCs w:val="26"/>
        </w:rPr>
      </w:pPr>
      <w:r w:rsidRPr="0079254D">
        <w:rPr>
          <w:bCs/>
          <w:iCs/>
          <w:color w:val="000000"/>
          <w:sz w:val="26"/>
          <w:szCs w:val="26"/>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96D1B" w:rsidRPr="0079254D" w:rsidRDefault="00496D1B" w:rsidP="00496D1B">
      <w:pPr>
        <w:autoSpaceDE w:val="0"/>
        <w:jc w:val="both"/>
        <w:rPr>
          <w:bCs/>
          <w:iCs/>
          <w:color w:val="000000"/>
          <w:sz w:val="26"/>
          <w:szCs w:val="26"/>
        </w:rPr>
      </w:pPr>
      <w:r w:rsidRPr="0079254D">
        <w:rPr>
          <w:bCs/>
          <w:iCs/>
          <w:color w:val="000000"/>
          <w:sz w:val="26"/>
          <w:szCs w:val="26"/>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В результате изучения иностранного языка на ступени начального общего образования у обучающихся:</w:t>
      </w:r>
    </w:p>
    <w:p w:rsidR="00496D1B" w:rsidRPr="0079254D" w:rsidRDefault="00496D1B" w:rsidP="00496D1B">
      <w:pPr>
        <w:autoSpaceDE w:val="0"/>
        <w:jc w:val="both"/>
        <w:rPr>
          <w:bCs/>
          <w:iCs/>
          <w:color w:val="000000"/>
          <w:sz w:val="26"/>
          <w:szCs w:val="26"/>
        </w:rPr>
      </w:pPr>
      <w:r w:rsidRPr="0079254D">
        <w:rPr>
          <w:bCs/>
          <w:iCs/>
          <w:color w:val="000000"/>
          <w:sz w:val="26"/>
          <w:szCs w:val="26"/>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96D1B" w:rsidRPr="0079254D" w:rsidRDefault="00496D1B" w:rsidP="00496D1B">
      <w:pPr>
        <w:autoSpaceDE w:val="0"/>
        <w:jc w:val="both"/>
        <w:rPr>
          <w:bCs/>
          <w:iCs/>
          <w:color w:val="000000"/>
          <w:sz w:val="26"/>
          <w:szCs w:val="26"/>
        </w:rPr>
      </w:pPr>
      <w:r w:rsidRPr="0079254D">
        <w:rPr>
          <w:bCs/>
          <w:iCs/>
          <w:color w:val="000000"/>
          <w:sz w:val="26"/>
          <w:szCs w:val="26"/>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96D1B" w:rsidRPr="0079254D" w:rsidRDefault="00496D1B" w:rsidP="00496D1B">
      <w:pPr>
        <w:autoSpaceDE w:val="0"/>
        <w:jc w:val="both"/>
        <w:rPr>
          <w:bCs/>
          <w:iCs/>
          <w:color w:val="000000"/>
          <w:sz w:val="26"/>
          <w:szCs w:val="26"/>
        </w:rPr>
      </w:pPr>
      <w:r w:rsidRPr="0079254D">
        <w:rPr>
          <w:bCs/>
          <w:iCs/>
          <w:color w:val="000000"/>
          <w:sz w:val="26"/>
          <w:szCs w:val="26"/>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2.4.1. Коммуникативные умения</w:t>
      </w:r>
    </w:p>
    <w:p w:rsidR="00496D1B" w:rsidRPr="0079254D" w:rsidRDefault="00496D1B" w:rsidP="00496D1B">
      <w:pPr>
        <w:autoSpaceDE w:val="0"/>
        <w:jc w:val="center"/>
        <w:rPr>
          <w:b/>
          <w:bCs/>
          <w:iCs/>
          <w:color w:val="000000"/>
          <w:sz w:val="26"/>
          <w:szCs w:val="26"/>
        </w:rPr>
      </w:pPr>
      <w:r w:rsidRPr="0079254D">
        <w:rPr>
          <w:b/>
          <w:bCs/>
          <w:iCs/>
          <w:color w:val="000000"/>
          <w:sz w:val="26"/>
          <w:szCs w:val="26"/>
        </w:rPr>
        <w:t>Говорение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небольшое описание предмета, картинки, персонажа;</w:t>
      </w:r>
    </w:p>
    <w:p w:rsidR="00496D1B" w:rsidRPr="0079254D" w:rsidRDefault="00496D1B" w:rsidP="00496D1B">
      <w:pPr>
        <w:autoSpaceDE w:val="0"/>
        <w:jc w:val="both"/>
        <w:rPr>
          <w:bCs/>
          <w:iCs/>
          <w:color w:val="000000"/>
          <w:sz w:val="26"/>
          <w:szCs w:val="26"/>
        </w:rPr>
      </w:pPr>
      <w:r w:rsidRPr="0079254D">
        <w:rPr>
          <w:bCs/>
          <w:iCs/>
          <w:color w:val="000000"/>
          <w:sz w:val="26"/>
          <w:szCs w:val="26"/>
        </w:rPr>
        <w:t>• рассказывать о себе, своей семье, друге.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воспроизводить наизусть небольшие произведения детского фольклора;</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краткую характеристику персонажа;</w:t>
      </w:r>
    </w:p>
    <w:p w:rsidR="00496D1B" w:rsidRPr="0079254D" w:rsidRDefault="00496D1B" w:rsidP="00496D1B">
      <w:pPr>
        <w:autoSpaceDE w:val="0"/>
        <w:jc w:val="both"/>
        <w:rPr>
          <w:bCs/>
          <w:iCs/>
          <w:color w:val="000000"/>
          <w:sz w:val="26"/>
          <w:szCs w:val="26"/>
        </w:rPr>
      </w:pPr>
      <w:r w:rsidRPr="0079254D">
        <w:rPr>
          <w:bCs/>
          <w:iCs/>
          <w:color w:val="000000"/>
          <w:sz w:val="26"/>
          <w:szCs w:val="26"/>
        </w:rPr>
        <w:t>• кратко излагать содержание прочитанного текста.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Аудирование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на слух речь учителя и одноклассников при непосредственном общении и вербально/невербально реагировать на услышанное;</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воспринимать на слух аудиотекст и полностью понимать содержащуюся в нём информацию;</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контекстуальную или языковую догадку при восприятии на слух текстов, содержащих некоторые незнакомые слова.</w:t>
      </w:r>
    </w:p>
    <w:p w:rsidR="00496D1B" w:rsidRPr="0079254D" w:rsidRDefault="00496D1B" w:rsidP="00496D1B">
      <w:pPr>
        <w:autoSpaceDE w:val="0"/>
        <w:jc w:val="both"/>
        <w:rPr>
          <w:bCs/>
          <w:iCs/>
          <w:color w:val="000000"/>
          <w:sz w:val="26"/>
          <w:szCs w:val="26"/>
        </w:rPr>
      </w:pPr>
    </w:p>
    <w:p w:rsidR="00925299" w:rsidRPr="0079254D" w:rsidRDefault="00925299"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lastRenderedPageBreak/>
        <w:t>Чтение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графический образ английского слова с его звуковым образом;</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вслух небольшой текст, построенный на изученном языковом материале, соблюдая правила произношения и соответствующую интонацию;</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про себя и понимать содержание небольшого текста, построенного в основном на изученном языковом материале;</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про себя и находить необходимую информацию.</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догадываться о значении незнакомых слов по контексту;</w:t>
      </w:r>
    </w:p>
    <w:p w:rsidR="00496D1B" w:rsidRPr="0079254D" w:rsidRDefault="00496D1B" w:rsidP="00496D1B">
      <w:pPr>
        <w:autoSpaceDE w:val="0"/>
        <w:jc w:val="both"/>
        <w:rPr>
          <w:bCs/>
          <w:iCs/>
          <w:color w:val="000000"/>
          <w:sz w:val="26"/>
          <w:szCs w:val="26"/>
        </w:rPr>
      </w:pPr>
      <w:r w:rsidRPr="0079254D">
        <w:rPr>
          <w:bCs/>
          <w:iCs/>
          <w:color w:val="000000"/>
          <w:sz w:val="26"/>
          <w:szCs w:val="26"/>
        </w:rPr>
        <w:t>• не обращать внимания на незнакомые слова, не мешающие понимать основное содержание текста.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Письмо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выписывать из текста слова, словосочетания и предложения;</w:t>
      </w:r>
    </w:p>
    <w:p w:rsidR="00496D1B" w:rsidRPr="0079254D" w:rsidRDefault="00496D1B" w:rsidP="00496D1B">
      <w:pPr>
        <w:autoSpaceDE w:val="0"/>
        <w:jc w:val="both"/>
        <w:rPr>
          <w:bCs/>
          <w:iCs/>
          <w:color w:val="000000"/>
          <w:sz w:val="26"/>
          <w:szCs w:val="26"/>
        </w:rPr>
      </w:pPr>
      <w:r w:rsidRPr="0079254D">
        <w:rPr>
          <w:bCs/>
          <w:iCs/>
          <w:color w:val="000000"/>
          <w:sz w:val="26"/>
          <w:szCs w:val="26"/>
        </w:rPr>
        <w:t>• писать поздравительную открытку к Новому году, Рождеству, дню рождения (с опорой на образец);</w:t>
      </w:r>
    </w:p>
    <w:p w:rsidR="00496D1B" w:rsidRPr="0079254D" w:rsidRDefault="00496D1B" w:rsidP="00496D1B">
      <w:pPr>
        <w:autoSpaceDE w:val="0"/>
        <w:jc w:val="both"/>
        <w:rPr>
          <w:bCs/>
          <w:iCs/>
          <w:color w:val="000000"/>
          <w:sz w:val="26"/>
          <w:szCs w:val="26"/>
        </w:rPr>
      </w:pPr>
      <w:r w:rsidRPr="0079254D">
        <w:rPr>
          <w:bCs/>
          <w:iCs/>
          <w:color w:val="000000"/>
          <w:sz w:val="26"/>
          <w:szCs w:val="26"/>
        </w:rPr>
        <w:t>• писать по образцу краткое письмо зарубежному другу (с опорой на образец).</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 письменной форме кратко отвечать на вопросы к тексту;</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рассказ в письменной форме по плану/ключевым словам;</w:t>
      </w:r>
    </w:p>
    <w:p w:rsidR="00496D1B" w:rsidRPr="0079254D" w:rsidRDefault="00496D1B" w:rsidP="00496D1B">
      <w:pPr>
        <w:autoSpaceDE w:val="0"/>
        <w:jc w:val="both"/>
        <w:rPr>
          <w:bCs/>
          <w:iCs/>
          <w:color w:val="000000"/>
          <w:sz w:val="26"/>
          <w:szCs w:val="26"/>
        </w:rPr>
      </w:pPr>
      <w:r w:rsidRPr="0079254D">
        <w:rPr>
          <w:bCs/>
          <w:iCs/>
          <w:color w:val="000000"/>
          <w:sz w:val="26"/>
          <w:szCs w:val="26"/>
        </w:rPr>
        <w:t>• заполнять простую анкету;</w:t>
      </w:r>
    </w:p>
    <w:p w:rsidR="00496D1B" w:rsidRPr="0079254D" w:rsidRDefault="00496D1B" w:rsidP="00496D1B">
      <w:pPr>
        <w:autoSpaceDE w:val="0"/>
        <w:jc w:val="both"/>
        <w:rPr>
          <w:bCs/>
          <w:iCs/>
          <w:color w:val="000000"/>
          <w:sz w:val="26"/>
          <w:szCs w:val="26"/>
        </w:rPr>
      </w:pPr>
      <w:r w:rsidRPr="0079254D">
        <w:rPr>
          <w:bCs/>
          <w:iCs/>
          <w:color w:val="000000"/>
          <w:sz w:val="26"/>
          <w:szCs w:val="26"/>
        </w:rPr>
        <w:t>• правильно оформлять конверт, сервисные поля в системе электронной почты (адрес, тема сообщения).</w:t>
      </w:r>
    </w:p>
    <w:p w:rsidR="00925299" w:rsidRPr="0079254D" w:rsidRDefault="00925299"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2.4.2. Языковые средства и навыки оперирования ими</w:t>
      </w:r>
    </w:p>
    <w:p w:rsidR="00496D1B" w:rsidRPr="0079254D" w:rsidRDefault="00496D1B" w:rsidP="00496D1B">
      <w:pPr>
        <w:autoSpaceDE w:val="0"/>
        <w:jc w:val="center"/>
        <w:rPr>
          <w:b/>
          <w:bCs/>
          <w:iCs/>
          <w:color w:val="000000"/>
          <w:sz w:val="26"/>
          <w:szCs w:val="26"/>
        </w:rPr>
      </w:pPr>
      <w:r w:rsidRPr="0079254D">
        <w:rPr>
          <w:b/>
          <w:bCs/>
          <w:iCs/>
          <w:color w:val="000000"/>
          <w:sz w:val="26"/>
          <w:szCs w:val="26"/>
        </w:rPr>
        <w:t>Графика, каллиграфия, орфография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английским алфавитом, знать последовательность букв в нём;</w:t>
      </w:r>
    </w:p>
    <w:p w:rsidR="00496D1B" w:rsidRPr="0079254D" w:rsidRDefault="00496D1B" w:rsidP="00496D1B">
      <w:pPr>
        <w:autoSpaceDE w:val="0"/>
        <w:jc w:val="both"/>
        <w:rPr>
          <w:bCs/>
          <w:iCs/>
          <w:color w:val="000000"/>
          <w:sz w:val="26"/>
          <w:szCs w:val="26"/>
        </w:rPr>
      </w:pPr>
      <w:r w:rsidRPr="0079254D">
        <w:rPr>
          <w:bCs/>
          <w:iCs/>
          <w:color w:val="000000"/>
          <w:sz w:val="26"/>
          <w:szCs w:val="26"/>
        </w:rPr>
        <w:t>• списывать текст;</w:t>
      </w:r>
    </w:p>
    <w:p w:rsidR="00496D1B" w:rsidRPr="0079254D" w:rsidRDefault="00496D1B" w:rsidP="00496D1B">
      <w:pPr>
        <w:autoSpaceDE w:val="0"/>
        <w:jc w:val="both"/>
        <w:rPr>
          <w:bCs/>
          <w:iCs/>
          <w:color w:val="000000"/>
          <w:sz w:val="26"/>
          <w:szCs w:val="26"/>
        </w:rPr>
      </w:pPr>
      <w:r w:rsidRPr="0079254D">
        <w:rPr>
          <w:bCs/>
          <w:iCs/>
          <w:color w:val="000000"/>
          <w:sz w:val="26"/>
          <w:szCs w:val="26"/>
        </w:rPr>
        <w:t>• восстанавливать слово в соответствии с решаемой учебной задачей;</w:t>
      </w:r>
    </w:p>
    <w:p w:rsidR="00496D1B" w:rsidRPr="0079254D" w:rsidRDefault="00496D1B" w:rsidP="00496D1B">
      <w:pPr>
        <w:autoSpaceDE w:val="0"/>
        <w:jc w:val="both"/>
        <w:rPr>
          <w:bCs/>
          <w:iCs/>
          <w:color w:val="000000"/>
          <w:sz w:val="26"/>
          <w:szCs w:val="26"/>
        </w:rPr>
      </w:pPr>
      <w:r w:rsidRPr="0079254D">
        <w:rPr>
          <w:bCs/>
          <w:iCs/>
          <w:color w:val="000000"/>
          <w:sz w:val="26"/>
          <w:szCs w:val="26"/>
        </w:rPr>
        <w:t>• отличать буквы от знаков транскрипции.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и анализировать буквосочетания английского языка и их транскрипцию;</w:t>
      </w:r>
    </w:p>
    <w:p w:rsidR="00496D1B" w:rsidRPr="0079254D" w:rsidRDefault="00496D1B" w:rsidP="00496D1B">
      <w:pPr>
        <w:autoSpaceDE w:val="0"/>
        <w:jc w:val="both"/>
        <w:rPr>
          <w:bCs/>
          <w:iCs/>
          <w:color w:val="000000"/>
          <w:sz w:val="26"/>
          <w:szCs w:val="26"/>
        </w:rPr>
      </w:pPr>
      <w:r w:rsidRPr="0079254D">
        <w:rPr>
          <w:bCs/>
          <w:iCs/>
          <w:color w:val="000000"/>
          <w:sz w:val="26"/>
          <w:szCs w:val="26"/>
        </w:rPr>
        <w:t>• группировать слова в соответствии с изученными правилами чтения;</w:t>
      </w:r>
    </w:p>
    <w:p w:rsidR="00496D1B" w:rsidRPr="0079254D" w:rsidRDefault="00496D1B" w:rsidP="00496D1B">
      <w:pPr>
        <w:autoSpaceDE w:val="0"/>
        <w:jc w:val="both"/>
        <w:rPr>
          <w:bCs/>
          <w:iCs/>
          <w:color w:val="000000"/>
          <w:sz w:val="26"/>
          <w:szCs w:val="26"/>
        </w:rPr>
      </w:pPr>
      <w:r w:rsidRPr="0079254D">
        <w:rPr>
          <w:bCs/>
          <w:iCs/>
          <w:color w:val="000000"/>
          <w:sz w:val="26"/>
          <w:szCs w:val="26"/>
        </w:rPr>
        <w:t>• уточнять написание слова по словарю;</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экранный перевод отдельных слов (с русского языка на иностранный язык и обратно).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lastRenderedPageBreak/>
        <w:t>Фонетическая сторона речи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на слух и адекватно произносить все звуки английского языка, соблюдая нормы произношения звуков;</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правильное ударение в изолированном слове, фразе;</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коммуникативные типы предложений по интонации;</w:t>
      </w:r>
    </w:p>
    <w:p w:rsidR="00496D1B" w:rsidRPr="0079254D" w:rsidRDefault="00496D1B" w:rsidP="00496D1B">
      <w:pPr>
        <w:autoSpaceDE w:val="0"/>
        <w:jc w:val="both"/>
        <w:rPr>
          <w:bCs/>
          <w:iCs/>
          <w:color w:val="000000"/>
          <w:sz w:val="26"/>
          <w:szCs w:val="26"/>
        </w:rPr>
      </w:pPr>
      <w:r w:rsidRPr="0079254D">
        <w:rPr>
          <w:bCs/>
          <w:iCs/>
          <w:color w:val="000000"/>
          <w:sz w:val="26"/>
          <w:szCs w:val="26"/>
        </w:rPr>
        <w:t>• корректно произносить предложения с точки зрения их ритмико-интонационных особенностей.</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связующее оr в речи и уметь его использовать;</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интонацию перечисления;</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правило отсутствия ударения на служебных словах (артиклях, союзах, предлогах);</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изучаемые слова по транскрипции.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Лексическая сторона речи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употреблять в процессе общения активную лексику в соответствии с коммуникативной задачей;</w:t>
      </w:r>
    </w:p>
    <w:p w:rsidR="00496D1B" w:rsidRPr="0079254D" w:rsidRDefault="00496D1B" w:rsidP="00496D1B">
      <w:pPr>
        <w:autoSpaceDE w:val="0"/>
        <w:jc w:val="both"/>
        <w:rPr>
          <w:bCs/>
          <w:iCs/>
          <w:color w:val="000000"/>
          <w:sz w:val="26"/>
          <w:szCs w:val="26"/>
        </w:rPr>
      </w:pPr>
      <w:r w:rsidRPr="0079254D">
        <w:rPr>
          <w:bCs/>
          <w:iCs/>
          <w:color w:val="000000"/>
          <w:sz w:val="26"/>
          <w:szCs w:val="26"/>
        </w:rPr>
        <w:t>• восстанавливать текст в соответствии с решаемой учебной задачей.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простые словообразовательные элементы;</w:t>
      </w:r>
    </w:p>
    <w:p w:rsidR="00496D1B" w:rsidRPr="0079254D" w:rsidRDefault="00496D1B" w:rsidP="00496D1B">
      <w:pPr>
        <w:autoSpaceDE w:val="0"/>
        <w:jc w:val="both"/>
        <w:rPr>
          <w:bCs/>
          <w:iCs/>
          <w:color w:val="000000"/>
          <w:sz w:val="26"/>
          <w:szCs w:val="26"/>
        </w:rPr>
      </w:pPr>
      <w:r w:rsidRPr="0079254D">
        <w:rPr>
          <w:bCs/>
          <w:iCs/>
          <w:color w:val="000000"/>
          <w:sz w:val="26"/>
          <w:szCs w:val="26"/>
        </w:rPr>
        <w:t>• опираться на языковую догадку в процессе чтения и аудирования (интернациональные и сложные слова).</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Грамматическая сторона речи</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и употреблять в речи основные коммуникативные типы предложений;</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w:t>
      </w:r>
      <w:r w:rsidRPr="0079254D">
        <w:rPr>
          <w:bCs/>
          <w:iCs/>
          <w:color w:val="000000"/>
          <w:sz w:val="26"/>
          <w:szCs w:val="26"/>
          <w:lang w:val="en-US"/>
        </w:rPr>
        <w:t>Past</w:t>
      </w:r>
      <w:r w:rsidRPr="0079254D">
        <w:rPr>
          <w:bCs/>
          <w:iCs/>
          <w:color w:val="000000"/>
          <w:sz w:val="26"/>
          <w:szCs w:val="26"/>
        </w:rPr>
        <w:t xml:space="preserve">, </w:t>
      </w:r>
      <w:r w:rsidRPr="0079254D">
        <w:rPr>
          <w:bCs/>
          <w:iCs/>
          <w:color w:val="000000"/>
          <w:sz w:val="26"/>
          <w:szCs w:val="26"/>
          <w:lang w:val="en-US"/>
        </w:rPr>
        <w:t>Future</w:t>
      </w:r>
      <w:r w:rsidRPr="0079254D">
        <w:rPr>
          <w:bCs/>
          <w:iCs/>
          <w:color w:val="000000"/>
          <w:sz w:val="26"/>
          <w:szCs w:val="26"/>
        </w:rPr>
        <w:t xml:space="preserve"> </w:t>
      </w:r>
      <w:r w:rsidRPr="0079254D">
        <w:rPr>
          <w:bCs/>
          <w:iCs/>
          <w:color w:val="000000"/>
          <w:sz w:val="26"/>
          <w:szCs w:val="26"/>
          <w:lang w:val="en-US"/>
        </w:rPr>
        <w:t>Simple</w:t>
      </w:r>
      <w:r w:rsidRPr="0079254D">
        <w:rPr>
          <w:bCs/>
          <w:iCs/>
          <w:color w:val="000000"/>
          <w:sz w:val="26"/>
          <w:szCs w:val="26"/>
        </w:rPr>
        <w:t xml:space="preserve">; модальные глаголы </w:t>
      </w:r>
      <w:r w:rsidRPr="0079254D">
        <w:rPr>
          <w:bCs/>
          <w:iCs/>
          <w:color w:val="000000"/>
          <w:sz w:val="26"/>
          <w:szCs w:val="26"/>
          <w:lang w:val="en-US"/>
        </w:rPr>
        <w:t>can</w:t>
      </w:r>
      <w:r w:rsidRPr="0079254D">
        <w:rPr>
          <w:bCs/>
          <w:iCs/>
          <w:color w:val="000000"/>
          <w:sz w:val="26"/>
          <w:szCs w:val="26"/>
        </w:rPr>
        <w:t xml:space="preserve">, </w:t>
      </w:r>
      <w:r w:rsidRPr="0079254D">
        <w:rPr>
          <w:bCs/>
          <w:iCs/>
          <w:color w:val="000000"/>
          <w:sz w:val="26"/>
          <w:szCs w:val="26"/>
          <w:lang w:val="en-US"/>
        </w:rPr>
        <w:t>may</w:t>
      </w:r>
      <w:r w:rsidRPr="0079254D">
        <w:rPr>
          <w:bCs/>
          <w:iCs/>
          <w:color w:val="000000"/>
          <w:sz w:val="26"/>
          <w:szCs w:val="26"/>
        </w:rPr>
        <w:t xml:space="preserve">, </w:t>
      </w:r>
      <w:r w:rsidRPr="0079254D">
        <w:rPr>
          <w:bCs/>
          <w:iCs/>
          <w:color w:val="000000"/>
          <w:sz w:val="26"/>
          <w:szCs w:val="26"/>
          <w:lang w:val="en-US"/>
        </w:rPr>
        <w:t>must</w:t>
      </w:r>
      <w:r w:rsidRPr="0079254D">
        <w:rPr>
          <w:bCs/>
          <w:iCs/>
          <w:color w:val="000000"/>
          <w:sz w:val="26"/>
          <w:szCs w:val="26"/>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сложносочинённые предложения с союзами and и but;</w:t>
      </w:r>
    </w:p>
    <w:p w:rsidR="00496D1B" w:rsidRPr="0079254D" w:rsidRDefault="00496D1B" w:rsidP="00496D1B">
      <w:pPr>
        <w:autoSpaceDE w:val="0"/>
        <w:jc w:val="both"/>
        <w:rPr>
          <w:bCs/>
          <w:iCs/>
          <w:color w:val="000000"/>
          <w:sz w:val="26"/>
          <w:szCs w:val="26"/>
          <w:lang w:val="en-US"/>
        </w:rPr>
      </w:pPr>
      <w:r w:rsidRPr="0079254D">
        <w:rPr>
          <w:bCs/>
          <w:iCs/>
          <w:color w:val="000000"/>
          <w:sz w:val="26"/>
          <w:szCs w:val="26"/>
        </w:rPr>
        <w:t xml:space="preserve">• использовать в речи безличные предложения (It’s cold. </w:t>
      </w:r>
      <w:r w:rsidRPr="0079254D">
        <w:rPr>
          <w:bCs/>
          <w:iCs/>
          <w:color w:val="000000"/>
          <w:sz w:val="26"/>
          <w:szCs w:val="26"/>
          <w:lang w:val="en-US"/>
        </w:rPr>
        <w:t xml:space="preserve">It’s 5 o’clock. It’s interesting), </w:t>
      </w:r>
      <w:r w:rsidRPr="0079254D">
        <w:rPr>
          <w:bCs/>
          <w:iCs/>
          <w:color w:val="000000"/>
          <w:sz w:val="26"/>
          <w:szCs w:val="26"/>
        </w:rPr>
        <w:t>предложения</w:t>
      </w:r>
      <w:r w:rsidRPr="0079254D">
        <w:rPr>
          <w:bCs/>
          <w:iCs/>
          <w:color w:val="000000"/>
          <w:sz w:val="26"/>
          <w:szCs w:val="26"/>
          <w:lang w:val="en-US"/>
        </w:rPr>
        <w:t xml:space="preserve"> </w:t>
      </w:r>
      <w:r w:rsidRPr="0079254D">
        <w:rPr>
          <w:bCs/>
          <w:iCs/>
          <w:color w:val="000000"/>
          <w:sz w:val="26"/>
          <w:szCs w:val="26"/>
        </w:rPr>
        <w:t>с</w:t>
      </w:r>
      <w:r w:rsidRPr="0079254D">
        <w:rPr>
          <w:bCs/>
          <w:iCs/>
          <w:color w:val="000000"/>
          <w:sz w:val="26"/>
          <w:szCs w:val="26"/>
          <w:lang w:val="en-US"/>
        </w:rPr>
        <w:t xml:space="preserve"> </w:t>
      </w:r>
      <w:r w:rsidRPr="0079254D">
        <w:rPr>
          <w:bCs/>
          <w:iCs/>
          <w:color w:val="000000"/>
          <w:sz w:val="26"/>
          <w:szCs w:val="26"/>
        </w:rPr>
        <w:t>конструкцией</w:t>
      </w:r>
      <w:r w:rsidRPr="0079254D">
        <w:rPr>
          <w:bCs/>
          <w:iCs/>
          <w:color w:val="000000"/>
          <w:sz w:val="26"/>
          <w:szCs w:val="26"/>
          <w:lang w:val="en-US"/>
        </w:rPr>
        <w:t xml:space="preserve"> there is/there are;</w:t>
      </w:r>
    </w:p>
    <w:p w:rsidR="00496D1B" w:rsidRPr="0079254D" w:rsidRDefault="00496D1B" w:rsidP="00496D1B">
      <w:pPr>
        <w:autoSpaceDE w:val="0"/>
        <w:jc w:val="both"/>
        <w:rPr>
          <w:bCs/>
          <w:iCs/>
          <w:color w:val="000000"/>
          <w:sz w:val="26"/>
          <w:szCs w:val="26"/>
          <w:lang w:val="en-US"/>
        </w:rPr>
      </w:pPr>
      <w:r w:rsidRPr="0079254D">
        <w:rPr>
          <w:bCs/>
          <w:iCs/>
          <w:color w:val="000000"/>
          <w:sz w:val="26"/>
          <w:szCs w:val="26"/>
        </w:rPr>
        <w:lastRenderedPageBreak/>
        <w:t xml:space="preserve">• оперировать в речи неопределёнными местоимениями </w:t>
      </w:r>
      <w:r w:rsidRPr="0079254D">
        <w:rPr>
          <w:bCs/>
          <w:iCs/>
          <w:color w:val="000000"/>
          <w:sz w:val="26"/>
          <w:szCs w:val="26"/>
          <w:lang w:val="en-US"/>
        </w:rPr>
        <w:t>some</w:t>
      </w:r>
      <w:r w:rsidRPr="0079254D">
        <w:rPr>
          <w:bCs/>
          <w:iCs/>
          <w:color w:val="000000"/>
          <w:sz w:val="26"/>
          <w:szCs w:val="26"/>
        </w:rPr>
        <w:t xml:space="preserve">, </w:t>
      </w:r>
      <w:r w:rsidRPr="0079254D">
        <w:rPr>
          <w:bCs/>
          <w:iCs/>
          <w:color w:val="000000"/>
          <w:sz w:val="26"/>
          <w:szCs w:val="26"/>
          <w:lang w:val="en-US"/>
        </w:rPr>
        <w:t>any</w:t>
      </w:r>
      <w:r w:rsidRPr="0079254D">
        <w:rPr>
          <w:bCs/>
          <w:iCs/>
          <w:color w:val="000000"/>
          <w:sz w:val="26"/>
          <w:szCs w:val="26"/>
        </w:rPr>
        <w:t xml:space="preserve"> (некоторые случаи употребления: </w:t>
      </w:r>
      <w:r w:rsidRPr="0079254D">
        <w:rPr>
          <w:bCs/>
          <w:iCs/>
          <w:color w:val="000000"/>
          <w:sz w:val="26"/>
          <w:szCs w:val="26"/>
          <w:lang w:val="en-US"/>
        </w:rPr>
        <w:t>Can</w:t>
      </w:r>
      <w:r w:rsidRPr="0079254D">
        <w:rPr>
          <w:bCs/>
          <w:iCs/>
          <w:color w:val="000000"/>
          <w:sz w:val="26"/>
          <w:szCs w:val="26"/>
        </w:rPr>
        <w:t xml:space="preserve"> </w:t>
      </w:r>
      <w:r w:rsidRPr="0079254D">
        <w:rPr>
          <w:bCs/>
          <w:iCs/>
          <w:color w:val="000000"/>
          <w:sz w:val="26"/>
          <w:szCs w:val="26"/>
          <w:lang w:val="en-US"/>
        </w:rPr>
        <w:t>I</w:t>
      </w:r>
      <w:r w:rsidRPr="0079254D">
        <w:rPr>
          <w:bCs/>
          <w:iCs/>
          <w:color w:val="000000"/>
          <w:sz w:val="26"/>
          <w:szCs w:val="26"/>
        </w:rPr>
        <w:t xml:space="preserve"> </w:t>
      </w:r>
      <w:r w:rsidRPr="0079254D">
        <w:rPr>
          <w:bCs/>
          <w:iCs/>
          <w:color w:val="000000"/>
          <w:sz w:val="26"/>
          <w:szCs w:val="26"/>
          <w:lang w:val="en-US"/>
        </w:rPr>
        <w:t>have</w:t>
      </w:r>
      <w:r w:rsidRPr="0079254D">
        <w:rPr>
          <w:bCs/>
          <w:iCs/>
          <w:color w:val="000000"/>
          <w:sz w:val="26"/>
          <w:szCs w:val="26"/>
        </w:rPr>
        <w:t xml:space="preserve"> </w:t>
      </w:r>
      <w:r w:rsidRPr="0079254D">
        <w:rPr>
          <w:bCs/>
          <w:iCs/>
          <w:color w:val="000000"/>
          <w:sz w:val="26"/>
          <w:szCs w:val="26"/>
          <w:lang w:val="en-US"/>
        </w:rPr>
        <w:t>some</w:t>
      </w:r>
      <w:r w:rsidRPr="0079254D">
        <w:rPr>
          <w:bCs/>
          <w:iCs/>
          <w:color w:val="000000"/>
          <w:sz w:val="26"/>
          <w:szCs w:val="26"/>
        </w:rPr>
        <w:t xml:space="preserve"> </w:t>
      </w:r>
      <w:r w:rsidRPr="0079254D">
        <w:rPr>
          <w:bCs/>
          <w:iCs/>
          <w:color w:val="000000"/>
          <w:sz w:val="26"/>
          <w:szCs w:val="26"/>
          <w:lang w:val="en-US"/>
        </w:rPr>
        <w:t>tea</w:t>
      </w:r>
      <w:r w:rsidRPr="0079254D">
        <w:rPr>
          <w:bCs/>
          <w:iCs/>
          <w:color w:val="000000"/>
          <w:sz w:val="26"/>
          <w:szCs w:val="26"/>
        </w:rPr>
        <w:t xml:space="preserve">? </w:t>
      </w:r>
      <w:r w:rsidRPr="0079254D">
        <w:rPr>
          <w:bCs/>
          <w:iCs/>
          <w:color w:val="000000"/>
          <w:sz w:val="26"/>
          <w:szCs w:val="26"/>
          <w:lang w:val="en-US"/>
        </w:rPr>
        <w:t>Is there any milk in the fridge? — No, there isn’t any);</w:t>
      </w:r>
    </w:p>
    <w:p w:rsidR="00496D1B" w:rsidRPr="0079254D" w:rsidRDefault="00496D1B" w:rsidP="00496D1B">
      <w:pPr>
        <w:autoSpaceDE w:val="0"/>
        <w:jc w:val="both"/>
        <w:rPr>
          <w:bCs/>
          <w:iCs/>
          <w:color w:val="000000"/>
          <w:sz w:val="26"/>
          <w:szCs w:val="26"/>
          <w:lang w:val="en-US"/>
        </w:rPr>
      </w:pPr>
      <w:r w:rsidRPr="0079254D">
        <w:rPr>
          <w:bCs/>
          <w:iCs/>
          <w:color w:val="000000"/>
          <w:sz w:val="26"/>
          <w:szCs w:val="26"/>
          <w:lang w:val="en-US"/>
        </w:rPr>
        <w:t xml:space="preserve">• </w:t>
      </w:r>
      <w:r w:rsidRPr="0079254D">
        <w:rPr>
          <w:bCs/>
          <w:iCs/>
          <w:color w:val="000000"/>
          <w:sz w:val="26"/>
          <w:szCs w:val="26"/>
        </w:rPr>
        <w:t>оперировать</w:t>
      </w:r>
      <w:r w:rsidRPr="0079254D">
        <w:rPr>
          <w:bCs/>
          <w:iCs/>
          <w:color w:val="000000"/>
          <w:sz w:val="26"/>
          <w:szCs w:val="26"/>
          <w:lang w:val="en-US"/>
        </w:rPr>
        <w:t xml:space="preserve"> </w:t>
      </w:r>
      <w:r w:rsidRPr="0079254D">
        <w:rPr>
          <w:bCs/>
          <w:iCs/>
          <w:color w:val="000000"/>
          <w:sz w:val="26"/>
          <w:szCs w:val="26"/>
        </w:rPr>
        <w:t>в</w:t>
      </w:r>
      <w:r w:rsidRPr="0079254D">
        <w:rPr>
          <w:bCs/>
          <w:iCs/>
          <w:color w:val="000000"/>
          <w:sz w:val="26"/>
          <w:szCs w:val="26"/>
          <w:lang w:val="en-US"/>
        </w:rPr>
        <w:t xml:space="preserve"> </w:t>
      </w:r>
      <w:r w:rsidRPr="0079254D">
        <w:rPr>
          <w:bCs/>
          <w:iCs/>
          <w:color w:val="000000"/>
          <w:sz w:val="26"/>
          <w:szCs w:val="26"/>
        </w:rPr>
        <w:t>речи</w:t>
      </w:r>
      <w:r w:rsidRPr="0079254D">
        <w:rPr>
          <w:bCs/>
          <w:iCs/>
          <w:color w:val="000000"/>
          <w:sz w:val="26"/>
          <w:szCs w:val="26"/>
          <w:lang w:val="en-US"/>
        </w:rPr>
        <w:t xml:space="preserve"> </w:t>
      </w:r>
      <w:r w:rsidRPr="0079254D">
        <w:rPr>
          <w:bCs/>
          <w:iCs/>
          <w:color w:val="000000"/>
          <w:sz w:val="26"/>
          <w:szCs w:val="26"/>
        </w:rPr>
        <w:t>наречиями</w:t>
      </w:r>
      <w:r w:rsidRPr="0079254D">
        <w:rPr>
          <w:bCs/>
          <w:iCs/>
          <w:color w:val="000000"/>
          <w:sz w:val="26"/>
          <w:szCs w:val="26"/>
          <w:lang w:val="en-US"/>
        </w:rPr>
        <w:t xml:space="preserve"> </w:t>
      </w:r>
      <w:r w:rsidRPr="0079254D">
        <w:rPr>
          <w:bCs/>
          <w:iCs/>
          <w:color w:val="000000"/>
          <w:sz w:val="26"/>
          <w:szCs w:val="26"/>
        </w:rPr>
        <w:t>времени</w:t>
      </w:r>
      <w:r w:rsidRPr="0079254D">
        <w:rPr>
          <w:bCs/>
          <w:iCs/>
          <w:color w:val="000000"/>
          <w:sz w:val="26"/>
          <w:szCs w:val="26"/>
          <w:lang w:val="en-US"/>
        </w:rPr>
        <w:t xml:space="preserve"> (yesterday, tomorrow, never, usually, often, sometimes); </w:t>
      </w:r>
      <w:r w:rsidRPr="0079254D">
        <w:rPr>
          <w:bCs/>
          <w:iCs/>
          <w:color w:val="000000"/>
          <w:sz w:val="26"/>
          <w:szCs w:val="26"/>
        </w:rPr>
        <w:t>наречиями</w:t>
      </w:r>
      <w:r w:rsidRPr="0079254D">
        <w:rPr>
          <w:bCs/>
          <w:iCs/>
          <w:color w:val="000000"/>
          <w:sz w:val="26"/>
          <w:szCs w:val="26"/>
          <w:lang w:val="en-US"/>
        </w:rPr>
        <w:t xml:space="preserve"> </w:t>
      </w:r>
      <w:r w:rsidRPr="0079254D">
        <w:rPr>
          <w:bCs/>
          <w:iCs/>
          <w:color w:val="000000"/>
          <w:sz w:val="26"/>
          <w:szCs w:val="26"/>
        </w:rPr>
        <w:t>степе</w:t>
      </w:r>
      <w:r w:rsidRPr="0079254D">
        <w:rPr>
          <w:bCs/>
          <w:iCs/>
          <w:color w:val="000000"/>
          <w:sz w:val="26"/>
          <w:szCs w:val="26"/>
          <w:lang w:val="en-US"/>
        </w:rPr>
        <w:t xml:space="preserve">" </w:t>
      </w:r>
      <w:r w:rsidRPr="0079254D">
        <w:rPr>
          <w:bCs/>
          <w:iCs/>
          <w:color w:val="000000"/>
          <w:sz w:val="26"/>
          <w:szCs w:val="26"/>
        </w:rPr>
        <w:t>ни</w:t>
      </w:r>
      <w:r w:rsidRPr="0079254D">
        <w:rPr>
          <w:bCs/>
          <w:iCs/>
          <w:color w:val="000000"/>
          <w:sz w:val="26"/>
          <w:szCs w:val="26"/>
          <w:lang w:val="en-US"/>
        </w:rPr>
        <w:t xml:space="preserve"> (much, little, very);</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в тексте и дифференцировать слова по определённым признакам (существительные, прилагательные, модальные/смысловые глаголы).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2.5. Математика</w:t>
      </w:r>
    </w:p>
    <w:p w:rsidR="00496D1B" w:rsidRPr="0079254D" w:rsidRDefault="00496D1B" w:rsidP="00496D1B">
      <w:pPr>
        <w:autoSpaceDE w:val="0"/>
        <w:jc w:val="both"/>
        <w:rPr>
          <w:bCs/>
          <w:iCs/>
          <w:color w:val="000000"/>
          <w:sz w:val="21"/>
          <w:szCs w:val="21"/>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курса математики обучающиеся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96D1B" w:rsidRPr="0079254D" w:rsidRDefault="00496D1B" w:rsidP="00496D1B">
      <w:pPr>
        <w:autoSpaceDE w:val="0"/>
        <w:jc w:val="both"/>
        <w:rPr>
          <w:bCs/>
          <w:iCs/>
          <w:color w:val="000000"/>
          <w:sz w:val="26"/>
          <w:szCs w:val="26"/>
        </w:rPr>
      </w:pPr>
      <w:r w:rsidRPr="0079254D">
        <w:rPr>
          <w:bCs/>
          <w:iCs/>
          <w:color w:val="000000"/>
          <w:sz w:val="26"/>
          <w:szCs w:val="26"/>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96D1B" w:rsidRPr="0079254D" w:rsidRDefault="00496D1B" w:rsidP="00496D1B">
      <w:pPr>
        <w:autoSpaceDE w:val="0"/>
        <w:jc w:val="both"/>
        <w:rPr>
          <w:bCs/>
          <w:iCs/>
          <w:color w:val="000000"/>
          <w:sz w:val="26"/>
          <w:szCs w:val="26"/>
        </w:rPr>
      </w:pPr>
      <w:r w:rsidRPr="0079254D">
        <w:rPr>
          <w:bCs/>
          <w:iCs/>
          <w:color w:val="000000"/>
          <w:sz w:val="26"/>
          <w:szCs w:val="26"/>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2.5.1. Числа и величины</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записывать, сравнивать, упорядочивать числа от нуля до миллиона;</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96D1B" w:rsidRPr="0079254D" w:rsidRDefault="00496D1B" w:rsidP="00496D1B">
      <w:pPr>
        <w:autoSpaceDE w:val="0"/>
        <w:jc w:val="both"/>
        <w:rPr>
          <w:bCs/>
          <w:iCs/>
          <w:color w:val="000000"/>
          <w:sz w:val="26"/>
          <w:szCs w:val="26"/>
        </w:rPr>
      </w:pPr>
      <w:r w:rsidRPr="0079254D">
        <w:rPr>
          <w:bCs/>
          <w:iCs/>
          <w:color w:val="000000"/>
          <w:sz w:val="26"/>
          <w:szCs w:val="26"/>
        </w:rPr>
        <w:t>• группировать числа по заданному или самостоятельно установленному признаку;</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925299" w:rsidRPr="0079254D">
        <w:rPr>
          <w:bCs/>
          <w:iCs/>
          <w:color w:val="000000"/>
          <w:sz w:val="26"/>
          <w:szCs w:val="26"/>
        </w:rPr>
        <w:t>–</w:t>
      </w:r>
      <w:r w:rsidRPr="0079254D">
        <w:rPr>
          <w:bCs/>
          <w:iCs/>
          <w:color w:val="000000"/>
          <w:sz w:val="26"/>
          <w:szCs w:val="26"/>
        </w:rPr>
        <w:t xml:space="preserve"> грамм; час </w:t>
      </w:r>
      <w:r w:rsidR="00925299" w:rsidRPr="0079254D">
        <w:rPr>
          <w:bCs/>
          <w:iCs/>
          <w:color w:val="000000"/>
          <w:sz w:val="26"/>
          <w:szCs w:val="26"/>
        </w:rPr>
        <w:t>–</w:t>
      </w:r>
      <w:r w:rsidRPr="0079254D">
        <w:rPr>
          <w:bCs/>
          <w:iCs/>
          <w:color w:val="000000"/>
          <w:sz w:val="26"/>
          <w:szCs w:val="26"/>
        </w:rPr>
        <w:t xml:space="preserve"> минута, минута </w:t>
      </w:r>
      <w:r w:rsidR="00925299" w:rsidRPr="0079254D">
        <w:rPr>
          <w:bCs/>
          <w:iCs/>
          <w:color w:val="000000"/>
          <w:sz w:val="26"/>
          <w:szCs w:val="26"/>
        </w:rPr>
        <w:t>–</w:t>
      </w:r>
      <w:r w:rsidRPr="0079254D">
        <w:rPr>
          <w:bCs/>
          <w:iCs/>
          <w:color w:val="000000"/>
          <w:sz w:val="26"/>
          <w:szCs w:val="26"/>
        </w:rPr>
        <w:t xml:space="preserve"> секунда; километр </w:t>
      </w:r>
      <w:r w:rsidR="00925299" w:rsidRPr="0079254D">
        <w:rPr>
          <w:bCs/>
          <w:iCs/>
          <w:color w:val="000000"/>
          <w:sz w:val="26"/>
          <w:szCs w:val="26"/>
        </w:rPr>
        <w:t>–</w:t>
      </w:r>
      <w:r w:rsidRPr="0079254D">
        <w:rPr>
          <w:bCs/>
          <w:iCs/>
          <w:color w:val="000000"/>
          <w:sz w:val="26"/>
          <w:szCs w:val="26"/>
        </w:rPr>
        <w:t xml:space="preserve"> метр, метр </w:t>
      </w:r>
      <w:r w:rsidR="00925299" w:rsidRPr="0079254D">
        <w:rPr>
          <w:bCs/>
          <w:iCs/>
          <w:color w:val="000000"/>
          <w:sz w:val="26"/>
          <w:szCs w:val="26"/>
        </w:rPr>
        <w:t>–</w:t>
      </w:r>
      <w:r w:rsidRPr="0079254D">
        <w:rPr>
          <w:bCs/>
          <w:iCs/>
          <w:color w:val="000000"/>
          <w:sz w:val="26"/>
          <w:szCs w:val="26"/>
        </w:rPr>
        <w:t xml:space="preserve"> дециметр, дециметр</w:t>
      </w:r>
      <w:r w:rsidR="00925299" w:rsidRPr="0079254D">
        <w:rPr>
          <w:bCs/>
          <w:iCs/>
          <w:color w:val="000000"/>
          <w:sz w:val="26"/>
          <w:szCs w:val="26"/>
        </w:rPr>
        <w:t xml:space="preserve"> –</w:t>
      </w:r>
      <w:r w:rsidRPr="0079254D">
        <w:rPr>
          <w:bCs/>
          <w:iCs/>
          <w:color w:val="000000"/>
          <w:sz w:val="26"/>
          <w:szCs w:val="26"/>
        </w:rPr>
        <w:t xml:space="preserve"> сантиметр, метр </w:t>
      </w:r>
      <w:r w:rsidR="00925299" w:rsidRPr="0079254D">
        <w:rPr>
          <w:bCs/>
          <w:iCs/>
          <w:color w:val="000000"/>
          <w:sz w:val="26"/>
          <w:szCs w:val="26"/>
        </w:rPr>
        <w:t>–</w:t>
      </w:r>
      <w:r w:rsidRPr="0079254D">
        <w:rPr>
          <w:bCs/>
          <w:iCs/>
          <w:color w:val="000000"/>
          <w:sz w:val="26"/>
          <w:szCs w:val="26"/>
        </w:rPr>
        <w:t xml:space="preserve"> сантиметр, сантиметр </w:t>
      </w:r>
      <w:r w:rsidR="00925299" w:rsidRPr="0079254D">
        <w:rPr>
          <w:bCs/>
          <w:iCs/>
          <w:color w:val="000000"/>
          <w:sz w:val="26"/>
          <w:szCs w:val="26"/>
        </w:rPr>
        <w:t>–</w:t>
      </w:r>
      <w:r w:rsidRPr="0079254D">
        <w:rPr>
          <w:bCs/>
          <w:iCs/>
          <w:color w:val="000000"/>
          <w:sz w:val="26"/>
          <w:szCs w:val="26"/>
        </w:rPr>
        <w:t xml:space="preserve"> миллиметр).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классифицировать числа по одному или нескольким основаниям, объяснять свои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выбирать единицу для измерения данной величины (длины, массы, площади, времени), объяснять свои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2.5.2. Арифметические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96D1B" w:rsidRPr="0079254D" w:rsidRDefault="00496D1B" w:rsidP="00496D1B">
      <w:pPr>
        <w:autoSpaceDE w:val="0"/>
        <w:jc w:val="both"/>
        <w:rPr>
          <w:bCs/>
          <w:iCs/>
          <w:color w:val="000000"/>
          <w:sz w:val="26"/>
          <w:szCs w:val="26"/>
        </w:rPr>
      </w:pPr>
      <w:r w:rsidRPr="0079254D">
        <w:rPr>
          <w:bCs/>
          <w:iCs/>
          <w:color w:val="000000"/>
          <w:sz w:val="26"/>
          <w:szCs w:val="26"/>
        </w:rPr>
        <w:t>• выделять неизвестный компонент арифметического действия и находить его значение;</w:t>
      </w:r>
    </w:p>
    <w:p w:rsidR="00496D1B" w:rsidRPr="0079254D" w:rsidRDefault="00496D1B" w:rsidP="00496D1B">
      <w:pPr>
        <w:autoSpaceDE w:val="0"/>
        <w:jc w:val="both"/>
        <w:rPr>
          <w:bCs/>
          <w:iCs/>
          <w:color w:val="000000"/>
          <w:sz w:val="26"/>
          <w:szCs w:val="26"/>
        </w:rPr>
      </w:pPr>
      <w:r w:rsidRPr="0079254D">
        <w:rPr>
          <w:bCs/>
          <w:iCs/>
          <w:color w:val="000000"/>
          <w:sz w:val="26"/>
          <w:szCs w:val="26"/>
        </w:rPr>
        <w:t>• вычислять значение числового выражения (содержащего 2</w:t>
      </w:r>
      <w:r w:rsidR="005E17ED" w:rsidRPr="0079254D">
        <w:rPr>
          <w:bCs/>
          <w:iCs/>
          <w:color w:val="000000"/>
          <w:sz w:val="26"/>
          <w:szCs w:val="26"/>
        </w:rPr>
        <w:t>-</w:t>
      </w:r>
      <w:r w:rsidRPr="0079254D">
        <w:rPr>
          <w:bCs/>
          <w:iCs/>
          <w:color w:val="000000"/>
          <w:sz w:val="26"/>
          <w:szCs w:val="26"/>
        </w:rPr>
        <w:t>3 арифметических действия, со скобками и без скобок).</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действия с величинами;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свойства арифметических действий для удобства вычислений;</w:t>
      </w:r>
    </w:p>
    <w:p w:rsidR="00496D1B" w:rsidRPr="0079254D" w:rsidRDefault="00496D1B" w:rsidP="00496D1B">
      <w:pPr>
        <w:autoSpaceDE w:val="0"/>
        <w:jc w:val="both"/>
        <w:rPr>
          <w:bCs/>
          <w:iCs/>
          <w:color w:val="000000"/>
          <w:sz w:val="26"/>
          <w:szCs w:val="26"/>
        </w:rPr>
      </w:pPr>
      <w:r w:rsidRPr="0079254D">
        <w:rPr>
          <w:bCs/>
          <w:iCs/>
          <w:color w:val="000000"/>
          <w:sz w:val="26"/>
          <w:szCs w:val="26"/>
        </w:rPr>
        <w:t>• проводить проверку правильности вычислений (с помощью обратного действия, прикидки и оценки результата действия и др.).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2.5.3. Работа с текстовыми задачами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96D1B" w:rsidRPr="0079254D" w:rsidRDefault="00496D1B" w:rsidP="00496D1B">
      <w:pPr>
        <w:autoSpaceDE w:val="0"/>
        <w:jc w:val="both"/>
        <w:rPr>
          <w:bCs/>
          <w:iCs/>
          <w:color w:val="000000"/>
          <w:sz w:val="26"/>
          <w:szCs w:val="26"/>
        </w:rPr>
      </w:pPr>
      <w:r w:rsidRPr="0079254D">
        <w:rPr>
          <w:bCs/>
          <w:iCs/>
          <w:color w:val="000000"/>
          <w:sz w:val="26"/>
          <w:szCs w:val="26"/>
        </w:rPr>
        <w:t>• решать учебные задачи и задачи, связанные с повседневной жизнью, арифметическим способом (в 1</w:t>
      </w:r>
      <w:r w:rsidR="005E17ED" w:rsidRPr="0079254D">
        <w:rPr>
          <w:bCs/>
          <w:iCs/>
          <w:color w:val="000000"/>
          <w:sz w:val="26"/>
          <w:szCs w:val="26"/>
        </w:rPr>
        <w:t>-</w:t>
      </w:r>
      <w:r w:rsidRPr="0079254D">
        <w:rPr>
          <w:bCs/>
          <w:iCs/>
          <w:color w:val="000000"/>
          <w:sz w:val="26"/>
          <w:szCs w:val="26"/>
        </w:rPr>
        <w:t>2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правильность хода решения и реальность ответа на вопрос задачи.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решать задачи на нахождение доли величины и величины по значению её доли (половина, треть, четверть,</w:t>
      </w:r>
    </w:p>
    <w:p w:rsidR="00496D1B" w:rsidRPr="0079254D" w:rsidRDefault="00496D1B" w:rsidP="00496D1B">
      <w:pPr>
        <w:autoSpaceDE w:val="0"/>
        <w:jc w:val="both"/>
        <w:rPr>
          <w:bCs/>
          <w:iCs/>
          <w:color w:val="000000"/>
          <w:sz w:val="26"/>
          <w:szCs w:val="26"/>
        </w:rPr>
      </w:pPr>
      <w:r w:rsidRPr="0079254D">
        <w:rPr>
          <w:bCs/>
          <w:iCs/>
          <w:color w:val="000000"/>
          <w:sz w:val="26"/>
          <w:szCs w:val="26"/>
        </w:rPr>
        <w:t>пятая, десятая часть);</w:t>
      </w:r>
    </w:p>
    <w:p w:rsidR="00496D1B" w:rsidRPr="0079254D" w:rsidRDefault="00496D1B" w:rsidP="00496D1B">
      <w:pPr>
        <w:autoSpaceDE w:val="0"/>
        <w:jc w:val="both"/>
        <w:rPr>
          <w:bCs/>
          <w:iCs/>
          <w:color w:val="000000"/>
          <w:sz w:val="26"/>
          <w:szCs w:val="26"/>
        </w:rPr>
      </w:pPr>
      <w:r w:rsidRPr="0079254D">
        <w:rPr>
          <w:bCs/>
          <w:iCs/>
          <w:color w:val="000000"/>
          <w:sz w:val="26"/>
          <w:szCs w:val="26"/>
        </w:rPr>
        <w:t>• решать задачи в 3</w:t>
      </w:r>
      <w:r w:rsidR="005E17ED" w:rsidRPr="0079254D">
        <w:rPr>
          <w:bCs/>
          <w:iCs/>
          <w:color w:val="000000"/>
          <w:sz w:val="26"/>
          <w:szCs w:val="26"/>
        </w:rPr>
        <w:t>-</w:t>
      </w:r>
      <w:r w:rsidRPr="0079254D">
        <w:rPr>
          <w:bCs/>
          <w:iCs/>
          <w:color w:val="000000"/>
          <w:sz w:val="26"/>
          <w:szCs w:val="26"/>
        </w:rPr>
        <w:t>4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находить разные способы решения задачи.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2.5.4. Пространственные отношения.</w:t>
      </w:r>
    </w:p>
    <w:p w:rsidR="00496D1B" w:rsidRPr="0079254D" w:rsidRDefault="00496D1B" w:rsidP="00496D1B">
      <w:pPr>
        <w:autoSpaceDE w:val="0"/>
        <w:jc w:val="center"/>
        <w:rPr>
          <w:b/>
          <w:bCs/>
          <w:iCs/>
          <w:color w:val="000000"/>
          <w:sz w:val="26"/>
          <w:szCs w:val="26"/>
        </w:rPr>
      </w:pPr>
      <w:r w:rsidRPr="0079254D">
        <w:rPr>
          <w:b/>
          <w:bCs/>
          <w:iCs/>
          <w:color w:val="000000"/>
          <w:sz w:val="26"/>
          <w:szCs w:val="26"/>
        </w:rPr>
        <w:t>Геометрические фигуры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описывать взаимное расположение предметов в пространстве и на плоскости;</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построение геометрических фигур с заданными измерениями (отрезок, квадрат, прямоугольник) с помощью линейки, угольника;</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свойства прямоугольника и квадрата для решения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и называть геометрические тела (куб, шар);</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реальные объекты с моделями геометрических фигур.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 распознавать, различать и называть геометрические тела: параллелепипед, пирамиду, цилиндр, конус.</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2.5.5. Геометрические величины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измерять длину отрезка;</w:t>
      </w:r>
    </w:p>
    <w:p w:rsidR="00496D1B" w:rsidRPr="0079254D" w:rsidRDefault="00496D1B" w:rsidP="00496D1B">
      <w:pPr>
        <w:autoSpaceDE w:val="0"/>
        <w:jc w:val="both"/>
        <w:rPr>
          <w:bCs/>
          <w:iCs/>
          <w:color w:val="000000"/>
          <w:sz w:val="26"/>
          <w:szCs w:val="26"/>
        </w:rPr>
      </w:pPr>
      <w:r w:rsidRPr="0079254D">
        <w:rPr>
          <w:bCs/>
          <w:iCs/>
          <w:color w:val="000000"/>
          <w:sz w:val="26"/>
          <w:szCs w:val="26"/>
        </w:rPr>
        <w:t>• вычислять периметр треугольника, прямоугольника и квадрата, площадь прямоугольника и квадрата;</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размеры геометрических объектов, расстояния приближённо (на глаз).</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 вычислять периметр многоугольника, площадь фигуры, составленной из прямоугольников.</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2.5.6. Работа с информацией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устанавливать истинность (верно, неверно) утверждений о числах, величинах, геометрических фигурах;</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несложные готовые таблицы;</w:t>
      </w:r>
    </w:p>
    <w:p w:rsidR="00496D1B" w:rsidRPr="0079254D" w:rsidRDefault="00496D1B" w:rsidP="00496D1B">
      <w:pPr>
        <w:autoSpaceDE w:val="0"/>
        <w:jc w:val="both"/>
        <w:rPr>
          <w:bCs/>
          <w:iCs/>
          <w:color w:val="000000"/>
          <w:sz w:val="26"/>
          <w:szCs w:val="26"/>
        </w:rPr>
      </w:pPr>
      <w:r w:rsidRPr="0079254D">
        <w:rPr>
          <w:bCs/>
          <w:iCs/>
          <w:color w:val="000000"/>
          <w:sz w:val="26"/>
          <w:szCs w:val="26"/>
        </w:rPr>
        <w:t>• заполнять несложные готовые таблицы;</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несложные готовые столбчатые диаграммы.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читать несложные готовые круговые диаграммы;</w:t>
      </w:r>
    </w:p>
    <w:p w:rsidR="00496D1B" w:rsidRPr="0079254D" w:rsidRDefault="00496D1B" w:rsidP="00496D1B">
      <w:pPr>
        <w:autoSpaceDE w:val="0"/>
        <w:jc w:val="both"/>
        <w:rPr>
          <w:bCs/>
          <w:iCs/>
          <w:color w:val="000000"/>
          <w:sz w:val="26"/>
          <w:szCs w:val="26"/>
        </w:rPr>
      </w:pPr>
      <w:r w:rsidRPr="0079254D">
        <w:rPr>
          <w:bCs/>
          <w:iCs/>
          <w:color w:val="000000"/>
          <w:sz w:val="26"/>
          <w:szCs w:val="26"/>
        </w:rPr>
        <w:t>• достраивать несложную готовую столбчатую диаграмму;</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и обобщать информацию, представленную в строках и столбцах несложных таблиц и диаграмм;</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простейшие выражения, содержащие логические связки и слова («… и …», «если… то…», «верно/не" верно, что…», «каждый», «все», «некоторые», «не»);</w:t>
      </w:r>
    </w:p>
    <w:p w:rsidR="00496D1B" w:rsidRPr="0079254D" w:rsidRDefault="00496D1B" w:rsidP="00496D1B">
      <w:pPr>
        <w:autoSpaceDE w:val="0"/>
        <w:jc w:val="both"/>
        <w:rPr>
          <w:bCs/>
          <w:iCs/>
          <w:color w:val="000000"/>
          <w:sz w:val="26"/>
          <w:szCs w:val="26"/>
        </w:rPr>
      </w:pPr>
      <w:r w:rsidRPr="0079254D">
        <w:rPr>
          <w:bCs/>
          <w:iCs/>
          <w:color w:val="000000"/>
          <w:sz w:val="26"/>
          <w:szCs w:val="26"/>
        </w:rPr>
        <w:t>• составлять, записывать и выполнять инструкцию (простой алгоритм), план поиска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 распознавать одну и ту же информацию, представленную в разной форме (таблицы и диаграммы);</w:t>
      </w:r>
    </w:p>
    <w:p w:rsidR="00496D1B" w:rsidRPr="0079254D" w:rsidRDefault="00496D1B" w:rsidP="00496D1B">
      <w:pPr>
        <w:autoSpaceDE w:val="0"/>
        <w:jc w:val="both"/>
        <w:rPr>
          <w:bCs/>
          <w:iCs/>
          <w:color w:val="000000"/>
          <w:sz w:val="26"/>
          <w:szCs w:val="26"/>
        </w:rPr>
      </w:pPr>
      <w:r w:rsidRPr="0079254D">
        <w:rPr>
          <w:bCs/>
          <w:iCs/>
          <w:color w:val="000000"/>
          <w:sz w:val="26"/>
          <w:szCs w:val="26"/>
        </w:rPr>
        <w:t>• планировать несложные исследования, собирать и представлять полученную информацию с помощью таблиц и диаграмм;</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96D1B" w:rsidRPr="0079254D" w:rsidRDefault="00496D1B" w:rsidP="00496D1B">
      <w:pPr>
        <w:autoSpaceDE w:val="0"/>
        <w:jc w:val="both"/>
        <w:rPr>
          <w:b/>
          <w:bCs/>
          <w:i/>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2.6. Окружающий мир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курса «Окружающий мир» обучающиеся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96D1B" w:rsidRPr="0079254D" w:rsidRDefault="00496D1B" w:rsidP="00496D1B">
      <w:pPr>
        <w:autoSpaceDE w:val="0"/>
        <w:jc w:val="both"/>
        <w:rPr>
          <w:bCs/>
          <w:iCs/>
          <w:color w:val="000000"/>
          <w:sz w:val="26"/>
          <w:szCs w:val="26"/>
        </w:rPr>
      </w:pPr>
      <w:r w:rsidRPr="0079254D">
        <w:rPr>
          <w:bCs/>
          <w:iCs/>
          <w:color w:val="000000"/>
          <w:sz w:val="26"/>
          <w:szCs w:val="26"/>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96D1B" w:rsidRPr="0079254D" w:rsidRDefault="00496D1B" w:rsidP="00496D1B">
      <w:pPr>
        <w:autoSpaceDE w:val="0"/>
        <w:jc w:val="both"/>
        <w:rPr>
          <w:bCs/>
          <w:iCs/>
          <w:color w:val="000000"/>
          <w:sz w:val="26"/>
          <w:szCs w:val="26"/>
        </w:rPr>
      </w:pPr>
      <w:r w:rsidRPr="0079254D">
        <w:rPr>
          <w:bCs/>
          <w:iCs/>
          <w:color w:val="000000"/>
          <w:sz w:val="26"/>
          <w:szCs w:val="26"/>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96D1B" w:rsidRPr="0079254D" w:rsidRDefault="00496D1B" w:rsidP="00496D1B">
      <w:pPr>
        <w:autoSpaceDE w:val="0"/>
        <w:jc w:val="both"/>
        <w:rPr>
          <w:bCs/>
          <w:iCs/>
          <w:color w:val="000000"/>
          <w:sz w:val="26"/>
          <w:szCs w:val="26"/>
        </w:rPr>
      </w:pPr>
      <w:r w:rsidRPr="0079254D">
        <w:rPr>
          <w:bCs/>
          <w:iCs/>
          <w:color w:val="000000"/>
          <w:sz w:val="26"/>
          <w:szCs w:val="26"/>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79254D">
        <w:rPr>
          <w:bCs/>
          <w:iCs/>
          <w:color w:val="000000"/>
          <w:sz w:val="26"/>
          <w:szCs w:val="26"/>
        </w:rPr>
        <w:lastRenderedPageBreak/>
        <w:t>элементарные нормы адекватного природо- и культуросообразного поведения в окружающей природной и социальной среде.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2.6.1. Человек и природа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изученные объекты и явления живой и неживой природы;</w:t>
      </w:r>
    </w:p>
    <w:p w:rsidR="00496D1B" w:rsidRPr="0079254D" w:rsidRDefault="00496D1B" w:rsidP="00496D1B">
      <w:pPr>
        <w:autoSpaceDE w:val="0"/>
        <w:jc w:val="both"/>
        <w:rPr>
          <w:bCs/>
          <w:iCs/>
          <w:color w:val="000000"/>
          <w:sz w:val="26"/>
          <w:szCs w:val="26"/>
        </w:rPr>
      </w:pPr>
      <w:r w:rsidRPr="0079254D">
        <w:rPr>
          <w:bCs/>
          <w:iCs/>
          <w:color w:val="000000"/>
          <w:sz w:val="26"/>
          <w:szCs w:val="26"/>
        </w:rPr>
        <w:t>• описывать на основе предложенного плана изученные объекты и явления живой и неживой природы, выделять их существенные признаки;</w:t>
      </w:r>
    </w:p>
    <w:p w:rsidR="00496D1B" w:rsidRPr="0079254D" w:rsidRDefault="00496D1B" w:rsidP="00496D1B">
      <w:pPr>
        <w:autoSpaceDE w:val="0"/>
        <w:jc w:val="both"/>
        <w:rPr>
          <w:bCs/>
          <w:iCs/>
          <w:color w:val="000000"/>
          <w:sz w:val="26"/>
          <w:szCs w:val="26"/>
        </w:rPr>
      </w:pPr>
      <w:r w:rsidRPr="0079254D">
        <w:rPr>
          <w:bCs/>
          <w:iCs/>
          <w:color w:val="000000"/>
          <w:sz w:val="26"/>
          <w:szCs w:val="26"/>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6D1B" w:rsidRPr="0079254D" w:rsidRDefault="00496D1B" w:rsidP="00496D1B">
      <w:pPr>
        <w:autoSpaceDE w:val="0"/>
        <w:jc w:val="both"/>
        <w:rPr>
          <w:bCs/>
          <w:iCs/>
          <w:color w:val="000000"/>
          <w:sz w:val="26"/>
          <w:szCs w:val="26"/>
        </w:rPr>
      </w:pPr>
      <w:r w:rsidRPr="0079254D">
        <w:rPr>
          <w:bCs/>
          <w:iCs/>
          <w:color w:val="000000"/>
          <w:sz w:val="26"/>
          <w:szCs w:val="26"/>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готовые модели (глобус, карта, план) для объяснения явлений или описания свойств объектов;</w:t>
      </w:r>
    </w:p>
    <w:p w:rsidR="00496D1B" w:rsidRPr="0079254D" w:rsidRDefault="00496D1B" w:rsidP="00496D1B">
      <w:pPr>
        <w:autoSpaceDE w:val="0"/>
        <w:jc w:val="both"/>
        <w:rPr>
          <w:bCs/>
          <w:iCs/>
          <w:color w:val="000000"/>
          <w:sz w:val="26"/>
          <w:szCs w:val="26"/>
        </w:rPr>
      </w:pPr>
      <w:r w:rsidRPr="0079254D">
        <w:rPr>
          <w:bCs/>
          <w:iCs/>
          <w:color w:val="000000"/>
          <w:sz w:val="26"/>
          <w:szCs w:val="26"/>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96D1B" w:rsidRPr="0079254D" w:rsidRDefault="00496D1B" w:rsidP="00496D1B">
      <w:pPr>
        <w:autoSpaceDE w:val="0"/>
        <w:jc w:val="both"/>
        <w:rPr>
          <w:bCs/>
          <w:iCs/>
          <w:color w:val="000000"/>
          <w:sz w:val="26"/>
          <w:szCs w:val="26"/>
        </w:rPr>
      </w:pPr>
      <w:r w:rsidRPr="0079254D">
        <w:rPr>
          <w:bCs/>
          <w:iCs/>
          <w:color w:val="000000"/>
          <w:sz w:val="26"/>
          <w:szCs w:val="26"/>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правила безопасного поведения в доме, на улице, природной среде, оказывать первую помощь при несложных несчастных случаях;</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2.6.2. Человек и общество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осознавать свою неразрывную связь с разнообразными окружающими социальными группами;</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96D1B" w:rsidRPr="0079254D" w:rsidRDefault="00496D1B" w:rsidP="00496D1B">
      <w:pPr>
        <w:autoSpaceDE w:val="0"/>
        <w:jc w:val="both"/>
        <w:rPr>
          <w:bCs/>
          <w:iCs/>
          <w:color w:val="000000"/>
          <w:sz w:val="26"/>
          <w:szCs w:val="26"/>
        </w:rPr>
      </w:pPr>
      <w:r w:rsidRPr="0079254D">
        <w:rPr>
          <w:bCs/>
          <w:iCs/>
          <w:color w:val="000000"/>
          <w:sz w:val="26"/>
          <w:szCs w:val="26"/>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6D1B" w:rsidRPr="0079254D" w:rsidRDefault="00496D1B" w:rsidP="00496D1B">
      <w:pPr>
        <w:autoSpaceDE w:val="0"/>
        <w:jc w:val="both"/>
        <w:rPr>
          <w:bCs/>
          <w:iCs/>
          <w:color w:val="000000"/>
          <w:sz w:val="26"/>
          <w:szCs w:val="26"/>
        </w:rPr>
      </w:pPr>
      <w:r w:rsidRPr="0079254D">
        <w:rPr>
          <w:bCs/>
          <w:iCs/>
          <w:color w:val="000000"/>
          <w:sz w:val="26"/>
          <w:szCs w:val="26"/>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2.7. Музыка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w:t>
      </w:r>
      <w:r w:rsidRPr="0079254D">
        <w:rPr>
          <w:bCs/>
          <w:iCs/>
          <w:color w:val="000000"/>
          <w:sz w:val="26"/>
          <w:szCs w:val="26"/>
        </w:rPr>
        <w:lastRenderedPageBreak/>
        <w:t>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496D1B" w:rsidRPr="0079254D" w:rsidRDefault="00496D1B" w:rsidP="00496D1B">
      <w:pPr>
        <w:autoSpaceDE w:val="0"/>
        <w:jc w:val="both"/>
        <w:rPr>
          <w:bCs/>
          <w:iCs/>
          <w:color w:val="000000"/>
          <w:sz w:val="26"/>
          <w:szCs w:val="26"/>
        </w:rPr>
      </w:pPr>
      <w:r w:rsidRPr="0079254D">
        <w:rPr>
          <w:bCs/>
          <w:iCs/>
          <w:color w:val="000000"/>
          <w:sz w:val="26"/>
          <w:szCs w:val="26"/>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2.7.1. Музыка в жизни человека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96D1B" w:rsidRPr="0079254D" w:rsidRDefault="00496D1B" w:rsidP="00496D1B">
      <w:pPr>
        <w:autoSpaceDE w:val="0"/>
        <w:jc w:val="both"/>
        <w:rPr>
          <w:bCs/>
          <w:iCs/>
          <w:color w:val="000000"/>
          <w:sz w:val="26"/>
          <w:szCs w:val="26"/>
        </w:rPr>
      </w:pPr>
      <w:r w:rsidRPr="0079254D">
        <w:rPr>
          <w:bCs/>
          <w:iCs/>
          <w:color w:val="000000"/>
          <w:sz w:val="26"/>
          <w:szCs w:val="26"/>
        </w:rPr>
        <w:t>• воплощать художественно-образное содержание и интонационно0мелодические особенности профессионального и народного творчества (в пении, слове, движении, играх, действах и др.).</w:t>
      </w: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реализовывать творческий потенциал, осуществляя собственные музыкально</w:t>
      </w:r>
      <w:r w:rsidR="00BA2C6D" w:rsidRPr="0079254D">
        <w:rPr>
          <w:bCs/>
          <w:iCs/>
          <w:color w:val="000000"/>
          <w:sz w:val="26"/>
          <w:szCs w:val="26"/>
        </w:rPr>
        <w:t>-</w:t>
      </w:r>
      <w:r w:rsidRPr="0079254D">
        <w:rPr>
          <w:bCs/>
          <w:iCs/>
          <w:color w:val="000000"/>
          <w:sz w:val="26"/>
          <w:szCs w:val="26"/>
        </w:rPr>
        <w:t>исполнительские замыслы в различных видах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организовывать культурный досуг, самостоятельную музыкально-творческую деятельность, музицировать.</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2.7.2. Основные закономерности музыкального искусства</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96D1B" w:rsidRPr="0079254D" w:rsidRDefault="00496D1B" w:rsidP="00496D1B">
      <w:pPr>
        <w:autoSpaceDE w:val="0"/>
        <w:jc w:val="both"/>
        <w:rPr>
          <w:bCs/>
          <w:iCs/>
          <w:color w:val="000000"/>
          <w:sz w:val="26"/>
          <w:szCs w:val="26"/>
        </w:rPr>
      </w:pPr>
      <w:r w:rsidRPr="0079254D">
        <w:rPr>
          <w:bCs/>
          <w:iCs/>
          <w:color w:val="000000"/>
          <w:sz w:val="26"/>
          <w:szCs w:val="26"/>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96D1B" w:rsidRPr="0079254D" w:rsidRDefault="00496D1B" w:rsidP="00496D1B">
      <w:pPr>
        <w:autoSpaceDE w:val="0"/>
        <w:jc w:val="both"/>
        <w:rPr>
          <w:bCs/>
          <w:iCs/>
          <w:color w:val="000000"/>
          <w:sz w:val="26"/>
          <w:szCs w:val="26"/>
        </w:rPr>
      </w:pPr>
      <w:r w:rsidRPr="0079254D">
        <w:rPr>
          <w:bCs/>
          <w:iCs/>
          <w:color w:val="000000"/>
          <w:sz w:val="26"/>
          <w:szCs w:val="26"/>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систему графических знаков для ориентации в нотном письме при пении простейших мелодий;</w:t>
      </w:r>
    </w:p>
    <w:p w:rsidR="00496D1B" w:rsidRPr="0079254D" w:rsidRDefault="00496D1B" w:rsidP="00496D1B">
      <w:pPr>
        <w:autoSpaceDE w:val="0"/>
        <w:jc w:val="both"/>
        <w:rPr>
          <w:bCs/>
          <w:iCs/>
          <w:color w:val="000000"/>
          <w:sz w:val="26"/>
          <w:szCs w:val="26"/>
        </w:rPr>
      </w:pPr>
      <w:r w:rsidRPr="0079254D">
        <w:rPr>
          <w:bCs/>
          <w:iCs/>
          <w:color w:val="000000"/>
          <w:sz w:val="26"/>
          <w:szCs w:val="26"/>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2.7.3. Музыкальная картина мира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96D1B" w:rsidRPr="0079254D" w:rsidRDefault="00496D1B" w:rsidP="00496D1B">
      <w:pPr>
        <w:autoSpaceDE w:val="0"/>
        <w:jc w:val="both"/>
        <w:rPr>
          <w:bCs/>
          <w:iCs/>
          <w:color w:val="000000"/>
          <w:sz w:val="26"/>
          <w:szCs w:val="26"/>
        </w:rPr>
      </w:pPr>
      <w:r w:rsidRPr="0079254D">
        <w:rPr>
          <w:bCs/>
          <w:iCs/>
          <w:color w:val="000000"/>
          <w:sz w:val="26"/>
          <w:szCs w:val="26"/>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96D1B" w:rsidRPr="0079254D" w:rsidRDefault="00496D1B" w:rsidP="00496D1B">
      <w:pPr>
        <w:autoSpaceDE w:val="0"/>
        <w:jc w:val="both"/>
        <w:rPr>
          <w:bCs/>
          <w:iCs/>
          <w:color w:val="000000"/>
          <w:sz w:val="26"/>
          <w:szCs w:val="26"/>
        </w:rPr>
      </w:pPr>
      <w:r w:rsidRPr="0079254D">
        <w:rPr>
          <w:bCs/>
          <w:iCs/>
          <w:color w:val="000000"/>
          <w:sz w:val="26"/>
          <w:szCs w:val="26"/>
        </w:rPr>
        <w:t>• оценивать и соотносить музыкальный язык народного и профессионального музыкального творчества разных стран мира.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96D1B" w:rsidRPr="0079254D" w:rsidRDefault="00496D1B" w:rsidP="00496D1B">
      <w:pPr>
        <w:autoSpaceDE w:val="0"/>
        <w:jc w:val="both"/>
        <w:rPr>
          <w:bCs/>
          <w:iCs/>
          <w:color w:val="000000"/>
          <w:sz w:val="26"/>
          <w:szCs w:val="26"/>
        </w:rPr>
      </w:pPr>
      <w:r w:rsidRPr="0079254D">
        <w:rPr>
          <w:bCs/>
          <w:iCs/>
          <w:color w:val="000000"/>
          <w:sz w:val="26"/>
          <w:szCs w:val="26"/>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2.8. Изобразительное искусство</w:t>
      </w:r>
    </w:p>
    <w:p w:rsidR="00496D1B" w:rsidRPr="0079254D" w:rsidRDefault="00496D1B" w:rsidP="00496D1B">
      <w:pPr>
        <w:autoSpaceDE w:val="0"/>
        <w:jc w:val="both"/>
        <w:rPr>
          <w:b/>
          <w:bCs/>
          <w:i/>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изобразительного искусства на ступени начального общего образования у обучающихся: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96D1B" w:rsidRPr="0079254D" w:rsidRDefault="00496D1B" w:rsidP="00496D1B">
      <w:pPr>
        <w:autoSpaceDE w:val="0"/>
        <w:jc w:val="both"/>
        <w:rPr>
          <w:bCs/>
          <w:iCs/>
          <w:color w:val="000000"/>
          <w:sz w:val="26"/>
          <w:szCs w:val="26"/>
        </w:rPr>
      </w:pPr>
      <w:r w:rsidRPr="0079254D">
        <w:rPr>
          <w:bCs/>
          <w:iCs/>
          <w:color w:val="000000"/>
          <w:sz w:val="26"/>
          <w:szCs w:val="26"/>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сформируются основы духовно-нравственных ценностей личности </w:t>
      </w:r>
      <w:r w:rsidR="005E17ED" w:rsidRPr="0079254D">
        <w:rPr>
          <w:bCs/>
          <w:iCs/>
          <w:color w:val="000000"/>
          <w:sz w:val="26"/>
          <w:szCs w:val="26"/>
        </w:rPr>
        <w:t>–</w:t>
      </w:r>
      <w:r w:rsidRPr="0079254D">
        <w:rPr>
          <w:bCs/>
          <w:iCs/>
          <w:color w:val="000000"/>
          <w:sz w:val="26"/>
          <w:szCs w:val="26"/>
        </w:rPr>
        <w:t xml:space="preserve"> способности</w:t>
      </w:r>
      <w:r w:rsidR="005E17ED" w:rsidRPr="0079254D">
        <w:rPr>
          <w:bCs/>
          <w:iCs/>
          <w:color w:val="000000"/>
          <w:sz w:val="26"/>
          <w:szCs w:val="26"/>
        </w:rPr>
        <w:t xml:space="preserve"> </w:t>
      </w:r>
      <w:r w:rsidRPr="0079254D">
        <w:rPr>
          <w:bCs/>
          <w:iCs/>
          <w:color w:val="000000"/>
          <w:sz w:val="26"/>
          <w:szCs w:val="26"/>
        </w:rPr>
        <w:t xml:space="preserve">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005E17ED" w:rsidRPr="0079254D">
        <w:rPr>
          <w:bCs/>
          <w:iCs/>
          <w:color w:val="000000"/>
          <w:sz w:val="26"/>
          <w:szCs w:val="26"/>
        </w:rPr>
        <w:t>-</w:t>
      </w:r>
      <w:r w:rsidRPr="0079254D">
        <w:rPr>
          <w:bCs/>
          <w:iCs/>
          <w:color w:val="000000"/>
          <w:sz w:val="26"/>
          <w:szCs w:val="26"/>
        </w:rPr>
        <w:t xml:space="preserve"> любви, взаимопомощи, уважении к родителям, заботе о младших и старших, ответственности за другого человека;</w:t>
      </w:r>
    </w:p>
    <w:p w:rsidR="00496D1B" w:rsidRPr="0079254D" w:rsidRDefault="00496D1B" w:rsidP="00496D1B">
      <w:pPr>
        <w:autoSpaceDE w:val="0"/>
        <w:jc w:val="both"/>
        <w:rPr>
          <w:bCs/>
          <w:iCs/>
          <w:color w:val="000000"/>
          <w:sz w:val="26"/>
          <w:szCs w:val="26"/>
        </w:rPr>
      </w:pPr>
      <w:r w:rsidRPr="0079254D">
        <w:rPr>
          <w:bCs/>
          <w:iCs/>
          <w:color w:val="000000"/>
          <w:sz w:val="26"/>
          <w:szCs w:val="26"/>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96D1B" w:rsidRPr="0079254D" w:rsidRDefault="00496D1B" w:rsidP="00496D1B">
      <w:pPr>
        <w:autoSpaceDE w:val="0"/>
        <w:jc w:val="both"/>
        <w:rPr>
          <w:bCs/>
          <w:iCs/>
          <w:color w:val="000000"/>
          <w:sz w:val="26"/>
          <w:szCs w:val="26"/>
        </w:rPr>
      </w:pPr>
      <w:r w:rsidRPr="0079254D">
        <w:rPr>
          <w:bCs/>
          <w:iCs/>
          <w:color w:val="000000"/>
          <w:sz w:val="26"/>
          <w:szCs w:val="26"/>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96D1B" w:rsidRPr="0079254D" w:rsidRDefault="00496D1B" w:rsidP="00496D1B">
      <w:pPr>
        <w:autoSpaceDE w:val="0"/>
        <w:jc w:val="both"/>
        <w:rPr>
          <w:bCs/>
          <w:iCs/>
          <w:color w:val="000000"/>
          <w:sz w:val="26"/>
          <w:szCs w:val="26"/>
        </w:rPr>
      </w:pPr>
      <w:r w:rsidRPr="0079254D">
        <w:rPr>
          <w:bCs/>
          <w:iCs/>
          <w:color w:val="000000"/>
          <w:sz w:val="26"/>
          <w:szCs w:val="26"/>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w:t>
      </w:r>
    </w:p>
    <w:p w:rsidR="00496D1B" w:rsidRPr="0079254D" w:rsidRDefault="00496D1B" w:rsidP="00496D1B">
      <w:pPr>
        <w:autoSpaceDE w:val="0"/>
        <w:jc w:val="both"/>
        <w:rPr>
          <w:bCs/>
          <w:iCs/>
          <w:color w:val="000000"/>
          <w:sz w:val="26"/>
          <w:szCs w:val="26"/>
        </w:rPr>
      </w:pPr>
      <w:r w:rsidRPr="0079254D">
        <w:rPr>
          <w:bCs/>
          <w:iCs/>
          <w:color w:val="000000"/>
          <w:sz w:val="26"/>
          <w:szCs w:val="26"/>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96D1B" w:rsidRPr="0079254D" w:rsidRDefault="00496D1B" w:rsidP="00496D1B">
      <w:pPr>
        <w:autoSpaceDE w:val="0"/>
        <w:jc w:val="both"/>
        <w:rPr>
          <w:bCs/>
          <w:iCs/>
          <w:color w:val="000000"/>
          <w:sz w:val="26"/>
          <w:szCs w:val="26"/>
        </w:rPr>
      </w:pPr>
      <w:r w:rsidRPr="0079254D">
        <w:rPr>
          <w:bCs/>
          <w:iCs/>
          <w:color w:val="000000"/>
          <w:sz w:val="26"/>
          <w:szCs w:val="26"/>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применять художественные умения, знания и представления о пластических искусствах для выполнения учебных и художественно</w:t>
      </w:r>
      <w:r w:rsidR="005E17ED" w:rsidRPr="0079254D">
        <w:rPr>
          <w:bCs/>
          <w:iCs/>
          <w:color w:val="000000"/>
          <w:sz w:val="26"/>
          <w:szCs w:val="26"/>
        </w:rPr>
        <w:t>-</w:t>
      </w:r>
      <w:r w:rsidRPr="0079254D">
        <w:rPr>
          <w:bCs/>
          <w:iCs/>
          <w:color w:val="000000"/>
          <w:sz w:val="26"/>
          <w:szCs w:val="26"/>
        </w:rPr>
        <w:t>практических задач, познакомятся с возможностями использования в творчестве различных ИКТ-средств;</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2.8.1. Восприятие искусства</w:t>
      </w:r>
    </w:p>
    <w:p w:rsidR="00496D1B" w:rsidRPr="0079254D" w:rsidRDefault="00496D1B" w:rsidP="00496D1B">
      <w:pPr>
        <w:autoSpaceDE w:val="0"/>
        <w:jc w:val="center"/>
        <w:rPr>
          <w:b/>
          <w:bCs/>
          <w:iCs/>
          <w:color w:val="000000"/>
          <w:sz w:val="26"/>
          <w:szCs w:val="26"/>
        </w:rPr>
      </w:pPr>
      <w:r w:rsidRPr="0079254D">
        <w:rPr>
          <w:b/>
          <w:bCs/>
          <w:iCs/>
          <w:color w:val="000000"/>
          <w:sz w:val="26"/>
          <w:szCs w:val="26"/>
        </w:rPr>
        <w:t>и виды художественной деятельности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основные виды и жанры пластических искусств, понимать их специфику;</w:t>
      </w:r>
    </w:p>
    <w:p w:rsidR="00496D1B" w:rsidRPr="0079254D" w:rsidRDefault="00496D1B" w:rsidP="00496D1B">
      <w:pPr>
        <w:autoSpaceDE w:val="0"/>
        <w:jc w:val="both"/>
        <w:rPr>
          <w:bCs/>
          <w:iCs/>
          <w:color w:val="000000"/>
          <w:sz w:val="26"/>
          <w:szCs w:val="26"/>
        </w:rPr>
      </w:pPr>
      <w:r w:rsidRPr="0079254D">
        <w:rPr>
          <w:bCs/>
          <w:iCs/>
          <w:color w:val="000000"/>
          <w:sz w:val="26"/>
          <w:szCs w:val="26"/>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96D1B" w:rsidRPr="0079254D" w:rsidRDefault="00496D1B" w:rsidP="00496D1B">
      <w:pPr>
        <w:autoSpaceDE w:val="0"/>
        <w:jc w:val="both"/>
        <w:rPr>
          <w:bCs/>
          <w:iCs/>
          <w:color w:val="000000"/>
          <w:sz w:val="26"/>
          <w:szCs w:val="26"/>
        </w:rPr>
      </w:pPr>
      <w:r w:rsidRPr="0079254D">
        <w:rPr>
          <w:bCs/>
          <w:iCs/>
          <w:color w:val="000000"/>
          <w:sz w:val="26"/>
          <w:szCs w:val="26"/>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96D1B" w:rsidRPr="0079254D" w:rsidRDefault="00496D1B" w:rsidP="00496D1B">
      <w:pPr>
        <w:autoSpaceDE w:val="0"/>
        <w:jc w:val="both"/>
        <w:rPr>
          <w:bCs/>
          <w:iCs/>
          <w:color w:val="000000"/>
          <w:sz w:val="26"/>
          <w:szCs w:val="26"/>
        </w:rPr>
      </w:pPr>
      <w:r w:rsidRPr="0079254D">
        <w:rPr>
          <w:bCs/>
          <w:iCs/>
          <w:color w:val="000000"/>
          <w:sz w:val="26"/>
          <w:szCs w:val="26"/>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96D1B" w:rsidRPr="0079254D" w:rsidRDefault="00496D1B" w:rsidP="00496D1B">
      <w:pPr>
        <w:autoSpaceDE w:val="0"/>
        <w:jc w:val="both"/>
        <w:rPr>
          <w:bCs/>
          <w:iCs/>
          <w:color w:val="000000"/>
          <w:sz w:val="26"/>
          <w:szCs w:val="26"/>
        </w:rPr>
      </w:pPr>
      <w:r w:rsidRPr="0079254D">
        <w:rPr>
          <w:bCs/>
          <w:iCs/>
          <w:color w:val="000000"/>
          <w:sz w:val="26"/>
          <w:szCs w:val="26"/>
        </w:rPr>
        <w:t>• видеть проявления прекрасного в произведениях искусства (картины, архитектура, скульптура и т. д. в природе, на улице, в быту);</w:t>
      </w:r>
    </w:p>
    <w:p w:rsidR="00496D1B" w:rsidRPr="0079254D" w:rsidRDefault="00496D1B" w:rsidP="00496D1B">
      <w:pPr>
        <w:autoSpaceDE w:val="0"/>
        <w:jc w:val="both"/>
        <w:rPr>
          <w:bCs/>
          <w:iCs/>
          <w:color w:val="000000"/>
          <w:sz w:val="26"/>
          <w:szCs w:val="26"/>
        </w:rPr>
      </w:pPr>
      <w:r w:rsidRPr="0079254D">
        <w:rPr>
          <w:bCs/>
          <w:iCs/>
          <w:color w:val="000000"/>
          <w:sz w:val="26"/>
          <w:szCs w:val="26"/>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2.8.2. Азбука искусства. Как говорит искусство?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5E17ED" w:rsidRPr="0079254D" w:rsidRDefault="00496D1B" w:rsidP="00496D1B">
      <w:pPr>
        <w:autoSpaceDE w:val="0"/>
        <w:jc w:val="both"/>
        <w:rPr>
          <w:bCs/>
          <w:iCs/>
          <w:color w:val="000000"/>
          <w:sz w:val="26"/>
          <w:szCs w:val="26"/>
        </w:rPr>
      </w:pPr>
      <w:r w:rsidRPr="0079254D">
        <w:rPr>
          <w:bCs/>
          <w:iCs/>
          <w:color w:val="000000"/>
          <w:sz w:val="26"/>
          <w:szCs w:val="26"/>
        </w:rPr>
        <w:t xml:space="preserve">• создавать простые композиции на заданную тему на плоскости и в пространстве; </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496D1B" w:rsidRPr="0079254D" w:rsidRDefault="00496D1B" w:rsidP="00496D1B">
      <w:pPr>
        <w:autoSpaceDE w:val="0"/>
        <w:jc w:val="both"/>
        <w:rPr>
          <w:bCs/>
          <w:iCs/>
          <w:color w:val="000000"/>
          <w:sz w:val="26"/>
          <w:szCs w:val="26"/>
        </w:rPr>
      </w:pPr>
      <w:r w:rsidRPr="0079254D">
        <w:rPr>
          <w:bCs/>
          <w:iCs/>
          <w:color w:val="000000"/>
          <w:sz w:val="26"/>
          <w:szCs w:val="26"/>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w:t>
      </w:r>
      <w:r w:rsidRPr="0079254D">
        <w:rPr>
          <w:bCs/>
          <w:iCs/>
          <w:color w:val="000000"/>
          <w:sz w:val="26"/>
          <w:szCs w:val="26"/>
        </w:rPr>
        <w:lastRenderedPageBreak/>
        <w:t>человека;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E17ED" w:rsidRPr="0079254D" w:rsidRDefault="005E17ED"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96D1B" w:rsidRPr="0079254D" w:rsidRDefault="00496D1B" w:rsidP="00496D1B">
      <w:pPr>
        <w:autoSpaceDE w:val="0"/>
        <w:jc w:val="both"/>
        <w:rPr>
          <w:bCs/>
          <w:iCs/>
          <w:color w:val="000000"/>
          <w:sz w:val="26"/>
          <w:szCs w:val="26"/>
        </w:rPr>
      </w:pPr>
      <w:r w:rsidRPr="0079254D">
        <w:rPr>
          <w:bCs/>
          <w:iCs/>
          <w:color w:val="000000"/>
          <w:sz w:val="26"/>
          <w:szCs w:val="26"/>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простые рисунки и орнаментальные композиции, используя язык компьютерной графики в программе Paint.</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2.8.3. Значимые темы искусства. О чём говорит искусство?</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осознавать значимые темы искусства и отражать их в собственной художественно-творческой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видеть, чувствовать и изображать красоту и разнообразие природы, человека, зданий, предметов;</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96D1B" w:rsidRPr="0079254D" w:rsidRDefault="00496D1B" w:rsidP="00496D1B">
      <w:pPr>
        <w:autoSpaceDE w:val="0"/>
        <w:jc w:val="both"/>
        <w:rPr>
          <w:bCs/>
          <w:iCs/>
          <w:color w:val="000000"/>
          <w:sz w:val="26"/>
          <w:szCs w:val="26"/>
        </w:rPr>
      </w:pPr>
      <w:r w:rsidRPr="0079254D">
        <w:rPr>
          <w:bCs/>
          <w:iCs/>
          <w:color w:val="000000"/>
          <w:sz w:val="26"/>
          <w:szCs w:val="26"/>
        </w:rPr>
        <w:t>• изображать пейзажи, натюрморты, портреты, выражая к ним своё отношение;</w:t>
      </w:r>
    </w:p>
    <w:p w:rsidR="00496D1B" w:rsidRPr="0079254D" w:rsidRDefault="00496D1B" w:rsidP="00496D1B">
      <w:pPr>
        <w:autoSpaceDE w:val="0"/>
        <w:jc w:val="both"/>
        <w:rPr>
          <w:bCs/>
          <w:iCs/>
          <w:color w:val="000000"/>
          <w:sz w:val="26"/>
          <w:szCs w:val="26"/>
        </w:rPr>
      </w:pPr>
      <w:r w:rsidRPr="0079254D">
        <w:rPr>
          <w:bCs/>
          <w:iCs/>
          <w:color w:val="000000"/>
          <w:sz w:val="26"/>
          <w:szCs w:val="26"/>
        </w:rPr>
        <w:t>• изображать многофигурные композиции на значимые жизненные темы и участвовать в коллективных работах на эти темы.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2.9. Технология</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изучения курса «Технологии» обучающиеся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общее представление о мире профессий, их социальном значении, истории возникновения и развития;</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96D1B" w:rsidRPr="0079254D" w:rsidRDefault="00496D1B" w:rsidP="00496D1B">
      <w:pPr>
        <w:autoSpaceDE w:val="0"/>
        <w:jc w:val="both"/>
        <w:rPr>
          <w:bCs/>
          <w:iCs/>
          <w:color w:val="000000"/>
          <w:sz w:val="26"/>
          <w:szCs w:val="26"/>
        </w:rPr>
      </w:pPr>
      <w:r w:rsidRPr="0079254D">
        <w:rPr>
          <w:bCs/>
          <w:iCs/>
          <w:color w:val="000000"/>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w:t>
      </w:r>
    </w:p>
    <w:p w:rsidR="00496D1B" w:rsidRPr="0079254D" w:rsidRDefault="00496D1B" w:rsidP="00496D1B">
      <w:pPr>
        <w:autoSpaceDE w:val="0"/>
        <w:jc w:val="both"/>
        <w:rPr>
          <w:bCs/>
          <w:iCs/>
          <w:color w:val="000000"/>
          <w:sz w:val="26"/>
          <w:szCs w:val="26"/>
        </w:rPr>
      </w:pPr>
      <w:r w:rsidRPr="0079254D">
        <w:rPr>
          <w:bCs/>
          <w:iCs/>
          <w:color w:val="000000"/>
          <w:sz w:val="26"/>
          <w:szCs w:val="26"/>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овладеют начальными формами познавательных универсальных учебных действий </w:t>
      </w:r>
      <w:r w:rsidR="005E17ED" w:rsidRPr="0079254D">
        <w:rPr>
          <w:bCs/>
          <w:iCs/>
          <w:color w:val="000000"/>
          <w:sz w:val="26"/>
          <w:szCs w:val="26"/>
        </w:rPr>
        <w:t>–</w:t>
      </w:r>
      <w:r w:rsidRPr="0079254D">
        <w:rPr>
          <w:bCs/>
          <w:iCs/>
          <w:color w:val="000000"/>
          <w:sz w:val="26"/>
          <w:szCs w:val="26"/>
        </w:rPr>
        <w:t xml:space="preserve"> исследовательскими</w:t>
      </w:r>
      <w:r w:rsidR="005E17ED" w:rsidRPr="0079254D">
        <w:rPr>
          <w:bCs/>
          <w:iCs/>
          <w:color w:val="000000"/>
          <w:sz w:val="26"/>
          <w:szCs w:val="26"/>
        </w:rPr>
        <w:t xml:space="preserve"> </w:t>
      </w:r>
      <w:r w:rsidRPr="0079254D">
        <w:rPr>
          <w:bCs/>
          <w:iCs/>
          <w:color w:val="000000"/>
          <w:sz w:val="26"/>
          <w:szCs w:val="26"/>
        </w:rPr>
        <w:t>и логическими: наблюдения, сравнения, анализа, классификации, обобщения;</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96D1B" w:rsidRPr="0079254D" w:rsidRDefault="00496D1B" w:rsidP="00496D1B">
      <w:pPr>
        <w:autoSpaceDE w:val="0"/>
        <w:jc w:val="both"/>
        <w:rPr>
          <w:bCs/>
          <w:iCs/>
          <w:color w:val="000000"/>
          <w:sz w:val="26"/>
          <w:szCs w:val="26"/>
        </w:rPr>
      </w:pPr>
      <w:r w:rsidRPr="0079254D">
        <w:rPr>
          <w:bCs/>
          <w:iCs/>
          <w:color w:val="000000"/>
          <w:sz w:val="26"/>
          <w:szCs w:val="26"/>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496D1B" w:rsidRPr="0079254D" w:rsidRDefault="00496D1B" w:rsidP="00496D1B">
      <w:pPr>
        <w:autoSpaceDE w:val="0"/>
        <w:jc w:val="both"/>
        <w:rPr>
          <w:bCs/>
          <w:iCs/>
          <w:color w:val="000000"/>
          <w:sz w:val="26"/>
          <w:szCs w:val="26"/>
        </w:rPr>
      </w:pPr>
      <w:r w:rsidRPr="0079254D">
        <w:rPr>
          <w:bCs/>
          <w:iCs/>
          <w:color w:val="000000"/>
          <w:sz w:val="26"/>
          <w:szCs w:val="26"/>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w:t>
      </w:r>
      <w:r w:rsidRPr="0079254D">
        <w:rPr>
          <w:bCs/>
          <w:iCs/>
          <w:color w:val="000000"/>
          <w:sz w:val="26"/>
          <w:szCs w:val="26"/>
        </w:rPr>
        <w:lastRenderedPageBreak/>
        <w:t>инициативность, любознательность, потребность помогать другим, уважение к чужому труду и результатам труда, культурному наследию.</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2.9.1. Общекультурные и общетрудовые компетенции.</w:t>
      </w:r>
    </w:p>
    <w:p w:rsidR="00496D1B" w:rsidRPr="0079254D" w:rsidRDefault="00496D1B" w:rsidP="00496D1B">
      <w:pPr>
        <w:autoSpaceDE w:val="0"/>
        <w:jc w:val="center"/>
        <w:rPr>
          <w:b/>
          <w:bCs/>
          <w:iCs/>
          <w:color w:val="000000"/>
          <w:sz w:val="26"/>
          <w:szCs w:val="26"/>
        </w:rPr>
      </w:pPr>
      <w:r w:rsidRPr="0079254D">
        <w:rPr>
          <w:b/>
          <w:bCs/>
          <w:iCs/>
          <w:color w:val="000000"/>
          <w:sz w:val="26"/>
          <w:szCs w:val="26"/>
        </w:rPr>
        <w:t>Основы культуры труда, самообслуживание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5E17ED" w:rsidRPr="0079254D">
        <w:rPr>
          <w:bCs/>
          <w:iCs/>
          <w:color w:val="000000"/>
          <w:sz w:val="26"/>
          <w:szCs w:val="26"/>
        </w:rPr>
        <w:t>–</w:t>
      </w:r>
      <w:r w:rsidRPr="0079254D">
        <w:rPr>
          <w:bCs/>
          <w:iCs/>
          <w:color w:val="000000"/>
          <w:sz w:val="26"/>
          <w:szCs w:val="26"/>
        </w:rPr>
        <w:t xml:space="preserve"> и</w:t>
      </w:r>
      <w:r w:rsidR="005E17ED" w:rsidRPr="0079254D">
        <w:rPr>
          <w:bCs/>
          <w:iCs/>
          <w:color w:val="000000"/>
          <w:sz w:val="26"/>
          <w:szCs w:val="26"/>
        </w:rPr>
        <w:t xml:space="preserve"> </w:t>
      </w:r>
      <w:r w:rsidRPr="0079254D">
        <w:rPr>
          <w:bCs/>
          <w:iCs/>
          <w:color w:val="000000"/>
          <w:sz w:val="26"/>
          <w:szCs w:val="26"/>
        </w:rPr>
        <w:t>руководствоваться ими в практической деятельности;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доступные действия по самообслуживанию и доступные виды домашнего труда.</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уважительно относиться к труду людей;</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культурно</w:t>
      </w:r>
      <w:r w:rsidR="00460D60" w:rsidRPr="0079254D">
        <w:rPr>
          <w:bCs/>
          <w:iCs/>
          <w:color w:val="000000"/>
          <w:sz w:val="26"/>
          <w:szCs w:val="26"/>
        </w:rPr>
        <w:t>-</w:t>
      </w:r>
      <w:r w:rsidRPr="0079254D">
        <w:rPr>
          <w:bCs/>
          <w:iCs/>
          <w:color w:val="000000"/>
          <w:sz w:val="26"/>
          <w:szCs w:val="26"/>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96D1B" w:rsidRPr="0079254D" w:rsidRDefault="00496D1B" w:rsidP="00496D1B">
      <w:pPr>
        <w:autoSpaceDE w:val="0"/>
        <w:jc w:val="both"/>
        <w:rPr>
          <w:bCs/>
          <w:iCs/>
          <w:color w:val="000000"/>
          <w:sz w:val="26"/>
          <w:szCs w:val="26"/>
        </w:rPr>
      </w:pPr>
      <w:r w:rsidRPr="0079254D">
        <w:rPr>
          <w:bCs/>
          <w:iCs/>
          <w:color w:val="000000"/>
          <w:sz w:val="26"/>
          <w:szCs w:val="26"/>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2.9.2. Технология ручной обработки материалов.</w:t>
      </w:r>
    </w:p>
    <w:p w:rsidR="00496D1B" w:rsidRPr="0079254D" w:rsidRDefault="00496D1B" w:rsidP="00496D1B">
      <w:pPr>
        <w:autoSpaceDE w:val="0"/>
        <w:jc w:val="center"/>
        <w:rPr>
          <w:b/>
          <w:bCs/>
          <w:iCs/>
          <w:color w:val="000000"/>
          <w:sz w:val="26"/>
          <w:szCs w:val="26"/>
        </w:rPr>
      </w:pPr>
      <w:r w:rsidRPr="0079254D">
        <w:rPr>
          <w:b/>
          <w:bCs/>
          <w:iCs/>
          <w:color w:val="000000"/>
          <w:sz w:val="26"/>
          <w:szCs w:val="26"/>
        </w:rPr>
        <w:t>Элементы графической грамоты</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96D1B" w:rsidRPr="0079254D" w:rsidRDefault="00496D1B" w:rsidP="00496D1B">
      <w:pPr>
        <w:autoSpaceDE w:val="0"/>
        <w:jc w:val="both"/>
        <w:rPr>
          <w:bCs/>
          <w:iCs/>
          <w:color w:val="000000"/>
          <w:sz w:val="26"/>
          <w:szCs w:val="26"/>
        </w:rPr>
      </w:pPr>
      <w:r w:rsidRPr="0079254D">
        <w:rPr>
          <w:bCs/>
          <w:iCs/>
          <w:color w:val="000000"/>
          <w:sz w:val="26"/>
          <w:szCs w:val="26"/>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96D1B" w:rsidRPr="0079254D" w:rsidRDefault="00496D1B" w:rsidP="00496D1B">
      <w:pPr>
        <w:autoSpaceDE w:val="0"/>
        <w:jc w:val="both"/>
        <w:rPr>
          <w:bCs/>
          <w:iCs/>
          <w:color w:val="000000"/>
          <w:sz w:val="26"/>
          <w:szCs w:val="26"/>
        </w:rPr>
      </w:pPr>
      <w:r w:rsidRPr="0079254D">
        <w:rPr>
          <w:bCs/>
          <w:iCs/>
          <w:color w:val="000000"/>
          <w:sz w:val="26"/>
          <w:szCs w:val="26"/>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отбирать и выстраивать оптимальную технологическую последовательность реализации собственного или</w:t>
      </w:r>
      <w:r w:rsidR="005E17ED" w:rsidRPr="0079254D">
        <w:rPr>
          <w:bCs/>
          <w:iCs/>
          <w:color w:val="000000"/>
          <w:sz w:val="26"/>
          <w:szCs w:val="26"/>
        </w:rPr>
        <w:t xml:space="preserve"> </w:t>
      </w:r>
      <w:r w:rsidRPr="0079254D">
        <w:rPr>
          <w:bCs/>
          <w:iCs/>
          <w:color w:val="000000"/>
          <w:sz w:val="26"/>
          <w:szCs w:val="26"/>
        </w:rPr>
        <w:t>предложенного учителем замысла;</w:t>
      </w:r>
    </w:p>
    <w:p w:rsidR="00496D1B" w:rsidRPr="0079254D" w:rsidRDefault="00496D1B" w:rsidP="00496D1B">
      <w:pPr>
        <w:autoSpaceDE w:val="0"/>
        <w:jc w:val="both"/>
        <w:rPr>
          <w:bCs/>
          <w:iCs/>
          <w:color w:val="000000"/>
          <w:sz w:val="26"/>
          <w:szCs w:val="26"/>
        </w:rPr>
      </w:pPr>
      <w:r w:rsidRPr="0079254D">
        <w:rPr>
          <w:bCs/>
          <w:iCs/>
          <w:color w:val="000000"/>
          <w:sz w:val="26"/>
          <w:szCs w:val="26"/>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5E17ED" w:rsidRPr="0079254D">
        <w:rPr>
          <w:bCs/>
          <w:iCs/>
          <w:color w:val="000000"/>
          <w:sz w:val="26"/>
          <w:szCs w:val="26"/>
        </w:rPr>
        <w:t>-</w:t>
      </w:r>
      <w:r w:rsidRPr="0079254D">
        <w:rPr>
          <w:bCs/>
          <w:iCs/>
          <w:color w:val="000000"/>
          <w:sz w:val="26"/>
          <w:szCs w:val="26"/>
        </w:rPr>
        <w:t>художественной задачей.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2.9.3. Конструирование и моделирование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анализировать устройство изделия: выделять детали, их форму, определять взаимное расположение, виды соединения деталей;</w:t>
      </w:r>
    </w:p>
    <w:p w:rsidR="00496D1B" w:rsidRPr="0079254D" w:rsidRDefault="00496D1B" w:rsidP="00496D1B">
      <w:pPr>
        <w:autoSpaceDE w:val="0"/>
        <w:jc w:val="both"/>
        <w:rPr>
          <w:bCs/>
          <w:iCs/>
          <w:color w:val="000000"/>
          <w:sz w:val="26"/>
          <w:szCs w:val="26"/>
        </w:rPr>
      </w:pPr>
      <w:r w:rsidRPr="0079254D">
        <w:rPr>
          <w:bCs/>
          <w:iCs/>
          <w:color w:val="000000"/>
          <w:sz w:val="26"/>
          <w:szCs w:val="26"/>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96D1B" w:rsidRPr="0079254D" w:rsidRDefault="00496D1B" w:rsidP="00496D1B">
      <w:pPr>
        <w:autoSpaceDE w:val="0"/>
        <w:jc w:val="both"/>
        <w:rPr>
          <w:bCs/>
          <w:iCs/>
          <w:color w:val="000000"/>
          <w:sz w:val="26"/>
          <w:szCs w:val="26"/>
        </w:rPr>
      </w:pPr>
      <w:r w:rsidRPr="0079254D">
        <w:rPr>
          <w:bCs/>
          <w:iCs/>
          <w:color w:val="000000"/>
          <w:sz w:val="26"/>
          <w:szCs w:val="26"/>
        </w:rPr>
        <w:t>• изготавливать несложные конструкции изделий по рисунку, простейшему чертежу или эскизу, образцу и доступным заданным условиям.</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соотносить объёмную конструкцию, основанную на правильных геометрических формах, с изображениями их развёрток;</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2.9.4. Практика работы на компьютере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96D1B" w:rsidRPr="0079254D" w:rsidRDefault="00496D1B" w:rsidP="00496D1B">
      <w:pPr>
        <w:autoSpaceDE w:val="0"/>
        <w:jc w:val="both"/>
        <w:rPr>
          <w:bCs/>
          <w:iCs/>
          <w:color w:val="000000"/>
          <w:sz w:val="26"/>
          <w:szCs w:val="26"/>
        </w:rPr>
      </w:pPr>
      <w:r w:rsidRPr="0079254D">
        <w:rPr>
          <w:bCs/>
          <w:iCs/>
          <w:color w:val="000000"/>
          <w:sz w:val="26"/>
          <w:szCs w:val="26"/>
        </w:rPr>
        <w:t>• использовать простейшие приёмы работы с готовыми электронными ресурсами: активировать, читать информацию, выполнять задания;</w:t>
      </w:r>
    </w:p>
    <w:p w:rsidR="00496D1B" w:rsidRPr="0079254D" w:rsidRDefault="00496D1B" w:rsidP="00496D1B">
      <w:pPr>
        <w:autoSpaceDE w:val="0"/>
        <w:jc w:val="both"/>
        <w:rPr>
          <w:bCs/>
          <w:iCs/>
          <w:color w:val="000000"/>
          <w:sz w:val="26"/>
          <w:szCs w:val="26"/>
        </w:rPr>
      </w:pPr>
      <w:r w:rsidRPr="0079254D">
        <w:rPr>
          <w:bCs/>
          <w:iCs/>
          <w:color w:val="000000"/>
          <w:sz w:val="26"/>
          <w:szCs w:val="26"/>
        </w:rPr>
        <w:t>• создавать небольшие тексты, иллюстрации к устному рассказу, используя редакторы текстов и презентаций.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
          <w:iCs/>
          <w:color w:val="000000"/>
          <w:sz w:val="26"/>
          <w:szCs w:val="26"/>
        </w:rPr>
      </w:pPr>
      <w:r w:rsidRPr="0079254D">
        <w:rPr>
          <w:b/>
          <w:bCs/>
          <w:i/>
          <w:iCs/>
          <w:color w:val="000000"/>
          <w:sz w:val="26"/>
          <w:szCs w:val="26"/>
        </w:rPr>
        <w:t>2.10. Физическая культура</w:t>
      </w:r>
    </w:p>
    <w:p w:rsidR="00496D1B" w:rsidRPr="0079254D" w:rsidRDefault="00496D1B" w:rsidP="00496D1B">
      <w:pPr>
        <w:autoSpaceDE w:val="0"/>
        <w:jc w:val="center"/>
        <w:rPr>
          <w:bCs/>
          <w:i/>
          <w:iCs/>
          <w:color w:val="000000"/>
          <w:sz w:val="26"/>
          <w:szCs w:val="26"/>
        </w:rPr>
      </w:pPr>
      <w:r w:rsidRPr="0079254D">
        <w:rPr>
          <w:bCs/>
          <w:i/>
          <w:iCs/>
          <w:color w:val="000000"/>
          <w:sz w:val="26"/>
          <w:szCs w:val="26"/>
        </w:rPr>
        <w:t>(для обучающихся, не имеющих противопоказаний для занятий физической культурой или существенных ограничений по нагрузке)</w:t>
      </w:r>
    </w:p>
    <w:p w:rsidR="00496D1B" w:rsidRPr="0079254D" w:rsidRDefault="00496D1B" w:rsidP="00496D1B">
      <w:pPr>
        <w:autoSpaceDE w:val="0"/>
        <w:jc w:val="both"/>
        <w:rPr>
          <w:bCs/>
          <w:i/>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 результате обучения обучающиеся на ступени начального общего образования:</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96D1B" w:rsidRPr="0079254D" w:rsidRDefault="00496D1B" w:rsidP="00496D1B">
      <w:pPr>
        <w:autoSpaceDE w:val="0"/>
        <w:jc w:val="both"/>
        <w:rPr>
          <w:bCs/>
          <w:iCs/>
          <w:color w:val="000000"/>
          <w:sz w:val="26"/>
          <w:szCs w:val="26"/>
        </w:rPr>
      </w:pPr>
      <w:r w:rsidRPr="0079254D">
        <w:rPr>
          <w:bCs/>
          <w:iCs/>
          <w:color w:val="000000"/>
          <w:sz w:val="26"/>
          <w:szCs w:val="26"/>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96D1B" w:rsidRPr="0079254D" w:rsidRDefault="00496D1B" w:rsidP="00496D1B">
      <w:pPr>
        <w:autoSpaceDE w:val="0"/>
        <w:jc w:val="both"/>
        <w:rPr>
          <w:bCs/>
          <w:iCs/>
          <w:color w:val="000000"/>
          <w:sz w:val="26"/>
          <w:szCs w:val="26"/>
        </w:rPr>
      </w:pPr>
      <w:r w:rsidRPr="0079254D">
        <w:rPr>
          <w:bCs/>
          <w:iCs/>
          <w:color w:val="000000"/>
          <w:sz w:val="26"/>
          <w:szCs w:val="26"/>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Обучающиеся:</w:t>
      </w:r>
    </w:p>
    <w:p w:rsidR="00496D1B" w:rsidRPr="0079254D" w:rsidRDefault="00496D1B" w:rsidP="00496D1B">
      <w:pPr>
        <w:autoSpaceDE w:val="0"/>
        <w:jc w:val="both"/>
        <w:rPr>
          <w:bCs/>
          <w:iCs/>
          <w:color w:val="000000"/>
          <w:sz w:val="26"/>
          <w:szCs w:val="26"/>
        </w:rPr>
      </w:pPr>
      <w:r w:rsidRPr="0079254D">
        <w:rPr>
          <w:bCs/>
          <w:iCs/>
          <w:color w:val="000000"/>
          <w:sz w:val="26"/>
          <w:szCs w:val="26"/>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96D1B" w:rsidRPr="0079254D" w:rsidRDefault="00496D1B" w:rsidP="00496D1B">
      <w:pPr>
        <w:autoSpaceDE w:val="0"/>
        <w:jc w:val="both"/>
        <w:rPr>
          <w:bCs/>
          <w:iCs/>
          <w:color w:val="000000"/>
          <w:sz w:val="26"/>
          <w:szCs w:val="26"/>
        </w:rPr>
      </w:pPr>
      <w:r w:rsidRPr="0079254D">
        <w:rPr>
          <w:bCs/>
          <w:iCs/>
          <w:color w:val="000000"/>
          <w:sz w:val="26"/>
          <w:szCs w:val="26"/>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96D1B" w:rsidRPr="0079254D" w:rsidRDefault="00496D1B" w:rsidP="00496D1B">
      <w:pPr>
        <w:autoSpaceDE w:val="0"/>
        <w:jc w:val="both"/>
        <w:rPr>
          <w:bCs/>
          <w:iCs/>
          <w:color w:val="000000"/>
          <w:sz w:val="26"/>
          <w:szCs w:val="26"/>
        </w:rPr>
      </w:pPr>
      <w:r w:rsidRPr="0079254D">
        <w:rPr>
          <w:bCs/>
          <w:iCs/>
          <w:color w:val="000000"/>
          <w:sz w:val="26"/>
          <w:szCs w:val="26"/>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96D1B" w:rsidRPr="0079254D" w:rsidRDefault="00496D1B" w:rsidP="00496D1B">
      <w:pPr>
        <w:autoSpaceDE w:val="0"/>
        <w:jc w:val="both"/>
        <w:rPr>
          <w:bCs/>
          <w:iCs/>
          <w:color w:val="000000"/>
          <w:sz w:val="26"/>
          <w:szCs w:val="26"/>
        </w:rPr>
      </w:pPr>
      <w:r w:rsidRPr="0079254D">
        <w:rPr>
          <w:bCs/>
          <w:iCs/>
          <w:color w:val="000000"/>
          <w:sz w:val="26"/>
          <w:szCs w:val="26"/>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w:t>
      </w:r>
    </w:p>
    <w:p w:rsidR="00496D1B" w:rsidRPr="0079254D" w:rsidRDefault="00496D1B" w:rsidP="00496D1B">
      <w:pPr>
        <w:autoSpaceDE w:val="0"/>
        <w:jc w:val="both"/>
        <w:rPr>
          <w:bCs/>
          <w:iCs/>
          <w:color w:val="000000"/>
          <w:sz w:val="26"/>
          <w:szCs w:val="26"/>
        </w:rPr>
      </w:pPr>
      <w:r w:rsidRPr="0079254D">
        <w:rPr>
          <w:bCs/>
          <w:iCs/>
          <w:color w:val="000000"/>
          <w:sz w:val="26"/>
          <w:szCs w:val="26"/>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96D1B" w:rsidRPr="0079254D" w:rsidRDefault="00496D1B" w:rsidP="00496D1B">
      <w:pPr>
        <w:autoSpaceDE w:val="0"/>
        <w:jc w:val="center"/>
        <w:rPr>
          <w:b/>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2.10.1. Знания о физической культуре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96D1B" w:rsidRPr="0079254D" w:rsidRDefault="00496D1B" w:rsidP="00496D1B">
      <w:pPr>
        <w:autoSpaceDE w:val="0"/>
        <w:jc w:val="both"/>
        <w:rPr>
          <w:bCs/>
          <w:iCs/>
          <w:color w:val="000000"/>
          <w:sz w:val="26"/>
          <w:szCs w:val="26"/>
        </w:rPr>
      </w:pPr>
      <w:r w:rsidRPr="0079254D">
        <w:rPr>
          <w:bCs/>
          <w:iCs/>
          <w:color w:val="000000"/>
          <w:sz w:val="26"/>
          <w:szCs w:val="26"/>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96D1B" w:rsidRPr="0079254D" w:rsidRDefault="00496D1B" w:rsidP="00496D1B">
      <w:pPr>
        <w:autoSpaceDE w:val="0"/>
        <w:jc w:val="both"/>
        <w:rPr>
          <w:bCs/>
          <w:iCs/>
          <w:color w:val="000000"/>
          <w:sz w:val="26"/>
          <w:szCs w:val="26"/>
        </w:rPr>
      </w:pPr>
      <w:r w:rsidRPr="0079254D">
        <w:rPr>
          <w:bCs/>
          <w:iCs/>
          <w:color w:val="000000"/>
          <w:sz w:val="26"/>
          <w:szCs w:val="26"/>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выявлять связь занятий физической культурой с трудовой и оборонной деятельностью;</w:t>
      </w:r>
    </w:p>
    <w:p w:rsidR="00496D1B" w:rsidRPr="0079254D" w:rsidRDefault="00496D1B" w:rsidP="00496D1B">
      <w:pPr>
        <w:autoSpaceDE w:val="0"/>
        <w:jc w:val="both"/>
        <w:rPr>
          <w:bCs/>
          <w:iCs/>
          <w:color w:val="000000"/>
          <w:sz w:val="26"/>
          <w:szCs w:val="26"/>
        </w:rPr>
      </w:pPr>
      <w:r w:rsidRPr="0079254D">
        <w:rPr>
          <w:bCs/>
          <w:iCs/>
          <w:color w:val="000000"/>
          <w:sz w:val="26"/>
          <w:szCs w:val="26"/>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2.10.2. Способы физкультурной деятельности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отбирать и выполнять комплексы упражнений для утренней зарядки и физкультминуток в соответствии с изученными правилами;</w:t>
      </w:r>
    </w:p>
    <w:p w:rsidR="00496D1B" w:rsidRPr="0079254D" w:rsidRDefault="00496D1B" w:rsidP="00496D1B">
      <w:pPr>
        <w:autoSpaceDE w:val="0"/>
        <w:jc w:val="both"/>
        <w:rPr>
          <w:bCs/>
          <w:iCs/>
          <w:color w:val="000000"/>
          <w:sz w:val="26"/>
          <w:szCs w:val="26"/>
        </w:rPr>
      </w:pPr>
      <w:r w:rsidRPr="0079254D">
        <w:rPr>
          <w:bCs/>
          <w:iCs/>
          <w:color w:val="000000"/>
          <w:sz w:val="26"/>
          <w:szCs w:val="26"/>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96D1B" w:rsidRPr="0079254D" w:rsidRDefault="00496D1B" w:rsidP="00496D1B">
      <w:pPr>
        <w:autoSpaceDE w:val="0"/>
        <w:jc w:val="both"/>
        <w:rPr>
          <w:bCs/>
          <w:iCs/>
          <w:color w:val="000000"/>
          <w:sz w:val="26"/>
          <w:szCs w:val="26"/>
        </w:rPr>
      </w:pPr>
      <w:r w:rsidRPr="0079254D">
        <w:rPr>
          <w:bCs/>
          <w:iCs/>
          <w:color w:val="000000"/>
          <w:sz w:val="26"/>
          <w:szCs w:val="26"/>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96D1B" w:rsidRPr="0079254D" w:rsidRDefault="00496D1B" w:rsidP="00496D1B">
      <w:pPr>
        <w:autoSpaceDE w:val="0"/>
        <w:jc w:val="both"/>
        <w:rPr>
          <w:bCs/>
          <w:iCs/>
          <w:color w:val="000000"/>
          <w:sz w:val="26"/>
          <w:szCs w:val="26"/>
        </w:rPr>
      </w:pPr>
      <w:r w:rsidRPr="0079254D">
        <w:rPr>
          <w:bCs/>
          <w:iCs/>
          <w:color w:val="000000"/>
          <w:sz w:val="26"/>
          <w:szCs w:val="26"/>
        </w:rPr>
        <w:t>• целенаправленно отбирать физические упражнения для индивидуальных занятий по развитию физических качеств;</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простейшие приёмы оказания доврачебной помощи при травмах и ушибах.</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center"/>
        <w:rPr>
          <w:b/>
          <w:bCs/>
          <w:iCs/>
          <w:color w:val="000000"/>
          <w:sz w:val="26"/>
          <w:szCs w:val="26"/>
        </w:rPr>
      </w:pPr>
      <w:r w:rsidRPr="0079254D">
        <w:rPr>
          <w:b/>
          <w:bCs/>
          <w:iCs/>
          <w:color w:val="000000"/>
          <w:sz w:val="26"/>
          <w:szCs w:val="26"/>
        </w:rPr>
        <w:t>2.10.3. Физическое совершенствование</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научится:</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тестовые упражнения на оценку динамики индивидуального развития основных физических качеств;</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организующие строевые команды и приёмы;</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акробатические упражнения (кувырки, стойки, перекаты);</w:t>
      </w:r>
    </w:p>
    <w:p w:rsidR="00496D1B" w:rsidRPr="0079254D" w:rsidRDefault="00496D1B" w:rsidP="00496D1B">
      <w:pPr>
        <w:autoSpaceDE w:val="0"/>
        <w:jc w:val="both"/>
        <w:rPr>
          <w:bCs/>
          <w:iCs/>
          <w:color w:val="000000"/>
          <w:sz w:val="26"/>
          <w:szCs w:val="26"/>
        </w:rPr>
      </w:pPr>
      <w:r w:rsidRPr="0079254D">
        <w:rPr>
          <w:bCs/>
          <w:iCs/>
          <w:color w:val="000000"/>
          <w:sz w:val="26"/>
          <w:szCs w:val="26"/>
        </w:rPr>
        <w:lastRenderedPageBreak/>
        <w:t>• выполнять гимнастические упражнения на спортивных снарядах (низкие перекладина и брусья, напольное гимнастическое бревно);</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легкоатлетические упражнения (бег, прыжки, метания и броски мяча разного веса и объёма);</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игровые действия и упражнения из подвижных игр разной функциональной направленности.</w:t>
      </w:r>
    </w:p>
    <w:p w:rsidR="00496D1B" w:rsidRPr="0079254D" w:rsidRDefault="00496D1B" w:rsidP="00496D1B">
      <w:pPr>
        <w:autoSpaceDE w:val="0"/>
        <w:jc w:val="both"/>
        <w:rPr>
          <w:bCs/>
          <w:iCs/>
          <w:color w:val="000000"/>
          <w:sz w:val="26"/>
          <w:szCs w:val="26"/>
        </w:rPr>
      </w:pPr>
    </w:p>
    <w:p w:rsidR="00496D1B" w:rsidRPr="0079254D" w:rsidRDefault="00496D1B" w:rsidP="00496D1B">
      <w:pPr>
        <w:autoSpaceDE w:val="0"/>
        <w:jc w:val="both"/>
        <w:rPr>
          <w:bCs/>
          <w:iCs/>
          <w:color w:val="000000"/>
          <w:sz w:val="26"/>
          <w:szCs w:val="26"/>
        </w:rPr>
      </w:pPr>
      <w:r w:rsidRPr="0079254D">
        <w:rPr>
          <w:bCs/>
          <w:iCs/>
          <w:color w:val="000000"/>
          <w:sz w:val="26"/>
          <w:szCs w:val="26"/>
        </w:rPr>
        <w:t>Выпускник получит возможность научиться:</w:t>
      </w:r>
    </w:p>
    <w:p w:rsidR="00496D1B" w:rsidRPr="0079254D" w:rsidRDefault="00496D1B" w:rsidP="00496D1B">
      <w:pPr>
        <w:autoSpaceDE w:val="0"/>
        <w:jc w:val="both"/>
        <w:rPr>
          <w:bCs/>
          <w:iCs/>
          <w:color w:val="000000"/>
          <w:sz w:val="26"/>
          <w:szCs w:val="26"/>
        </w:rPr>
      </w:pPr>
      <w:r w:rsidRPr="0079254D">
        <w:rPr>
          <w:bCs/>
          <w:iCs/>
          <w:color w:val="000000"/>
          <w:sz w:val="26"/>
          <w:szCs w:val="26"/>
        </w:rPr>
        <w:t>• сохранять правильную осанку, оптимальное телосложение;</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эстетически красиво гимнастические и акробатические комбинации;</w:t>
      </w:r>
    </w:p>
    <w:p w:rsidR="00496D1B" w:rsidRPr="0079254D" w:rsidRDefault="00496D1B" w:rsidP="00496D1B">
      <w:pPr>
        <w:autoSpaceDE w:val="0"/>
        <w:jc w:val="both"/>
        <w:rPr>
          <w:bCs/>
          <w:iCs/>
          <w:color w:val="000000"/>
          <w:sz w:val="26"/>
          <w:szCs w:val="26"/>
        </w:rPr>
      </w:pPr>
      <w:r w:rsidRPr="0079254D">
        <w:rPr>
          <w:bCs/>
          <w:iCs/>
          <w:color w:val="000000"/>
          <w:sz w:val="26"/>
          <w:szCs w:val="26"/>
        </w:rPr>
        <w:t>• играть в баскетбол, футбол и волейбол по упрощённым правилам;</w:t>
      </w:r>
    </w:p>
    <w:p w:rsidR="00496D1B" w:rsidRPr="0079254D" w:rsidRDefault="00496D1B" w:rsidP="00496D1B">
      <w:pPr>
        <w:autoSpaceDE w:val="0"/>
        <w:jc w:val="both"/>
        <w:rPr>
          <w:bCs/>
          <w:iCs/>
          <w:color w:val="000000"/>
          <w:sz w:val="26"/>
          <w:szCs w:val="26"/>
        </w:rPr>
      </w:pPr>
      <w:r w:rsidRPr="0079254D">
        <w:rPr>
          <w:bCs/>
          <w:iCs/>
          <w:color w:val="000000"/>
          <w:sz w:val="26"/>
          <w:szCs w:val="26"/>
        </w:rPr>
        <w:t>• выполнять тестовые нормативы по физической подготовке;</w:t>
      </w:r>
    </w:p>
    <w:p w:rsidR="00D60DE2" w:rsidRPr="0079254D" w:rsidRDefault="00496D1B" w:rsidP="00D60DE2">
      <w:pPr>
        <w:autoSpaceDE w:val="0"/>
        <w:jc w:val="both"/>
        <w:rPr>
          <w:bCs/>
          <w:iCs/>
          <w:color w:val="000000"/>
          <w:sz w:val="26"/>
          <w:szCs w:val="26"/>
        </w:rPr>
      </w:pPr>
      <w:r w:rsidRPr="0079254D">
        <w:rPr>
          <w:bCs/>
          <w:iCs/>
          <w:color w:val="000000"/>
          <w:sz w:val="26"/>
          <w:szCs w:val="26"/>
        </w:rPr>
        <w:t>• выполнять передвижения на лыжах.</w:t>
      </w:r>
      <w:r w:rsidR="00D60DE2" w:rsidRPr="0079254D">
        <w:rPr>
          <w:bCs/>
          <w:iCs/>
          <w:color w:val="000000"/>
          <w:sz w:val="26"/>
          <w:szCs w:val="26"/>
        </w:rPr>
        <w:t xml:space="preserve"> </w:t>
      </w:r>
    </w:p>
    <w:p w:rsidR="00D60DE2" w:rsidRPr="0079254D" w:rsidRDefault="00D60DE2" w:rsidP="00D60DE2">
      <w:pPr>
        <w:autoSpaceDE w:val="0"/>
        <w:jc w:val="center"/>
        <w:rPr>
          <w:b/>
          <w:bCs/>
          <w:iCs/>
          <w:color w:val="000000"/>
          <w:sz w:val="26"/>
          <w:szCs w:val="26"/>
        </w:rPr>
      </w:pPr>
    </w:p>
    <w:p w:rsidR="00D60DE2" w:rsidRPr="0079254D" w:rsidRDefault="00D60DE2" w:rsidP="00D60DE2">
      <w:pPr>
        <w:autoSpaceDE w:val="0"/>
        <w:jc w:val="center"/>
        <w:rPr>
          <w:b/>
          <w:bCs/>
          <w:iCs/>
          <w:color w:val="000000"/>
          <w:sz w:val="26"/>
          <w:szCs w:val="26"/>
        </w:rPr>
      </w:pPr>
      <w:r w:rsidRPr="0079254D">
        <w:rPr>
          <w:b/>
          <w:bCs/>
          <w:iCs/>
          <w:color w:val="000000"/>
          <w:sz w:val="26"/>
          <w:szCs w:val="26"/>
        </w:rPr>
        <w:t xml:space="preserve">3. СИСТЕМА ОЦЕНКИ ДОСТИЖЕНИЯ ПЛАНИРУЕМЫХ РЕЗУЛЬТАТОВ </w:t>
      </w:r>
    </w:p>
    <w:p w:rsidR="00D60DE2" w:rsidRPr="0079254D" w:rsidRDefault="00D60DE2" w:rsidP="00D60DE2">
      <w:pPr>
        <w:autoSpaceDE w:val="0"/>
        <w:jc w:val="center"/>
        <w:rPr>
          <w:b/>
          <w:bCs/>
          <w:iCs/>
          <w:color w:val="000000"/>
          <w:sz w:val="26"/>
          <w:szCs w:val="26"/>
        </w:rPr>
      </w:pPr>
      <w:r w:rsidRPr="0079254D">
        <w:rPr>
          <w:b/>
          <w:bCs/>
          <w:iCs/>
          <w:color w:val="000000"/>
          <w:sz w:val="26"/>
          <w:szCs w:val="26"/>
        </w:rPr>
        <w:t>ОСВОЕНИЯ ОСНОВНОЙ ОБРАЗОВАТЕЛЬНОЙ ПРОГРАММЫ</w:t>
      </w:r>
    </w:p>
    <w:p w:rsidR="00D60DE2" w:rsidRPr="0079254D" w:rsidRDefault="00D60DE2" w:rsidP="00D60DE2">
      <w:pPr>
        <w:autoSpaceDE w:val="0"/>
        <w:jc w:val="center"/>
        <w:rPr>
          <w:b/>
          <w:bCs/>
          <w:iCs/>
          <w:color w:val="000000"/>
          <w:sz w:val="26"/>
          <w:szCs w:val="26"/>
        </w:rPr>
      </w:pPr>
      <w:r w:rsidRPr="0079254D">
        <w:rPr>
          <w:b/>
          <w:bCs/>
          <w:iCs/>
          <w:color w:val="000000"/>
          <w:sz w:val="26"/>
          <w:szCs w:val="26"/>
        </w:rPr>
        <w:t>НАЧАЛЬНОГО ОБЩЕГО ОБРАЗОВАНИЯ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center"/>
        <w:rPr>
          <w:b/>
          <w:bCs/>
          <w:iCs/>
          <w:color w:val="000000"/>
          <w:sz w:val="26"/>
          <w:szCs w:val="26"/>
        </w:rPr>
      </w:pPr>
      <w:r w:rsidRPr="0079254D">
        <w:rPr>
          <w:b/>
          <w:bCs/>
          <w:iCs/>
          <w:color w:val="000000"/>
          <w:sz w:val="26"/>
          <w:szCs w:val="26"/>
        </w:rPr>
        <w:t>3.1. Общие положения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60DE2" w:rsidRPr="0079254D" w:rsidRDefault="00D60DE2" w:rsidP="00D60DE2">
      <w:pPr>
        <w:autoSpaceDE w:val="0"/>
        <w:jc w:val="both"/>
        <w:rPr>
          <w:bCs/>
          <w:iCs/>
          <w:color w:val="000000"/>
          <w:sz w:val="26"/>
          <w:szCs w:val="26"/>
        </w:rPr>
      </w:pPr>
      <w:r w:rsidRPr="0079254D">
        <w:rPr>
          <w:bCs/>
          <w:iCs/>
          <w:color w:val="000000"/>
          <w:sz w:val="26"/>
          <w:szCs w:val="26"/>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60DE2" w:rsidRPr="0079254D" w:rsidRDefault="00D60DE2" w:rsidP="00D60DE2">
      <w:pPr>
        <w:autoSpaceDE w:val="0"/>
        <w:jc w:val="both"/>
        <w:rPr>
          <w:bCs/>
          <w:iCs/>
          <w:color w:val="000000"/>
          <w:sz w:val="26"/>
          <w:szCs w:val="26"/>
        </w:rPr>
      </w:pPr>
      <w:r w:rsidRPr="0079254D">
        <w:rPr>
          <w:bCs/>
          <w:iCs/>
          <w:color w:val="000000"/>
          <w:sz w:val="26"/>
          <w:szCs w:val="26"/>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D60DE2" w:rsidRPr="0079254D" w:rsidRDefault="00D60DE2" w:rsidP="00D60DE2">
      <w:pPr>
        <w:autoSpaceDE w:val="0"/>
        <w:jc w:val="both"/>
        <w:rPr>
          <w:bCs/>
          <w:iCs/>
          <w:color w:val="000000"/>
          <w:sz w:val="26"/>
          <w:szCs w:val="26"/>
        </w:rPr>
      </w:pPr>
      <w:r w:rsidRPr="0079254D">
        <w:rPr>
          <w:bCs/>
          <w:iCs/>
          <w:color w:val="000000"/>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60DE2" w:rsidRPr="0079254D" w:rsidRDefault="00D60DE2" w:rsidP="00D60DE2">
      <w:pPr>
        <w:autoSpaceDE w:val="0"/>
        <w:jc w:val="both"/>
        <w:rPr>
          <w:bCs/>
          <w:iCs/>
          <w:color w:val="000000"/>
          <w:sz w:val="26"/>
          <w:szCs w:val="26"/>
        </w:rPr>
      </w:pPr>
      <w:r w:rsidRPr="0079254D">
        <w:rPr>
          <w:bCs/>
          <w:iCs/>
          <w:color w:val="000000"/>
          <w:sz w:val="26"/>
          <w:szCs w:val="26"/>
        </w:rPr>
        <w:lastRenderedPageBreak/>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9254D">
        <w:rPr>
          <w:b/>
          <w:bCs/>
          <w:iCs/>
          <w:color w:val="000000"/>
          <w:sz w:val="26"/>
          <w:szCs w:val="26"/>
        </w:rPr>
        <w:t xml:space="preserve">«Выпускник научится» </w:t>
      </w:r>
      <w:r w:rsidRPr="0079254D">
        <w:rPr>
          <w:bCs/>
          <w:iCs/>
          <w:color w:val="000000"/>
          <w:sz w:val="26"/>
          <w:szCs w:val="26"/>
        </w:rPr>
        <w:t xml:space="preserve">для каждой программы, предмета, курса. </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9254D">
        <w:rPr>
          <w:b/>
          <w:bCs/>
          <w:iCs/>
          <w:color w:val="000000"/>
          <w:sz w:val="26"/>
          <w:szCs w:val="26"/>
        </w:rPr>
        <w:t>«Выпускник научится»</w:t>
      </w:r>
      <w:r w:rsidRPr="0079254D">
        <w:rPr>
          <w:bCs/>
          <w:iCs/>
          <w:color w:val="000000"/>
          <w:sz w:val="26"/>
          <w:szCs w:val="26"/>
        </w:rPr>
        <w:t xml:space="preserve"> и </w:t>
      </w:r>
      <w:r w:rsidRPr="0079254D">
        <w:rPr>
          <w:b/>
          <w:bCs/>
          <w:iCs/>
          <w:color w:val="000000"/>
          <w:sz w:val="26"/>
          <w:szCs w:val="26"/>
        </w:rPr>
        <w:t>«Выпускник получит возможность научиться»</w:t>
      </w:r>
      <w:r w:rsidRPr="0079254D">
        <w:rPr>
          <w:bCs/>
          <w:iCs/>
          <w:color w:val="000000"/>
          <w:sz w:val="26"/>
          <w:szCs w:val="26"/>
        </w:rPr>
        <w:t xml:space="preserve"> для каждой учебной программы. При оценке состояния и тенденций развития системы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60DE2" w:rsidRPr="0079254D" w:rsidRDefault="00D60DE2" w:rsidP="00D60DE2">
      <w:pPr>
        <w:autoSpaceDE w:val="0"/>
        <w:jc w:val="both"/>
        <w:rPr>
          <w:bCs/>
          <w:iCs/>
          <w:color w:val="000000"/>
          <w:sz w:val="26"/>
          <w:szCs w:val="26"/>
        </w:rPr>
      </w:pPr>
      <w:r w:rsidRPr="0079254D">
        <w:rPr>
          <w:bCs/>
          <w:iCs/>
          <w:color w:val="000000"/>
          <w:sz w:val="26"/>
          <w:szCs w:val="26"/>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60DE2" w:rsidRPr="0079254D" w:rsidRDefault="00D60DE2" w:rsidP="00D60DE2">
      <w:pPr>
        <w:autoSpaceDE w:val="0"/>
        <w:jc w:val="both"/>
        <w:rPr>
          <w:bCs/>
          <w:iCs/>
          <w:color w:val="000000"/>
          <w:sz w:val="26"/>
          <w:szCs w:val="26"/>
        </w:rPr>
      </w:pPr>
      <w:r w:rsidRPr="0079254D">
        <w:rPr>
          <w:bCs/>
          <w:iCs/>
          <w:color w:val="000000"/>
          <w:sz w:val="26"/>
          <w:szCs w:val="26"/>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формировалась до сегодняшнего 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соотносятся результаты, продемонстрированные учеником, с оценками типа:</w:t>
      </w:r>
    </w:p>
    <w:p w:rsidR="00D60DE2" w:rsidRPr="0079254D" w:rsidRDefault="00D60DE2" w:rsidP="00D60DE2">
      <w:pPr>
        <w:autoSpaceDE w:val="0"/>
        <w:jc w:val="both"/>
        <w:rPr>
          <w:bCs/>
          <w:iCs/>
          <w:color w:val="000000"/>
          <w:sz w:val="26"/>
          <w:szCs w:val="26"/>
        </w:rPr>
      </w:pPr>
      <w:r w:rsidRPr="0079254D">
        <w:rPr>
          <w:bCs/>
          <w:iCs/>
          <w:color w:val="000000"/>
          <w:sz w:val="26"/>
          <w:szCs w:val="26"/>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60DE2" w:rsidRPr="0079254D" w:rsidRDefault="00D60DE2" w:rsidP="00D60DE2">
      <w:pPr>
        <w:autoSpaceDE w:val="0"/>
        <w:jc w:val="both"/>
        <w:rPr>
          <w:bCs/>
          <w:iCs/>
          <w:color w:val="000000"/>
          <w:sz w:val="26"/>
          <w:szCs w:val="26"/>
        </w:rPr>
      </w:pPr>
      <w:r w:rsidRPr="0079254D">
        <w:rPr>
          <w:bCs/>
          <w:iCs/>
          <w:color w:val="000000"/>
          <w:sz w:val="26"/>
          <w:szCs w:val="26"/>
        </w:rPr>
        <w:lastRenderedPageBreak/>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60DE2" w:rsidRPr="0079254D" w:rsidRDefault="00D60DE2" w:rsidP="00D60DE2">
      <w:pPr>
        <w:autoSpaceDE w:val="0"/>
        <w:jc w:val="both"/>
        <w:rPr>
          <w:bCs/>
          <w:iCs/>
          <w:color w:val="000000"/>
          <w:sz w:val="26"/>
          <w:szCs w:val="26"/>
        </w:rPr>
      </w:pPr>
      <w:r w:rsidRPr="0079254D">
        <w:rPr>
          <w:bCs/>
          <w:iCs/>
          <w:color w:val="000000"/>
          <w:sz w:val="26"/>
          <w:szCs w:val="26"/>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60DE2" w:rsidRPr="0079254D" w:rsidRDefault="00D60DE2" w:rsidP="00D60DE2">
      <w:pPr>
        <w:autoSpaceDE w:val="0"/>
        <w:jc w:val="both"/>
        <w:rPr>
          <w:bCs/>
          <w:iCs/>
          <w:color w:val="000000"/>
          <w:sz w:val="26"/>
          <w:szCs w:val="26"/>
        </w:rPr>
      </w:pPr>
      <w:r w:rsidRPr="0079254D">
        <w:rPr>
          <w:bCs/>
          <w:iCs/>
          <w:color w:val="000000"/>
          <w:sz w:val="26"/>
          <w:szCs w:val="26"/>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center"/>
        <w:rPr>
          <w:b/>
          <w:bCs/>
          <w:iCs/>
          <w:color w:val="000000"/>
          <w:sz w:val="26"/>
          <w:szCs w:val="26"/>
        </w:rPr>
      </w:pPr>
      <w:r w:rsidRPr="0079254D">
        <w:rPr>
          <w:b/>
          <w:bCs/>
          <w:iCs/>
          <w:color w:val="000000"/>
          <w:sz w:val="26"/>
          <w:szCs w:val="26"/>
        </w:rPr>
        <w:t>3.2. Особенности оценки личностных,</w:t>
      </w:r>
    </w:p>
    <w:p w:rsidR="00D60DE2" w:rsidRPr="0079254D" w:rsidRDefault="00D60DE2" w:rsidP="00D60DE2">
      <w:pPr>
        <w:autoSpaceDE w:val="0"/>
        <w:jc w:val="center"/>
        <w:rPr>
          <w:b/>
          <w:bCs/>
          <w:iCs/>
          <w:color w:val="000000"/>
          <w:sz w:val="26"/>
          <w:szCs w:val="26"/>
        </w:rPr>
      </w:pPr>
      <w:r w:rsidRPr="0079254D">
        <w:rPr>
          <w:b/>
          <w:bCs/>
          <w:iCs/>
          <w:color w:val="000000"/>
          <w:sz w:val="26"/>
          <w:szCs w:val="26"/>
        </w:rPr>
        <w:t>метапредметных и предметных результатов</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rsidRPr="0079254D">
        <w:rPr>
          <w:b/>
          <w:bCs/>
          <w:i/>
          <w:iCs/>
          <w:color w:val="000000"/>
          <w:sz w:val="26"/>
          <w:szCs w:val="26"/>
        </w:rPr>
        <w:t>«Личностные учебные действия»</w:t>
      </w:r>
      <w:r w:rsidRPr="0079254D">
        <w:rPr>
          <w:bCs/>
          <w:iCs/>
          <w:color w:val="000000"/>
          <w:sz w:val="26"/>
          <w:szCs w:val="26"/>
        </w:rPr>
        <w:t xml:space="preserve">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D60DE2" w:rsidRPr="0079254D" w:rsidRDefault="00D60DE2" w:rsidP="00D60DE2">
      <w:pPr>
        <w:autoSpaceDE w:val="0"/>
        <w:jc w:val="both"/>
        <w:rPr>
          <w:bCs/>
          <w:iCs/>
          <w:color w:val="000000"/>
          <w:sz w:val="26"/>
          <w:szCs w:val="26"/>
        </w:rPr>
      </w:pPr>
      <w:r w:rsidRPr="0079254D">
        <w:rPr>
          <w:bCs/>
          <w:iCs/>
          <w:color w:val="000000"/>
          <w:sz w:val="26"/>
          <w:szCs w:val="26"/>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60DE2" w:rsidRPr="0079254D" w:rsidRDefault="00D60DE2" w:rsidP="00D60DE2">
      <w:pPr>
        <w:autoSpaceDE w:val="0"/>
        <w:jc w:val="both"/>
        <w:rPr>
          <w:bCs/>
          <w:iCs/>
          <w:color w:val="000000"/>
          <w:sz w:val="26"/>
          <w:szCs w:val="26"/>
        </w:rPr>
      </w:pPr>
      <w:r w:rsidRPr="0079254D">
        <w:rPr>
          <w:bCs/>
          <w:iCs/>
          <w:color w:val="000000"/>
          <w:sz w:val="26"/>
          <w:szCs w:val="26"/>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60DE2" w:rsidRPr="0079254D" w:rsidRDefault="00D60DE2" w:rsidP="00D60DE2">
      <w:pPr>
        <w:autoSpaceDE w:val="0"/>
        <w:jc w:val="both"/>
        <w:rPr>
          <w:bCs/>
          <w:iCs/>
          <w:color w:val="000000"/>
          <w:sz w:val="26"/>
          <w:szCs w:val="26"/>
        </w:rPr>
      </w:pPr>
      <w:r w:rsidRPr="0079254D">
        <w:rPr>
          <w:bCs/>
          <w:iCs/>
          <w:color w:val="000000"/>
          <w:sz w:val="26"/>
          <w:szCs w:val="26"/>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60DE2" w:rsidRPr="0079254D" w:rsidRDefault="00D60DE2" w:rsidP="00D60DE2">
      <w:pPr>
        <w:autoSpaceDE w:val="0"/>
        <w:jc w:val="both"/>
        <w:rPr>
          <w:bCs/>
          <w:iCs/>
          <w:color w:val="000000"/>
          <w:sz w:val="26"/>
          <w:szCs w:val="26"/>
        </w:rPr>
      </w:pPr>
      <w:r w:rsidRPr="0079254D">
        <w:rPr>
          <w:bCs/>
          <w:iCs/>
          <w:color w:val="000000"/>
          <w:sz w:val="26"/>
          <w:szCs w:val="26"/>
        </w:rPr>
        <w:t>Основное содержание оценки личностных результатов на ступени начального общего образования строится вокруг оценки:</w:t>
      </w:r>
    </w:p>
    <w:p w:rsidR="00D60DE2" w:rsidRPr="0079254D" w:rsidRDefault="00D60DE2" w:rsidP="00D60DE2">
      <w:pPr>
        <w:autoSpaceDE w:val="0"/>
        <w:jc w:val="both"/>
        <w:rPr>
          <w:bCs/>
          <w:iCs/>
          <w:color w:val="000000"/>
          <w:sz w:val="26"/>
          <w:szCs w:val="26"/>
        </w:rPr>
      </w:pPr>
      <w:r w:rsidRPr="0079254D">
        <w:rPr>
          <w:bCs/>
          <w:iCs/>
          <w:color w:val="000000"/>
          <w:sz w:val="26"/>
          <w:szCs w:val="26"/>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60DE2" w:rsidRPr="0079254D" w:rsidRDefault="00D60DE2" w:rsidP="00D60DE2">
      <w:pPr>
        <w:autoSpaceDE w:val="0"/>
        <w:jc w:val="both"/>
        <w:rPr>
          <w:bCs/>
          <w:iCs/>
          <w:color w:val="000000"/>
          <w:sz w:val="26"/>
          <w:szCs w:val="26"/>
        </w:rPr>
      </w:pPr>
      <w:r w:rsidRPr="0079254D">
        <w:rPr>
          <w:bCs/>
          <w:iCs/>
          <w:color w:val="000000"/>
          <w:sz w:val="26"/>
          <w:szCs w:val="26"/>
        </w:rPr>
        <w:lastRenderedPageBreak/>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60DE2" w:rsidRPr="0079254D" w:rsidRDefault="00D60DE2" w:rsidP="00D60DE2">
      <w:pPr>
        <w:autoSpaceDE w:val="0"/>
        <w:jc w:val="both"/>
        <w:rPr>
          <w:bCs/>
          <w:iCs/>
          <w:color w:val="000000"/>
          <w:sz w:val="26"/>
          <w:szCs w:val="26"/>
        </w:rPr>
      </w:pPr>
      <w:r w:rsidRPr="0079254D">
        <w:rPr>
          <w:bCs/>
          <w:iCs/>
          <w:color w:val="000000"/>
          <w:sz w:val="26"/>
          <w:szCs w:val="26"/>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60DE2" w:rsidRPr="0079254D" w:rsidRDefault="00D60DE2" w:rsidP="00D60DE2">
      <w:pPr>
        <w:autoSpaceDE w:val="0"/>
        <w:jc w:val="both"/>
        <w:rPr>
          <w:bCs/>
          <w:iCs/>
          <w:color w:val="000000"/>
          <w:sz w:val="26"/>
          <w:szCs w:val="26"/>
        </w:rPr>
      </w:pPr>
      <w:r w:rsidRPr="0079254D">
        <w:rPr>
          <w:bCs/>
          <w:iCs/>
          <w:color w:val="000000"/>
          <w:sz w:val="26"/>
          <w:szCs w:val="26"/>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60DE2" w:rsidRPr="0079254D" w:rsidRDefault="00D60DE2" w:rsidP="00D60DE2">
      <w:pPr>
        <w:autoSpaceDE w:val="0"/>
        <w:jc w:val="both"/>
        <w:rPr>
          <w:bCs/>
          <w:iCs/>
          <w:color w:val="000000"/>
          <w:sz w:val="26"/>
          <w:szCs w:val="26"/>
        </w:rPr>
      </w:pPr>
      <w:r w:rsidRPr="0079254D">
        <w:rPr>
          <w:bCs/>
          <w:iCs/>
          <w:color w:val="000000"/>
          <w:sz w:val="26"/>
          <w:szCs w:val="26"/>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D60DE2" w:rsidRPr="0079254D" w:rsidRDefault="00D60DE2" w:rsidP="00D60DE2">
      <w:pPr>
        <w:autoSpaceDE w:val="0"/>
        <w:jc w:val="both"/>
        <w:rPr>
          <w:bCs/>
          <w:iCs/>
          <w:color w:val="000000"/>
          <w:sz w:val="26"/>
          <w:szCs w:val="26"/>
        </w:rPr>
      </w:pPr>
      <w:r w:rsidRPr="0079254D">
        <w:rPr>
          <w:bCs/>
          <w:iCs/>
          <w:color w:val="000000"/>
          <w:sz w:val="26"/>
          <w:szCs w:val="26"/>
        </w:rPr>
        <w:t>Формирование и достижение указанных выше личностных результатов – задача и ответственность системы образования в целом и школы в частности.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D60DE2" w:rsidRPr="0079254D" w:rsidRDefault="00D60DE2" w:rsidP="00D60DE2">
      <w:pPr>
        <w:autoSpaceDE w:val="0"/>
        <w:jc w:val="both"/>
        <w:rPr>
          <w:bCs/>
          <w:iCs/>
          <w:color w:val="000000"/>
          <w:sz w:val="26"/>
          <w:szCs w:val="26"/>
        </w:rPr>
      </w:pPr>
      <w:r w:rsidRPr="0079254D">
        <w:rPr>
          <w:bCs/>
          <w:iCs/>
          <w:color w:val="000000"/>
          <w:sz w:val="26"/>
          <w:szCs w:val="26"/>
        </w:rPr>
        <w:t>• характеристику достижений и положительных качеств обучающегося;</w:t>
      </w:r>
    </w:p>
    <w:p w:rsidR="00D60DE2" w:rsidRPr="0079254D" w:rsidRDefault="00D60DE2" w:rsidP="00D60DE2">
      <w:pPr>
        <w:autoSpaceDE w:val="0"/>
        <w:jc w:val="both"/>
        <w:rPr>
          <w:bCs/>
          <w:iCs/>
          <w:color w:val="000000"/>
          <w:sz w:val="26"/>
          <w:szCs w:val="26"/>
        </w:rPr>
      </w:pPr>
      <w:r w:rsidRPr="0079254D">
        <w:rPr>
          <w:bCs/>
          <w:iCs/>
          <w:color w:val="000000"/>
          <w:sz w:val="26"/>
          <w:szCs w:val="26"/>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D60DE2" w:rsidRPr="0079254D" w:rsidRDefault="00D60DE2" w:rsidP="00D60DE2">
      <w:pPr>
        <w:autoSpaceDE w:val="0"/>
        <w:jc w:val="both"/>
        <w:rPr>
          <w:bCs/>
          <w:iCs/>
          <w:color w:val="000000"/>
          <w:sz w:val="26"/>
          <w:szCs w:val="26"/>
        </w:rPr>
      </w:pPr>
      <w:r w:rsidRPr="0079254D">
        <w:rPr>
          <w:bCs/>
          <w:iCs/>
          <w:color w:val="000000"/>
          <w:sz w:val="26"/>
          <w:szCs w:val="26"/>
        </w:rPr>
        <w:t>• систему психолого-педагогических рекомендаций, призванных обеспечить успешную реализацию задач начального общего образования.</w:t>
      </w:r>
    </w:p>
    <w:p w:rsidR="00EB3ED1" w:rsidRPr="0079254D" w:rsidRDefault="00EB3ED1"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EB3ED1" w:rsidRPr="0079254D">
        <w:rPr>
          <w:bCs/>
          <w:iCs/>
          <w:color w:val="000000"/>
          <w:sz w:val="26"/>
          <w:szCs w:val="26"/>
        </w:rPr>
        <w:t>–</w:t>
      </w:r>
      <w:r w:rsidRPr="0079254D">
        <w:rPr>
          <w:bCs/>
          <w:iCs/>
          <w:color w:val="000000"/>
          <w:sz w:val="26"/>
          <w:szCs w:val="26"/>
        </w:rPr>
        <w:t xml:space="preserve"> в</w:t>
      </w:r>
      <w:r w:rsidR="00EB3ED1" w:rsidRPr="0079254D">
        <w:rPr>
          <w:bCs/>
          <w:iCs/>
          <w:color w:val="000000"/>
          <w:sz w:val="26"/>
          <w:szCs w:val="26"/>
        </w:rPr>
        <w:t xml:space="preserve"> </w:t>
      </w:r>
      <w:r w:rsidRPr="0079254D">
        <w:rPr>
          <w:bCs/>
          <w:iCs/>
          <w:color w:val="000000"/>
          <w:sz w:val="26"/>
          <w:szCs w:val="26"/>
        </w:rPr>
        <w:t>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w:t>
      </w:r>
      <w:r w:rsidRPr="0079254D">
        <w:rPr>
          <w:b/>
          <w:bCs/>
          <w:i/>
          <w:iCs/>
          <w:color w:val="000000"/>
          <w:sz w:val="26"/>
          <w:szCs w:val="26"/>
        </w:rPr>
        <w:t>«Регулятивные учебные действия», «Коммуникативные учебные действия», «Познавательные учебные действия»</w:t>
      </w:r>
      <w:r w:rsidRPr="0079254D">
        <w:rPr>
          <w:bCs/>
          <w:iCs/>
          <w:color w:val="000000"/>
          <w:sz w:val="26"/>
          <w:szCs w:val="26"/>
        </w:rPr>
        <w:t xml:space="preserve">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D60DE2" w:rsidRPr="0079254D" w:rsidRDefault="00D60DE2" w:rsidP="00D60DE2">
      <w:pPr>
        <w:autoSpaceDE w:val="0"/>
        <w:jc w:val="both"/>
        <w:rPr>
          <w:bCs/>
          <w:iCs/>
          <w:color w:val="000000"/>
          <w:sz w:val="26"/>
          <w:szCs w:val="26"/>
        </w:rPr>
      </w:pPr>
      <w:r w:rsidRPr="0079254D">
        <w:rPr>
          <w:bCs/>
          <w:iCs/>
          <w:color w:val="000000"/>
          <w:sz w:val="26"/>
          <w:szCs w:val="26"/>
        </w:rPr>
        <w:t>Достижение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60DE2" w:rsidRPr="0079254D" w:rsidRDefault="00D60DE2" w:rsidP="00D60DE2">
      <w:pPr>
        <w:autoSpaceDE w:val="0"/>
        <w:jc w:val="both"/>
        <w:rPr>
          <w:bCs/>
          <w:iCs/>
          <w:color w:val="000000"/>
          <w:sz w:val="26"/>
          <w:szCs w:val="26"/>
        </w:rPr>
      </w:pPr>
      <w:r w:rsidRPr="0079254D">
        <w:rPr>
          <w:bCs/>
          <w:iCs/>
          <w:color w:val="000000"/>
          <w:sz w:val="26"/>
          <w:szCs w:val="26"/>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60DE2" w:rsidRPr="0079254D" w:rsidRDefault="00D60DE2" w:rsidP="00D60DE2">
      <w:pPr>
        <w:autoSpaceDE w:val="0"/>
        <w:jc w:val="both"/>
        <w:rPr>
          <w:bCs/>
          <w:iCs/>
          <w:color w:val="000000"/>
          <w:sz w:val="26"/>
          <w:szCs w:val="26"/>
        </w:rPr>
      </w:pPr>
      <w:r w:rsidRPr="0079254D">
        <w:rPr>
          <w:bCs/>
          <w:iCs/>
          <w:color w:val="000000"/>
          <w:sz w:val="26"/>
          <w:szCs w:val="26"/>
        </w:rPr>
        <w:t>• умение осуществлять информационный поиск, сбор и выделение существенной информации из различных информационных источников;</w:t>
      </w:r>
    </w:p>
    <w:p w:rsidR="00D60DE2" w:rsidRPr="0079254D" w:rsidRDefault="00D60DE2" w:rsidP="00D60DE2">
      <w:pPr>
        <w:autoSpaceDE w:val="0"/>
        <w:jc w:val="both"/>
        <w:rPr>
          <w:bCs/>
          <w:iCs/>
          <w:color w:val="000000"/>
          <w:sz w:val="26"/>
          <w:szCs w:val="26"/>
        </w:rPr>
      </w:pPr>
      <w:r w:rsidRPr="0079254D">
        <w:rPr>
          <w:bCs/>
          <w:iCs/>
          <w:color w:val="000000"/>
          <w:sz w:val="26"/>
          <w:szCs w:val="26"/>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60DE2" w:rsidRPr="0079254D" w:rsidRDefault="00D60DE2" w:rsidP="00D60DE2">
      <w:pPr>
        <w:autoSpaceDE w:val="0"/>
        <w:jc w:val="both"/>
        <w:rPr>
          <w:bCs/>
          <w:iCs/>
          <w:color w:val="000000"/>
          <w:sz w:val="26"/>
          <w:szCs w:val="26"/>
        </w:rPr>
      </w:pPr>
      <w:r w:rsidRPr="0079254D">
        <w:rPr>
          <w:bCs/>
          <w:iCs/>
          <w:color w:val="000000"/>
          <w:sz w:val="26"/>
          <w:szCs w:val="26"/>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60DE2" w:rsidRPr="0079254D" w:rsidRDefault="00D60DE2" w:rsidP="00D60DE2">
      <w:pPr>
        <w:autoSpaceDE w:val="0"/>
        <w:jc w:val="both"/>
        <w:rPr>
          <w:bCs/>
          <w:iCs/>
          <w:color w:val="000000"/>
          <w:sz w:val="26"/>
          <w:szCs w:val="26"/>
        </w:rPr>
      </w:pPr>
      <w:r w:rsidRPr="0079254D">
        <w:rPr>
          <w:bCs/>
          <w:iCs/>
          <w:color w:val="000000"/>
          <w:sz w:val="26"/>
          <w:szCs w:val="26"/>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Основное содержание оценки метапредметных результатов на ступени начального общего образования строится вокруг </w:t>
      </w:r>
      <w:r w:rsidRPr="0079254D">
        <w:rPr>
          <w:b/>
          <w:bCs/>
          <w:i/>
          <w:iCs/>
          <w:color w:val="000000"/>
          <w:sz w:val="26"/>
          <w:szCs w:val="26"/>
        </w:rPr>
        <w:t>умения учиться</w:t>
      </w:r>
      <w:r w:rsidRPr="0079254D">
        <w:rPr>
          <w:bCs/>
          <w:iCs/>
          <w:color w:val="000000"/>
          <w:sz w:val="26"/>
          <w:szCs w:val="26"/>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60DE2" w:rsidRPr="0079254D" w:rsidRDefault="00D60DE2" w:rsidP="00D60DE2">
      <w:pPr>
        <w:autoSpaceDE w:val="0"/>
        <w:jc w:val="both"/>
        <w:rPr>
          <w:bCs/>
          <w:iCs/>
          <w:color w:val="000000"/>
          <w:sz w:val="26"/>
          <w:szCs w:val="26"/>
        </w:rPr>
      </w:pPr>
      <w:r w:rsidRPr="0079254D">
        <w:rPr>
          <w:bCs/>
          <w:iCs/>
          <w:color w:val="000000"/>
          <w:sz w:val="26"/>
          <w:szCs w:val="26"/>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D60DE2" w:rsidRPr="0079254D" w:rsidRDefault="00D60DE2" w:rsidP="00D60DE2">
      <w:pPr>
        <w:autoSpaceDE w:val="0"/>
        <w:jc w:val="both"/>
        <w:rPr>
          <w:bCs/>
          <w:iCs/>
          <w:color w:val="000000"/>
          <w:sz w:val="26"/>
          <w:szCs w:val="26"/>
        </w:rPr>
      </w:pPr>
      <w:r w:rsidRPr="0079254D">
        <w:rPr>
          <w:bCs/>
          <w:iCs/>
          <w:color w:val="000000"/>
          <w:sz w:val="26"/>
          <w:szCs w:val="26"/>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60DE2" w:rsidRPr="0079254D" w:rsidRDefault="00D60DE2" w:rsidP="00D60DE2">
      <w:pPr>
        <w:autoSpaceDE w:val="0"/>
        <w:jc w:val="both"/>
        <w:rPr>
          <w:b/>
          <w:bCs/>
          <w:i/>
          <w:iCs/>
          <w:color w:val="000000"/>
          <w:sz w:val="26"/>
          <w:szCs w:val="26"/>
        </w:rPr>
      </w:pPr>
      <w:r w:rsidRPr="0079254D">
        <w:rPr>
          <w:bCs/>
          <w:iCs/>
          <w:color w:val="000000"/>
          <w:sz w:val="26"/>
          <w:szCs w:val="26"/>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w:t>
      </w:r>
      <w:r w:rsidRPr="0079254D">
        <w:rPr>
          <w:b/>
          <w:bCs/>
          <w:i/>
          <w:iCs/>
          <w:color w:val="000000"/>
          <w:sz w:val="26"/>
          <w:szCs w:val="26"/>
        </w:rPr>
        <w:t>коммуникативных учебных действий.</w:t>
      </w:r>
    </w:p>
    <w:p w:rsidR="00D60DE2" w:rsidRPr="0079254D" w:rsidRDefault="00D60DE2" w:rsidP="00D60DE2">
      <w:pPr>
        <w:autoSpaceDE w:val="0"/>
        <w:jc w:val="both"/>
        <w:rPr>
          <w:bCs/>
          <w:iCs/>
          <w:color w:val="000000"/>
          <w:sz w:val="26"/>
          <w:szCs w:val="26"/>
        </w:rPr>
      </w:pPr>
      <w:r w:rsidRPr="0079254D">
        <w:rPr>
          <w:bCs/>
          <w:iCs/>
          <w:color w:val="000000"/>
          <w:sz w:val="26"/>
          <w:szCs w:val="26"/>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w:t>
      </w:r>
      <w:r w:rsidR="00EB3ED1" w:rsidRPr="0079254D">
        <w:rPr>
          <w:bCs/>
          <w:iCs/>
          <w:color w:val="000000"/>
          <w:sz w:val="26"/>
          <w:szCs w:val="26"/>
        </w:rPr>
        <w:t>–</w:t>
      </w:r>
      <w:r w:rsidRPr="0079254D">
        <w:rPr>
          <w:bCs/>
          <w:iCs/>
          <w:color w:val="000000"/>
          <w:sz w:val="26"/>
          <w:szCs w:val="26"/>
        </w:rPr>
        <w:t xml:space="preserve"> учебных</w:t>
      </w:r>
      <w:r w:rsidR="00EB3ED1" w:rsidRPr="0079254D">
        <w:rPr>
          <w:bCs/>
          <w:iCs/>
          <w:color w:val="000000"/>
          <w:sz w:val="26"/>
          <w:szCs w:val="26"/>
        </w:rPr>
        <w:t xml:space="preserve"> </w:t>
      </w:r>
      <w:r w:rsidRPr="0079254D">
        <w:rPr>
          <w:bCs/>
          <w:iCs/>
          <w:color w:val="000000"/>
          <w:sz w:val="26"/>
          <w:szCs w:val="26"/>
        </w:rPr>
        <w:t>предметов, представленных в обязательной части учебного плана.</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w:t>
      </w:r>
      <w:r w:rsidR="00EB3ED1" w:rsidRPr="0079254D">
        <w:rPr>
          <w:bCs/>
          <w:iCs/>
          <w:color w:val="000000"/>
          <w:sz w:val="26"/>
          <w:szCs w:val="26"/>
        </w:rPr>
        <w:t>–</w:t>
      </w:r>
      <w:r w:rsidRPr="0079254D">
        <w:rPr>
          <w:bCs/>
          <w:iCs/>
          <w:color w:val="000000"/>
          <w:sz w:val="26"/>
          <w:szCs w:val="26"/>
        </w:rPr>
        <w:t xml:space="preserve"> систему</w:t>
      </w:r>
      <w:r w:rsidR="00EB3ED1" w:rsidRPr="0079254D">
        <w:rPr>
          <w:bCs/>
          <w:iCs/>
          <w:color w:val="000000"/>
          <w:sz w:val="26"/>
          <w:szCs w:val="26"/>
        </w:rPr>
        <w:t xml:space="preserve"> </w:t>
      </w:r>
      <w:r w:rsidRPr="0079254D">
        <w:rPr>
          <w:bCs/>
          <w:iCs/>
          <w:color w:val="000000"/>
          <w:sz w:val="26"/>
          <w:szCs w:val="26"/>
        </w:rPr>
        <w:t xml:space="preserve">предметных знаний), и, во-вторых, систему формируемых действий с учебным материалом (далее </w:t>
      </w:r>
      <w:r w:rsidR="00EB3ED1" w:rsidRPr="0079254D">
        <w:rPr>
          <w:bCs/>
          <w:iCs/>
          <w:color w:val="000000"/>
          <w:sz w:val="26"/>
          <w:szCs w:val="26"/>
        </w:rPr>
        <w:t>–</w:t>
      </w:r>
      <w:r w:rsidRPr="0079254D">
        <w:rPr>
          <w:bCs/>
          <w:iCs/>
          <w:color w:val="000000"/>
          <w:sz w:val="26"/>
          <w:szCs w:val="26"/>
        </w:rPr>
        <w:t xml:space="preserve"> систему</w:t>
      </w:r>
      <w:r w:rsidR="00EB3ED1" w:rsidRPr="0079254D">
        <w:rPr>
          <w:bCs/>
          <w:iCs/>
          <w:color w:val="000000"/>
          <w:sz w:val="26"/>
          <w:szCs w:val="26"/>
        </w:rPr>
        <w:t xml:space="preserve"> </w:t>
      </w:r>
      <w:r w:rsidRPr="0079254D">
        <w:rPr>
          <w:bCs/>
          <w:iCs/>
          <w:color w:val="000000"/>
          <w:sz w:val="26"/>
          <w:szCs w:val="26"/>
        </w:rPr>
        <w:t>предметных  действий), которые направлены на применение знаний, их преобразование и получение нового знания.</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Система предметных знаний </w:t>
      </w:r>
      <w:r w:rsidR="00EB3ED1" w:rsidRPr="0079254D">
        <w:rPr>
          <w:bCs/>
          <w:iCs/>
          <w:color w:val="000000"/>
          <w:sz w:val="26"/>
          <w:szCs w:val="26"/>
        </w:rPr>
        <w:t>–</w:t>
      </w:r>
      <w:r w:rsidRPr="0079254D">
        <w:rPr>
          <w:bCs/>
          <w:iCs/>
          <w:color w:val="000000"/>
          <w:sz w:val="26"/>
          <w:szCs w:val="26"/>
        </w:rPr>
        <w:t xml:space="preserve"> важнейшая</w:t>
      </w:r>
      <w:r w:rsidR="00EB3ED1" w:rsidRPr="0079254D">
        <w:rPr>
          <w:bCs/>
          <w:iCs/>
          <w:color w:val="000000"/>
          <w:sz w:val="26"/>
          <w:szCs w:val="26"/>
        </w:rPr>
        <w:t xml:space="preserve"> </w:t>
      </w:r>
      <w:r w:rsidRPr="0079254D">
        <w:rPr>
          <w:bCs/>
          <w:iCs/>
          <w:color w:val="000000"/>
          <w:sz w:val="26"/>
          <w:szCs w:val="26"/>
        </w:rPr>
        <w:t>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60DE2" w:rsidRPr="0079254D" w:rsidRDefault="00D60DE2" w:rsidP="00D60DE2">
      <w:pPr>
        <w:autoSpaceDE w:val="0"/>
        <w:jc w:val="both"/>
        <w:rPr>
          <w:bCs/>
          <w:iCs/>
          <w:color w:val="000000"/>
          <w:sz w:val="26"/>
          <w:szCs w:val="26"/>
        </w:rPr>
      </w:pPr>
      <w:r w:rsidRPr="0079254D">
        <w:rPr>
          <w:bCs/>
          <w:iCs/>
          <w:color w:val="000000"/>
          <w:sz w:val="26"/>
          <w:szCs w:val="26"/>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00EB3ED1" w:rsidRPr="0079254D">
        <w:rPr>
          <w:bCs/>
          <w:iCs/>
          <w:color w:val="000000"/>
          <w:sz w:val="26"/>
          <w:szCs w:val="26"/>
        </w:rPr>
        <w:t>-</w:t>
      </w:r>
      <w:r w:rsidRPr="0079254D">
        <w:rPr>
          <w:bCs/>
          <w:iCs/>
          <w:color w:val="000000"/>
          <w:sz w:val="26"/>
          <w:szCs w:val="26"/>
        </w:rPr>
        <w:t xml:space="preserve">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Действия с предметным содержанием (или предметные действия) </w:t>
      </w:r>
      <w:r w:rsidR="00EB3ED1" w:rsidRPr="0079254D">
        <w:rPr>
          <w:bCs/>
          <w:iCs/>
          <w:color w:val="000000"/>
          <w:sz w:val="26"/>
          <w:szCs w:val="26"/>
        </w:rPr>
        <w:t>–</w:t>
      </w:r>
      <w:r w:rsidRPr="0079254D">
        <w:rPr>
          <w:bCs/>
          <w:iCs/>
          <w:color w:val="000000"/>
          <w:sz w:val="26"/>
          <w:szCs w:val="26"/>
        </w:rPr>
        <w:t xml:space="preserve"> вторая</w:t>
      </w:r>
      <w:r w:rsidR="00EB3ED1" w:rsidRPr="0079254D">
        <w:rPr>
          <w:bCs/>
          <w:iCs/>
          <w:color w:val="000000"/>
          <w:sz w:val="26"/>
          <w:szCs w:val="26"/>
        </w:rPr>
        <w:t xml:space="preserve"> </w:t>
      </w:r>
      <w:r w:rsidRPr="0079254D">
        <w:rPr>
          <w:bCs/>
          <w:iCs/>
          <w:color w:val="000000"/>
          <w:sz w:val="26"/>
          <w:szCs w:val="26"/>
        </w:rPr>
        <w:t>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w:t>
      </w:r>
      <w:r w:rsidR="00EB3ED1" w:rsidRPr="0079254D">
        <w:rPr>
          <w:bCs/>
          <w:iCs/>
          <w:color w:val="000000"/>
          <w:sz w:val="26"/>
          <w:szCs w:val="26"/>
        </w:rPr>
        <w:t xml:space="preserve"> </w:t>
      </w:r>
      <w:r w:rsidRPr="0079254D">
        <w:rPr>
          <w:bCs/>
          <w:iCs/>
          <w:color w:val="000000"/>
          <w:sz w:val="26"/>
          <w:szCs w:val="26"/>
        </w:rPr>
        <w:t xml:space="preserve">связей (в том числе </w:t>
      </w:r>
      <w:r w:rsidR="00EB3ED1" w:rsidRPr="0079254D">
        <w:rPr>
          <w:bCs/>
          <w:iCs/>
          <w:color w:val="000000"/>
          <w:sz w:val="26"/>
          <w:szCs w:val="26"/>
        </w:rPr>
        <w:t>–</w:t>
      </w:r>
      <w:r w:rsidRPr="0079254D">
        <w:rPr>
          <w:bCs/>
          <w:iCs/>
          <w:color w:val="000000"/>
          <w:sz w:val="26"/>
          <w:szCs w:val="26"/>
        </w:rPr>
        <w:t xml:space="preserve">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w:t>
      </w:r>
      <w:r w:rsidR="00EB3ED1" w:rsidRPr="0079254D">
        <w:rPr>
          <w:bCs/>
          <w:iCs/>
          <w:color w:val="000000"/>
          <w:sz w:val="26"/>
          <w:szCs w:val="26"/>
        </w:rPr>
        <w:t>–</w:t>
      </w:r>
      <w:r w:rsidRPr="0079254D">
        <w:rPr>
          <w:bCs/>
          <w:iCs/>
          <w:color w:val="000000"/>
          <w:sz w:val="26"/>
          <w:szCs w:val="26"/>
        </w:rPr>
        <w:t xml:space="preserve"> с</w:t>
      </w:r>
      <w:r w:rsidR="00EB3ED1" w:rsidRPr="0079254D">
        <w:rPr>
          <w:bCs/>
          <w:iCs/>
          <w:color w:val="000000"/>
          <w:sz w:val="26"/>
          <w:szCs w:val="26"/>
        </w:rPr>
        <w:t xml:space="preserve"> </w:t>
      </w:r>
      <w:r w:rsidRPr="0079254D">
        <w:rPr>
          <w:bCs/>
          <w:iCs/>
          <w:color w:val="000000"/>
          <w:sz w:val="26"/>
          <w:szCs w:val="26"/>
        </w:rPr>
        <w:t>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60DE2" w:rsidRPr="0079254D" w:rsidRDefault="00D60DE2" w:rsidP="00D60DE2">
      <w:pPr>
        <w:autoSpaceDE w:val="0"/>
        <w:jc w:val="both"/>
        <w:rPr>
          <w:bCs/>
          <w:iCs/>
          <w:color w:val="000000"/>
          <w:sz w:val="26"/>
          <w:szCs w:val="26"/>
        </w:rPr>
      </w:pPr>
    </w:p>
    <w:p w:rsidR="00D60DE2" w:rsidRPr="0079254D" w:rsidRDefault="00EB3ED1" w:rsidP="00D60DE2">
      <w:pPr>
        <w:autoSpaceDE w:val="0"/>
        <w:jc w:val="center"/>
        <w:rPr>
          <w:b/>
          <w:bCs/>
          <w:iCs/>
          <w:color w:val="000000"/>
          <w:sz w:val="26"/>
          <w:szCs w:val="26"/>
        </w:rPr>
      </w:pPr>
      <w:r w:rsidRPr="0079254D">
        <w:rPr>
          <w:b/>
          <w:bCs/>
          <w:iCs/>
          <w:color w:val="000000"/>
          <w:sz w:val="26"/>
          <w:szCs w:val="26"/>
        </w:rPr>
        <w:t>3</w:t>
      </w:r>
      <w:r w:rsidR="00D60DE2" w:rsidRPr="0079254D">
        <w:rPr>
          <w:b/>
          <w:bCs/>
          <w:iCs/>
          <w:color w:val="000000"/>
          <w:sz w:val="26"/>
          <w:szCs w:val="26"/>
        </w:rPr>
        <w:t>.3. Портфель достижений как инструмент</w:t>
      </w:r>
    </w:p>
    <w:p w:rsidR="00D60DE2" w:rsidRPr="0079254D" w:rsidRDefault="00D60DE2" w:rsidP="00D60DE2">
      <w:pPr>
        <w:autoSpaceDE w:val="0"/>
        <w:jc w:val="center"/>
        <w:rPr>
          <w:b/>
          <w:bCs/>
          <w:iCs/>
          <w:color w:val="000000"/>
          <w:sz w:val="26"/>
          <w:szCs w:val="26"/>
        </w:rPr>
      </w:pPr>
      <w:r w:rsidRPr="0079254D">
        <w:rPr>
          <w:b/>
          <w:bCs/>
          <w:iCs/>
          <w:color w:val="000000"/>
          <w:sz w:val="26"/>
          <w:szCs w:val="26"/>
        </w:rPr>
        <w:t>оценки динамики индивидуальных образовательных достижений</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Одним из наиболее адекватных инструментов для оценки динамики образовательных достижений служит </w:t>
      </w:r>
      <w:r w:rsidRPr="0079254D">
        <w:rPr>
          <w:b/>
          <w:bCs/>
          <w:i/>
          <w:iCs/>
          <w:color w:val="000000"/>
          <w:sz w:val="26"/>
          <w:szCs w:val="26"/>
        </w:rPr>
        <w:t>портфель достижений ученика</w:t>
      </w:r>
      <w:r w:rsidRPr="0079254D">
        <w:rPr>
          <w:bCs/>
          <w:iCs/>
          <w:color w:val="000000"/>
          <w:sz w:val="26"/>
          <w:szCs w:val="26"/>
        </w:rP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w:t>
      </w:r>
      <w:r w:rsidR="00EB3ED1" w:rsidRPr="0079254D">
        <w:rPr>
          <w:bCs/>
          <w:iCs/>
          <w:color w:val="000000"/>
          <w:sz w:val="26"/>
          <w:szCs w:val="26"/>
        </w:rPr>
        <w:t>–</w:t>
      </w:r>
      <w:r w:rsidRPr="0079254D">
        <w:rPr>
          <w:bCs/>
          <w:iCs/>
          <w:color w:val="000000"/>
          <w:sz w:val="26"/>
          <w:szCs w:val="26"/>
        </w:rPr>
        <w:t xml:space="preserve"> это</w:t>
      </w:r>
      <w:r w:rsidR="00EB3ED1" w:rsidRPr="0079254D">
        <w:rPr>
          <w:bCs/>
          <w:iCs/>
          <w:color w:val="000000"/>
          <w:sz w:val="26"/>
          <w:szCs w:val="26"/>
        </w:rPr>
        <w:t xml:space="preserve"> </w:t>
      </w:r>
      <w:r w:rsidRPr="0079254D">
        <w:rPr>
          <w:bCs/>
          <w:iCs/>
          <w:color w:val="000000"/>
          <w:sz w:val="26"/>
          <w:szCs w:val="26"/>
        </w:rPr>
        <w:t>не только современная эффективная форма оценивания, но и действенное средство для решения ряда важных педагогических задач, позволяющее:</w:t>
      </w:r>
    </w:p>
    <w:p w:rsidR="00D60DE2" w:rsidRPr="0079254D" w:rsidRDefault="00D60DE2" w:rsidP="00D60DE2">
      <w:pPr>
        <w:autoSpaceDE w:val="0"/>
        <w:jc w:val="both"/>
        <w:rPr>
          <w:bCs/>
          <w:iCs/>
          <w:color w:val="000000"/>
          <w:sz w:val="26"/>
          <w:szCs w:val="26"/>
        </w:rPr>
      </w:pPr>
      <w:r w:rsidRPr="0079254D">
        <w:rPr>
          <w:bCs/>
          <w:iCs/>
          <w:color w:val="000000"/>
          <w:sz w:val="26"/>
          <w:szCs w:val="26"/>
        </w:rPr>
        <w:t>• поддерживать высокую учебную мотивацию обучающихся;</w:t>
      </w:r>
    </w:p>
    <w:p w:rsidR="00D60DE2" w:rsidRPr="0079254D" w:rsidRDefault="00D60DE2" w:rsidP="00D60DE2">
      <w:pPr>
        <w:autoSpaceDE w:val="0"/>
        <w:jc w:val="both"/>
        <w:rPr>
          <w:bCs/>
          <w:iCs/>
          <w:color w:val="000000"/>
          <w:sz w:val="26"/>
          <w:szCs w:val="26"/>
        </w:rPr>
      </w:pPr>
      <w:r w:rsidRPr="0079254D">
        <w:rPr>
          <w:bCs/>
          <w:iCs/>
          <w:color w:val="000000"/>
          <w:sz w:val="26"/>
          <w:szCs w:val="26"/>
        </w:rPr>
        <w:t>• поощрять их активность и самостоятельность, расширять возможности обучения и самообучения;</w:t>
      </w:r>
    </w:p>
    <w:p w:rsidR="00D60DE2" w:rsidRPr="0079254D" w:rsidRDefault="00D60DE2" w:rsidP="00D60DE2">
      <w:pPr>
        <w:autoSpaceDE w:val="0"/>
        <w:jc w:val="both"/>
        <w:rPr>
          <w:bCs/>
          <w:iCs/>
          <w:color w:val="000000"/>
          <w:sz w:val="26"/>
          <w:szCs w:val="26"/>
        </w:rPr>
      </w:pPr>
      <w:r w:rsidRPr="0079254D">
        <w:rPr>
          <w:bCs/>
          <w:iCs/>
          <w:color w:val="000000"/>
          <w:sz w:val="26"/>
          <w:szCs w:val="26"/>
        </w:rPr>
        <w:t>• развивать навыки рефлексивной и оценочной (в том числе самооценочной) деятельности обучающихся;</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формировать умение учиться </w:t>
      </w:r>
      <w:r w:rsidR="00EB3ED1" w:rsidRPr="0079254D">
        <w:rPr>
          <w:bCs/>
          <w:iCs/>
          <w:color w:val="000000"/>
          <w:sz w:val="26"/>
          <w:szCs w:val="26"/>
        </w:rPr>
        <w:t>–</w:t>
      </w:r>
      <w:r w:rsidRPr="0079254D">
        <w:rPr>
          <w:bCs/>
          <w:iCs/>
          <w:color w:val="000000"/>
          <w:sz w:val="26"/>
          <w:szCs w:val="26"/>
        </w:rPr>
        <w:t xml:space="preserve"> ставить</w:t>
      </w:r>
      <w:r w:rsidR="00EB3ED1" w:rsidRPr="0079254D">
        <w:rPr>
          <w:bCs/>
          <w:iCs/>
          <w:color w:val="000000"/>
          <w:sz w:val="26"/>
          <w:szCs w:val="26"/>
        </w:rPr>
        <w:t xml:space="preserve"> </w:t>
      </w:r>
      <w:r w:rsidRPr="0079254D">
        <w:rPr>
          <w:bCs/>
          <w:iCs/>
          <w:color w:val="000000"/>
          <w:sz w:val="26"/>
          <w:szCs w:val="26"/>
        </w:rPr>
        <w:t>цели, планировать и организовывать собственную учебную деятельность.</w:t>
      </w:r>
    </w:p>
    <w:p w:rsidR="00D60DE2" w:rsidRPr="0079254D" w:rsidRDefault="00D60DE2" w:rsidP="00D60DE2">
      <w:pPr>
        <w:autoSpaceDE w:val="0"/>
        <w:jc w:val="both"/>
        <w:rPr>
          <w:bCs/>
          <w:iCs/>
          <w:color w:val="000000"/>
          <w:sz w:val="26"/>
          <w:szCs w:val="26"/>
        </w:rPr>
      </w:pPr>
      <w:r w:rsidRPr="0079254D">
        <w:rPr>
          <w:bCs/>
          <w:iCs/>
          <w:color w:val="000000"/>
          <w:sz w:val="26"/>
          <w:szCs w:val="26"/>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1. Выборки детских работ </w:t>
      </w:r>
      <w:r w:rsidR="00EB3ED1" w:rsidRPr="0079254D">
        <w:rPr>
          <w:bCs/>
          <w:iCs/>
          <w:color w:val="000000"/>
          <w:sz w:val="26"/>
          <w:szCs w:val="26"/>
        </w:rPr>
        <w:t>–</w:t>
      </w:r>
      <w:r w:rsidRPr="0079254D">
        <w:rPr>
          <w:bCs/>
          <w:iCs/>
          <w:color w:val="000000"/>
          <w:sz w:val="26"/>
          <w:szCs w:val="26"/>
        </w:rPr>
        <w:t xml:space="preserve"> формальных</w:t>
      </w:r>
      <w:r w:rsidR="00EB3ED1" w:rsidRPr="0079254D">
        <w:rPr>
          <w:bCs/>
          <w:iCs/>
          <w:color w:val="000000"/>
          <w:sz w:val="26"/>
          <w:szCs w:val="26"/>
        </w:rPr>
        <w:t xml:space="preserve"> и</w:t>
      </w:r>
      <w:r w:rsidRPr="0079254D">
        <w:rPr>
          <w:bCs/>
          <w:iCs/>
          <w:color w:val="000000"/>
          <w:sz w:val="26"/>
          <w:szCs w:val="26"/>
        </w:rPr>
        <w:t xml:space="preserve">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60DE2" w:rsidRPr="0079254D" w:rsidRDefault="00D60DE2" w:rsidP="00D60DE2">
      <w:pPr>
        <w:autoSpaceDE w:val="0"/>
        <w:jc w:val="both"/>
        <w:rPr>
          <w:bCs/>
          <w:iCs/>
          <w:color w:val="000000"/>
          <w:sz w:val="26"/>
          <w:szCs w:val="26"/>
        </w:rPr>
      </w:pPr>
      <w:r w:rsidRPr="0079254D">
        <w:rPr>
          <w:bCs/>
          <w:iCs/>
          <w:color w:val="000000"/>
          <w:sz w:val="26"/>
          <w:szCs w:val="26"/>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русскому языку и литературному чтению, иностранному языку </w:t>
      </w:r>
      <w:r w:rsidR="00EB3ED1" w:rsidRPr="0079254D">
        <w:rPr>
          <w:bCs/>
          <w:iCs/>
          <w:color w:val="000000"/>
          <w:sz w:val="26"/>
          <w:szCs w:val="26"/>
        </w:rPr>
        <w:t>–</w:t>
      </w:r>
      <w:r w:rsidRPr="0079254D">
        <w:rPr>
          <w:bCs/>
          <w:iCs/>
          <w:color w:val="000000"/>
          <w:sz w:val="26"/>
          <w:szCs w:val="26"/>
        </w:rPr>
        <w:t xml:space="preserve"> диктанты</w:t>
      </w:r>
      <w:r w:rsidR="00EB3ED1" w:rsidRPr="0079254D">
        <w:rPr>
          <w:bCs/>
          <w:iCs/>
          <w:color w:val="000000"/>
          <w:sz w:val="26"/>
          <w:szCs w:val="26"/>
        </w:rPr>
        <w:t xml:space="preserve"> </w:t>
      </w:r>
      <w:r w:rsidRPr="0079254D">
        <w:rPr>
          <w:bCs/>
          <w:iCs/>
          <w:color w:val="000000"/>
          <w:sz w:val="26"/>
          <w:szCs w:val="26"/>
        </w:rPr>
        <w:t>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математике </w:t>
      </w:r>
      <w:r w:rsidR="00EB3ED1" w:rsidRPr="0079254D">
        <w:rPr>
          <w:bCs/>
          <w:iCs/>
          <w:color w:val="000000"/>
          <w:sz w:val="26"/>
          <w:szCs w:val="26"/>
        </w:rPr>
        <w:t>–</w:t>
      </w:r>
      <w:r w:rsidRPr="0079254D">
        <w:rPr>
          <w:bCs/>
          <w:iCs/>
          <w:color w:val="000000"/>
          <w:sz w:val="26"/>
          <w:szCs w:val="26"/>
        </w:rPr>
        <w:t xml:space="preserve"> математические</w:t>
      </w:r>
      <w:r w:rsidR="00EB3ED1" w:rsidRPr="0079254D">
        <w:rPr>
          <w:bCs/>
          <w:iCs/>
          <w:color w:val="000000"/>
          <w:sz w:val="26"/>
          <w:szCs w:val="26"/>
        </w:rPr>
        <w:t xml:space="preserve"> </w:t>
      </w:r>
      <w:r w:rsidRPr="0079254D">
        <w:rPr>
          <w:bCs/>
          <w:iCs/>
          <w:color w:val="000000"/>
          <w:sz w:val="26"/>
          <w:szCs w:val="26"/>
        </w:rPr>
        <w:t>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окружающему миру </w:t>
      </w:r>
      <w:r w:rsidR="00EB3ED1" w:rsidRPr="0079254D">
        <w:rPr>
          <w:bCs/>
          <w:iCs/>
          <w:color w:val="000000"/>
          <w:sz w:val="26"/>
          <w:szCs w:val="26"/>
        </w:rPr>
        <w:t>–</w:t>
      </w:r>
      <w:r w:rsidRPr="0079254D">
        <w:rPr>
          <w:bCs/>
          <w:iCs/>
          <w:color w:val="000000"/>
          <w:sz w:val="26"/>
          <w:szCs w:val="26"/>
        </w:rPr>
        <w:t xml:space="preserve"> дневники</w:t>
      </w:r>
      <w:r w:rsidR="00EB3ED1" w:rsidRPr="0079254D">
        <w:rPr>
          <w:bCs/>
          <w:iCs/>
          <w:color w:val="000000"/>
          <w:sz w:val="26"/>
          <w:szCs w:val="26"/>
        </w:rPr>
        <w:t xml:space="preserve"> </w:t>
      </w:r>
      <w:r w:rsidRPr="0079254D">
        <w:rPr>
          <w:bCs/>
          <w:iCs/>
          <w:color w:val="000000"/>
          <w:sz w:val="26"/>
          <w:szCs w:val="26"/>
        </w:rPr>
        <w:t>наблюдений, оформленные результаты мини</w:t>
      </w:r>
      <w:r w:rsidR="00EB3ED1" w:rsidRPr="0079254D">
        <w:rPr>
          <w:bCs/>
          <w:iCs/>
          <w:color w:val="000000"/>
          <w:sz w:val="26"/>
          <w:szCs w:val="26"/>
        </w:rPr>
        <w:t>-</w:t>
      </w:r>
      <w:r w:rsidRPr="0079254D">
        <w:rPr>
          <w:bCs/>
          <w:iCs/>
          <w:color w:val="000000"/>
          <w:sz w:val="26"/>
          <w:szCs w:val="26"/>
        </w:rPr>
        <w:t>исследований и минипроектов, интервью, аудиозаписи устных ответов, творческие работы, материалы самоанализа и рефлексии и т. п.;</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предметам эстетического цикла </w:t>
      </w:r>
      <w:r w:rsidR="00EB3ED1" w:rsidRPr="0079254D">
        <w:rPr>
          <w:bCs/>
          <w:iCs/>
          <w:color w:val="000000"/>
          <w:sz w:val="26"/>
          <w:szCs w:val="26"/>
        </w:rPr>
        <w:t>–</w:t>
      </w:r>
      <w:r w:rsidRPr="0079254D">
        <w:rPr>
          <w:bCs/>
          <w:iCs/>
          <w:color w:val="000000"/>
          <w:sz w:val="26"/>
          <w:szCs w:val="26"/>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технологии </w:t>
      </w:r>
      <w:r w:rsidR="00EB3ED1" w:rsidRPr="0079254D">
        <w:rPr>
          <w:bCs/>
          <w:iCs/>
          <w:color w:val="000000"/>
          <w:sz w:val="26"/>
          <w:szCs w:val="26"/>
        </w:rPr>
        <w:t>–</w:t>
      </w:r>
      <w:r w:rsidRPr="0079254D">
        <w:rPr>
          <w:bCs/>
          <w:iCs/>
          <w:color w:val="000000"/>
          <w:sz w:val="26"/>
          <w:szCs w:val="26"/>
        </w:rPr>
        <w:t xml:space="preserve"> фото</w:t>
      </w:r>
      <w:r w:rsidR="00EB3ED1" w:rsidRPr="0079254D">
        <w:rPr>
          <w:bCs/>
          <w:iCs/>
          <w:color w:val="000000"/>
          <w:sz w:val="26"/>
          <w:szCs w:val="26"/>
        </w:rPr>
        <w:t>-</w:t>
      </w:r>
      <w:r w:rsidRPr="0079254D">
        <w:rPr>
          <w:bCs/>
          <w:iCs/>
          <w:color w:val="000000"/>
          <w:sz w:val="26"/>
          <w:szCs w:val="26"/>
        </w:rPr>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 по физкультуре </w:t>
      </w:r>
      <w:r w:rsidR="00EB3ED1" w:rsidRPr="0079254D">
        <w:rPr>
          <w:bCs/>
          <w:iCs/>
          <w:color w:val="000000"/>
          <w:sz w:val="26"/>
          <w:szCs w:val="26"/>
        </w:rPr>
        <w:t>–</w:t>
      </w:r>
      <w:r w:rsidRPr="0079254D">
        <w:rPr>
          <w:bCs/>
          <w:iCs/>
          <w:color w:val="000000"/>
          <w:sz w:val="26"/>
          <w:szCs w:val="26"/>
        </w:rPr>
        <w:t xml:space="preserve"> видеоизображения</w:t>
      </w:r>
      <w:r w:rsidR="00EB3ED1" w:rsidRPr="0079254D">
        <w:rPr>
          <w:bCs/>
          <w:iCs/>
          <w:color w:val="000000"/>
          <w:sz w:val="26"/>
          <w:szCs w:val="26"/>
        </w:rPr>
        <w:t xml:space="preserve"> </w:t>
      </w:r>
      <w:r w:rsidRPr="0079254D">
        <w:rPr>
          <w:bCs/>
          <w:iCs/>
          <w:color w:val="000000"/>
          <w:sz w:val="26"/>
          <w:szCs w:val="26"/>
        </w:rPr>
        <w:t>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3. Материалы, характеризующие достижения обучающихся в рамках внеучебной (школьной и внешкольной)</w:t>
      </w:r>
      <w:r w:rsidR="002A78D8" w:rsidRPr="0079254D">
        <w:rPr>
          <w:bCs/>
          <w:iCs/>
          <w:color w:val="000000"/>
          <w:sz w:val="26"/>
          <w:szCs w:val="26"/>
        </w:rPr>
        <w:t xml:space="preserve"> </w:t>
      </w:r>
      <w:r w:rsidRPr="0079254D">
        <w:rPr>
          <w:bCs/>
          <w:iCs/>
          <w:color w:val="000000"/>
          <w:sz w:val="26"/>
          <w:szCs w:val="26"/>
        </w:rPr>
        <w:t>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60DE2" w:rsidRPr="0079254D" w:rsidRDefault="00D60DE2" w:rsidP="00D60DE2">
      <w:pPr>
        <w:autoSpaceDE w:val="0"/>
        <w:jc w:val="both"/>
        <w:rPr>
          <w:bCs/>
          <w:iCs/>
          <w:color w:val="000000"/>
          <w:sz w:val="26"/>
          <w:szCs w:val="26"/>
        </w:rPr>
      </w:pPr>
      <w:r w:rsidRPr="0079254D">
        <w:rPr>
          <w:bCs/>
          <w:iCs/>
          <w:color w:val="000000"/>
          <w:sz w:val="26"/>
          <w:szCs w:val="26"/>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о:</w:t>
      </w:r>
    </w:p>
    <w:p w:rsidR="00D60DE2" w:rsidRPr="0079254D" w:rsidRDefault="00D60DE2" w:rsidP="00D60DE2">
      <w:pPr>
        <w:autoSpaceDE w:val="0"/>
        <w:jc w:val="both"/>
        <w:rPr>
          <w:bCs/>
          <w:iCs/>
          <w:color w:val="000000"/>
          <w:sz w:val="26"/>
          <w:szCs w:val="26"/>
        </w:rPr>
      </w:pPr>
      <w:r w:rsidRPr="0079254D">
        <w:rPr>
          <w:bCs/>
          <w:iCs/>
          <w:color w:val="000000"/>
          <w:sz w:val="26"/>
          <w:szCs w:val="26"/>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60DE2" w:rsidRPr="0079254D" w:rsidRDefault="00D60DE2" w:rsidP="00D60DE2">
      <w:pPr>
        <w:autoSpaceDE w:val="0"/>
        <w:jc w:val="both"/>
        <w:rPr>
          <w:bCs/>
          <w:iCs/>
          <w:color w:val="000000"/>
          <w:sz w:val="26"/>
          <w:szCs w:val="26"/>
        </w:rPr>
      </w:pPr>
      <w:r w:rsidRPr="0079254D">
        <w:rPr>
          <w:bCs/>
          <w:iCs/>
          <w:color w:val="000000"/>
          <w:sz w:val="26"/>
          <w:szCs w:val="26"/>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3) индивидуальном прогрессе в основных сферах развития личности </w:t>
      </w:r>
      <w:r w:rsidR="002A78D8" w:rsidRPr="0079254D">
        <w:rPr>
          <w:bCs/>
          <w:iCs/>
          <w:color w:val="000000"/>
          <w:sz w:val="26"/>
          <w:szCs w:val="26"/>
        </w:rPr>
        <w:t>–</w:t>
      </w:r>
      <w:r w:rsidRPr="0079254D">
        <w:rPr>
          <w:bCs/>
          <w:iCs/>
          <w:color w:val="000000"/>
          <w:sz w:val="26"/>
          <w:szCs w:val="26"/>
        </w:rPr>
        <w:t xml:space="preserve"> мотивационно-смысловой, познавательной, эмоциональной, волевой и саморегуляции.</w:t>
      </w:r>
    </w:p>
    <w:p w:rsidR="00D60DE2" w:rsidRPr="0079254D" w:rsidRDefault="00D60DE2" w:rsidP="00D60DE2">
      <w:pPr>
        <w:autoSpaceDE w:val="0"/>
        <w:jc w:val="both"/>
        <w:rPr>
          <w:bCs/>
          <w:iCs/>
          <w:color w:val="000000"/>
          <w:sz w:val="26"/>
          <w:szCs w:val="26"/>
        </w:rPr>
      </w:pPr>
    </w:p>
    <w:p w:rsidR="00D60DE2" w:rsidRPr="0079254D" w:rsidRDefault="002A256C" w:rsidP="00D60DE2">
      <w:pPr>
        <w:autoSpaceDE w:val="0"/>
        <w:jc w:val="center"/>
        <w:rPr>
          <w:b/>
          <w:bCs/>
          <w:iCs/>
          <w:color w:val="000000"/>
          <w:sz w:val="26"/>
          <w:szCs w:val="26"/>
        </w:rPr>
      </w:pPr>
      <w:r w:rsidRPr="0079254D">
        <w:rPr>
          <w:b/>
          <w:bCs/>
          <w:iCs/>
          <w:color w:val="000000"/>
          <w:sz w:val="26"/>
          <w:szCs w:val="26"/>
        </w:rPr>
        <w:t>3</w:t>
      </w:r>
      <w:r w:rsidR="00D60DE2" w:rsidRPr="0079254D">
        <w:rPr>
          <w:b/>
          <w:bCs/>
          <w:iCs/>
          <w:color w:val="000000"/>
          <w:sz w:val="26"/>
          <w:szCs w:val="26"/>
        </w:rPr>
        <w:t>.4. Итоговая оценка выпускника и её</w:t>
      </w:r>
    </w:p>
    <w:p w:rsidR="00D60DE2" w:rsidRPr="0079254D" w:rsidRDefault="00D60DE2" w:rsidP="00D60DE2">
      <w:pPr>
        <w:autoSpaceDE w:val="0"/>
        <w:jc w:val="center"/>
        <w:rPr>
          <w:b/>
          <w:bCs/>
          <w:iCs/>
          <w:color w:val="000000"/>
          <w:sz w:val="26"/>
          <w:szCs w:val="26"/>
        </w:rPr>
      </w:pPr>
      <w:r w:rsidRPr="0079254D">
        <w:rPr>
          <w:b/>
          <w:bCs/>
          <w:iCs/>
          <w:color w:val="000000"/>
          <w:sz w:val="26"/>
          <w:szCs w:val="26"/>
        </w:rPr>
        <w:t>использование при переходе от начального</w:t>
      </w:r>
    </w:p>
    <w:p w:rsidR="00D60DE2" w:rsidRPr="0079254D" w:rsidRDefault="00D60DE2" w:rsidP="00D60DE2">
      <w:pPr>
        <w:autoSpaceDE w:val="0"/>
        <w:jc w:val="center"/>
        <w:rPr>
          <w:b/>
          <w:bCs/>
          <w:iCs/>
          <w:color w:val="000000"/>
          <w:sz w:val="26"/>
          <w:szCs w:val="26"/>
        </w:rPr>
      </w:pPr>
      <w:r w:rsidRPr="0079254D">
        <w:rPr>
          <w:b/>
          <w:bCs/>
          <w:iCs/>
          <w:color w:val="000000"/>
          <w:sz w:val="26"/>
          <w:szCs w:val="26"/>
        </w:rPr>
        <w:t>к основному общему образованию</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w:t>
      </w:r>
      <w:r w:rsidRPr="0079254D">
        <w:rPr>
          <w:b/>
          <w:bCs/>
          <w:i/>
          <w:iCs/>
          <w:color w:val="000000"/>
          <w:sz w:val="26"/>
          <w:szCs w:val="26"/>
        </w:rPr>
        <w:t>«Выпускник научится»</w:t>
      </w:r>
      <w:r w:rsidRPr="0079254D">
        <w:rPr>
          <w:bCs/>
          <w:iCs/>
          <w:color w:val="000000"/>
          <w:sz w:val="26"/>
          <w:szCs w:val="26"/>
        </w:rPr>
        <w:t xml:space="preserve">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D60DE2" w:rsidRPr="0079254D" w:rsidRDefault="00D60DE2" w:rsidP="00D60DE2">
      <w:pPr>
        <w:autoSpaceDE w:val="0"/>
        <w:jc w:val="both"/>
        <w:rPr>
          <w:bCs/>
          <w:iCs/>
          <w:color w:val="000000"/>
          <w:sz w:val="26"/>
          <w:szCs w:val="26"/>
        </w:rPr>
      </w:pPr>
      <w:r w:rsidRPr="0079254D">
        <w:rPr>
          <w:bCs/>
          <w:iCs/>
          <w:color w:val="000000"/>
          <w:sz w:val="26"/>
          <w:szCs w:val="26"/>
        </w:rPr>
        <w:t>• речевыми, среди которых следует выделить навыки осознанного чтения и работы с информацией;</w:t>
      </w:r>
    </w:p>
    <w:p w:rsidR="00D60DE2" w:rsidRPr="0079254D" w:rsidRDefault="00D60DE2" w:rsidP="00D60DE2">
      <w:pPr>
        <w:autoSpaceDE w:val="0"/>
        <w:jc w:val="both"/>
        <w:rPr>
          <w:bCs/>
          <w:iCs/>
          <w:color w:val="000000"/>
          <w:sz w:val="26"/>
          <w:szCs w:val="26"/>
        </w:rPr>
      </w:pPr>
      <w:r w:rsidRPr="0079254D">
        <w:rPr>
          <w:bCs/>
          <w:iCs/>
          <w:color w:val="000000"/>
          <w:sz w:val="26"/>
          <w:szCs w:val="26"/>
        </w:rPr>
        <w:t>• коммуникативными, необходимыми для учебного сотрудничества с учителем и сверстниками.</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60DE2" w:rsidRPr="0079254D" w:rsidRDefault="00D60DE2" w:rsidP="00D60DE2">
      <w:pPr>
        <w:autoSpaceDE w:val="0"/>
        <w:jc w:val="both"/>
        <w:rPr>
          <w:bCs/>
          <w:iCs/>
          <w:color w:val="000000"/>
          <w:sz w:val="26"/>
          <w:szCs w:val="26"/>
        </w:rPr>
      </w:pPr>
      <w:r w:rsidRPr="0079254D">
        <w:rPr>
          <w:bCs/>
          <w:iCs/>
          <w:color w:val="000000"/>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 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60DE2" w:rsidRPr="0079254D" w:rsidRDefault="00D60DE2" w:rsidP="00D60DE2">
      <w:pPr>
        <w:autoSpaceDE w:val="0"/>
        <w:jc w:val="both"/>
        <w:rPr>
          <w:bCs/>
          <w:iCs/>
          <w:color w:val="000000"/>
          <w:sz w:val="26"/>
          <w:szCs w:val="26"/>
        </w:rPr>
      </w:pPr>
      <w:r w:rsidRPr="0079254D">
        <w:rPr>
          <w:bCs/>
          <w:iCs/>
          <w:color w:val="000000"/>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3) Выпускник не овладел опорной системой знаний и учебными действиями, необходимыми для продолжения образования на следующей ступени.</w:t>
      </w:r>
    </w:p>
    <w:p w:rsidR="00D60DE2" w:rsidRPr="0079254D" w:rsidRDefault="00D60DE2" w:rsidP="00D60DE2">
      <w:pPr>
        <w:autoSpaceDE w:val="0"/>
        <w:jc w:val="both"/>
        <w:rPr>
          <w:bCs/>
          <w:iCs/>
          <w:color w:val="000000"/>
          <w:sz w:val="26"/>
          <w:szCs w:val="26"/>
        </w:rPr>
      </w:pPr>
      <w:r w:rsidRPr="0079254D">
        <w:rPr>
          <w:bCs/>
          <w:iCs/>
          <w:color w:val="000000"/>
          <w:sz w:val="26"/>
          <w:szCs w:val="26"/>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D60DE2" w:rsidRPr="0079254D" w:rsidRDefault="00D60DE2" w:rsidP="00D60DE2">
      <w:pPr>
        <w:autoSpaceDE w:val="0"/>
        <w:jc w:val="both"/>
        <w:rPr>
          <w:bCs/>
          <w:iCs/>
          <w:color w:val="000000"/>
          <w:sz w:val="26"/>
          <w:szCs w:val="26"/>
        </w:rPr>
      </w:pPr>
      <w:r w:rsidRPr="0079254D">
        <w:rPr>
          <w:bCs/>
          <w:iCs/>
          <w:color w:val="000000"/>
          <w:sz w:val="26"/>
          <w:szCs w:val="26"/>
        </w:rPr>
        <w:t>• отмечаются образовательные достижения и положительные качества обучающегося;</w:t>
      </w:r>
    </w:p>
    <w:p w:rsidR="00D60DE2" w:rsidRPr="0079254D" w:rsidRDefault="00D60DE2" w:rsidP="00D60DE2">
      <w:pPr>
        <w:autoSpaceDE w:val="0"/>
        <w:jc w:val="both"/>
        <w:rPr>
          <w:bCs/>
          <w:iCs/>
          <w:color w:val="000000"/>
          <w:sz w:val="26"/>
          <w:szCs w:val="26"/>
        </w:rPr>
      </w:pPr>
      <w:r w:rsidRPr="0079254D">
        <w:rPr>
          <w:bCs/>
          <w:iCs/>
          <w:color w:val="000000"/>
          <w:sz w:val="26"/>
          <w:szCs w:val="26"/>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60DE2" w:rsidRPr="0079254D" w:rsidRDefault="00D60DE2" w:rsidP="00D60DE2">
      <w:pPr>
        <w:autoSpaceDE w:val="0"/>
        <w:jc w:val="both"/>
        <w:rPr>
          <w:bCs/>
          <w:iCs/>
          <w:color w:val="000000"/>
          <w:sz w:val="26"/>
          <w:szCs w:val="26"/>
        </w:rPr>
      </w:pPr>
      <w:r w:rsidRPr="0079254D">
        <w:rPr>
          <w:bCs/>
          <w:iCs/>
          <w:color w:val="000000"/>
          <w:sz w:val="26"/>
          <w:szCs w:val="26"/>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Образовательные учреждения информируют органы управления в установленной регламентом форме:</w:t>
      </w:r>
    </w:p>
    <w:p w:rsidR="00D60DE2" w:rsidRPr="0079254D" w:rsidRDefault="00D60DE2" w:rsidP="00D60DE2">
      <w:pPr>
        <w:autoSpaceDE w:val="0"/>
        <w:jc w:val="both"/>
        <w:rPr>
          <w:bCs/>
          <w:iCs/>
          <w:color w:val="000000"/>
          <w:sz w:val="26"/>
          <w:szCs w:val="26"/>
        </w:rPr>
      </w:pPr>
      <w:r w:rsidRPr="0079254D">
        <w:rPr>
          <w:bCs/>
          <w:iCs/>
          <w:color w:val="000000"/>
          <w:sz w:val="26"/>
          <w:szCs w:val="26"/>
        </w:rPr>
        <w:t>• о результатах выполнения итоговых работ по русскому языку, математике и итоговой комплексной работы</w:t>
      </w:r>
      <w:r w:rsidR="002A256C" w:rsidRPr="0079254D">
        <w:rPr>
          <w:bCs/>
          <w:iCs/>
          <w:color w:val="000000"/>
          <w:sz w:val="26"/>
          <w:szCs w:val="26"/>
        </w:rPr>
        <w:t xml:space="preserve"> </w:t>
      </w:r>
      <w:r w:rsidRPr="0079254D">
        <w:rPr>
          <w:bCs/>
          <w:iCs/>
          <w:color w:val="000000"/>
          <w:sz w:val="26"/>
          <w:szCs w:val="26"/>
        </w:rPr>
        <w:t>на межпредметной основе;</w:t>
      </w:r>
    </w:p>
    <w:p w:rsidR="00D60DE2" w:rsidRPr="0079254D" w:rsidRDefault="00D60DE2" w:rsidP="00D60DE2">
      <w:pPr>
        <w:autoSpaceDE w:val="0"/>
        <w:jc w:val="both"/>
        <w:rPr>
          <w:bCs/>
          <w:iCs/>
          <w:color w:val="000000"/>
          <w:sz w:val="26"/>
          <w:szCs w:val="26"/>
        </w:rPr>
      </w:pPr>
      <w:r w:rsidRPr="0079254D">
        <w:rPr>
          <w:bCs/>
          <w:iCs/>
          <w:color w:val="000000"/>
          <w:sz w:val="26"/>
          <w:szCs w:val="26"/>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60DE2" w:rsidRPr="0079254D" w:rsidRDefault="00D60DE2" w:rsidP="00D60DE2">
      <w:pPr>
        <w:autoSpaceDE w:val="0"/>
        <w:jc w:val="both"/>
        <w:rPr>
          <w:bCs/>
          <w:iCs/>
          <w:color w:val="000000"/>
          <w:sz w:val="26"/>
          <w:szCs w:val="26"/>
        </w:rPr>
      </w:pPr>
    </w:p>
    <w:p w:rsidR="00D60DE2" w:rsidRPr="0079254D" w:rsidRDefault="00D60DE2" w:rsidP="00D60DE2">
      <w:pPr>
        <w:autoSpaceDE w:val="0"/>
        <w:jc w:val="both"/>
        <w:rPr>
          <w:bCs/>
          <w:iCs/>
          <w:color w:val="000000"/>
          <w:sz w:val="26"/>
          <w:szCs w:val="26"/>
        </w:rPr>
      </w:pPr>
      <w:r w:rsidRPr="0079254D">
        <w:rPr>
          <w:bCs/>
          <w:iCs/>
          <w:color w:val="000000"/>
          <w:sz w:val="26"/>
          <w:szCs w:val="26"/>
        </w:rPr>
        <w:t>Оценка результатов деятельности образовательного учреждения на ступени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60DE2" w:rsidRPr="0079254D" w:rsidRDefault="00D60DE2" w:rsidP="00D60DE2">
      <w:pPr>
        <w:autoSpaceDE w:val="0"/>
        <w:jc w:val="both"/>
        <w:rPr>
          <w:bCs/>
          <w:iCs/>
          <w:color w:val="000000"/>
          <w:sz w:val="26"/>
          <w:szCs w:val="26"/>
        </w:rPr>
      </w:pPr>
      <w:r w:rsidRPr="0079254D">
        <w:rPr>
          <w:bCs/>
          <w:iCs/>
          <w:color w:val="000000"/>
          <w:sz w:val="26"/>
          <w:szCs w:val="26"/>
        </w:rPr>
        <w:t>• результатов мониторинговых исследований разного уровня (федерального, регионального, муниципального);</w:t>
      </w:r>
    </w:p>
    <w:p w:rsidR="00D60DE2" w:rsidRPr="0079254D" w:rsidRDefault="00D60DE2" w:rsidP="00D60DE2">
      <w:pPr>
        <w:autoSpaceDE w:val="0"/>
        <w:jc w:val="both"/>
        <w:rPr>
          <w:bCs/>
          <w:iCs/>
          <w:color w:val="000000"/>
          <w:sz w:val="26"/>
          <w:szCs w:val="26"/>
        </w:rPr>
      </w:pPr>
      <w:r w:rsidRPr="0079254D">
        <w:rPr>
          <w:bCs/>
          <w:iCs/>
          <w:color w:val="000000"/>
          <w:sz w:val="26"/>
          <w:szCs w:val="26"/>
        </w:rPr>
        <w:t>• условий реализации основной образовательной программы начального общего образования;</w:t>
      </w:r>
    </w:p>
    <w:p w:rsidR="00D60DE2" w:rsidRPr="0079254D" w:rsidRDefault="00D60DE2" w:rsidP="00D60DE2">
      <w:pPr>
        <w:autoSpaceDE w:val="0"/>
        <w:jc w:val="both"/>
        <w:rPr>
          <w:bCs/>
          <w:iCs/>
          <w:color w:val="000000"/>
          <w:sz w:val="26"/>
          <w:szCs w:val="26"/>
        </w:rPr>
      </w:pPr>
      <w:r w:rsidRPr="0079254D">
        <w:rPr>
          <w:bCs/>
          <w:iCs/>
          <w:color w:val="000000"/>
          <w:sz w:val="26"/>
          <w:szCs w:val="26"/>
        </w:rPr>
        <w:t>• особенностей контингента обучающихся.</w:t>
      </w:r>
    </w:p>
    <w:p w:rsidR="00D60DE2" w:rsidRPr="0079254D" w:rsidRDefault="00D60DE2" w:rsidP="00D60DE2">
      <w:pPr>
        <w:autoSpaceDE w:val="0"/>
        <w:jc w:val="both"/>
      </w:pPr>
      <w:r w:rsidRPr="0079254D">
        <w:rPr>
          <w:bCs/>
          <w:iCs/>
          <w:color w:val="000000"/>
          <w:sz w:val="26"/>
          <w:szCs w:val="26"/>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w:t>
      </w:r>
      <w:r w:rsidR="002A256C" w:rsidRPr="0079254D">
        <w:rPr>
          <w:bCs/>
          <w:iCs/>
          <w:color w:val="000000"/>
          <w:sz w:val="26"/>
          <w:szCs w:val="26"/>
        </w:rPr>
        <w:t xml:space="preserve"> </w:t>
      </w:r>
      <w:r w:rsidRPr="0079254D">
        <w:rPr>
          <w:bCs/>
          <w:iCs/>
          <w:color w:val="000000"/>
          <w:sz w:val="26"/>
          <w:szCs w:val="26"/>
        </w:rPr>
        <w:t>языку, математике и итоговой комплексной работы на межпредметной основе.</w:t>
      </w:r>
    </w:p>
    <w:p w:rsidR="00496D1B" w:rsidRPr="0079254D" w:rsidRDefault="00496D1B" w:rsidP="00496D1B">
      <w:pPr>
        <w:autoSpaceDE w:val="0"/>
        <w:jc w:val="both"/>
        <w:rPr>
          <w:bCs/>
          <w:iCs/>
          <w:color w:val="000000"/>
          <w:sz w:val="26"/>
          <w:szCs w:val="26"/>
        </w:rPr>
      </w:pPr>
    </w:p>
    <w:p w:rsidR="00BA2C6D" w:rsidRPr="0079254D" w:rsidRDefault="00BA2C6D" w:rsidP="00BA2C6D">
      <w:pPr>
        <w:autoSpaceDE w:val="0"/>
        <w:jc w:val="both"/>
        <w:rPr>
          <w:b/>
          <w:bCs/>
          <w:color w:val="000000"/>
          <w:sz w:val="26"/>
          <w:szCs w:val="26"/>
        </w:rPr>
      </w:pPr>
    </w:p>
    <w:p w:rsidR="00BA2C6D" w:rsidRPr="0079254D" w:rsidRDefault="00BA2C6D" w:rsidP="00BA2C6D">
      <w:pPr>
        <w:autoSpaceDE w:val="0"/>
        <w:jc w:val="both"/>
        <w:rPr>
          <w:b/>
          <w:bCs/>
          <w:color w:val="000000"/>
          <w:sz w:val="26"/>
          <w:szCs w:val="26"/>
        </w:rPr>
      </w:pPr>
    </w:p>
    <w:p w:rsidR="00BA2C6D" w:rsidRPr="0079254D" w:rsidRDefault="00BA2C6D" w:rsidP="00BA2C6D">
      <w:pPr>
        <w:autoSpaceDE w:val="0"/>
        <w:jc w:val="both"/>
        <w:rPr>
          <w:b/>
          <w:bCs/>
          <w:color w:val="000000"/>
          <w:sz w:val="26"/>
          <w:szCs w:val="26"/>
        </w:rPr>
      </w:pPr>
    </w:p>
    <w:p w:rsidR="00BA2C6D" w:rsidRPr="0079254D" w:rsidRDefault="00BA2C6D" w:rsidP="00BA2C6D">
      <w:pPr>
        <w:autoSpaceDE w:val="0"/>
        <w:jc w:val="both"/>
        <w:rPr>
          <w:b/>
          <w:bCs/>
          <w:color w:val="000000"/>
          <w:sz w:val="26"/>
          <w:szCs w:val="26"/>
        </w:rPr>
      </w:pPr>
    </w:p>
    <w:p w:rsidR="002A78D8" w:rsidRPr="0079254D" w:rsidRDefault="002A78D8" w:rsidP="00BA2C6D">
      <w:pPr>
        <w:autoSpaceDE w:val="0"/>
        <w:jc w:val="center"/>
        <w:rPr>
          <w:b/>
          <w:bCs/>
          <w:color w:val="000000"/>
          <w:sz w:val="26"/>
          <w:szCs w:val="26"/>
        </w:rPr>
      </w:pPr>
    </w:p>
    <w:p w:rsidR="002A78D8" w:rsidRPr="0079254D" w:rsidRDefault="002A78D8" w:rsidP="00BA2C6D">
      <w:pPr>
        <w:autoSpaceDE w:val="0"/>
        <w:jc w:val="center"/>
        <w:rPr>
          <w:b/>
          <w:bCs/>
          <w:color w:val="000000"/>
          <w:sz w:val="26"/>
          <w:szCs w:val="26"/>
        </w:rPr>
      </w:pPr>
    </w:p>
    <w:p w:rsidR="00BA2C6D" w:rsidRPr="0079254D" w:rsidRDefault="007A36D0" w:rsidP="00BA2C6D">
      <w:pPr>
        <w:autoSpaceDE w:val="0"/>
        <w:jc w:val="center"/>
        <w:rPr>
          <w:b/>
          <w:bCs/>
          <w:color w:val="000000"/>
          <w:sz w:val="26"/>
          <w:szCs w:val="26"/>
        </w:rPr>
      </w:pPr>
      <w:r w:rsidRPr="0079254D">
        <w:rPr>
          <w:b/>
          <w:bCs/>
          <w:color w:val="000000"/>
          <w:sz w:val="26"/>
          <w:szCs w:val="26"/>
        </w:rPr>
        <w:t xml:space="preserve">Раздел </w:t>
      </w:r>
      <w:r w:rsidRPr="0079254D">
        <w:rPr>
          <w:b/>
          <w:bCs/>
          <w:color w:val="000000"/>
          <w:sz w:val="26"/>
          <w:szCs w:val="26"/>
          <w:lang w:val="en-US"/>
        </w:rPr>
        <w:t>II</w:t>
      </w:r>
    </w:p>
    <w:p w:rsidR="00BA2C6D" w:rsidRPr="0079254D" w:rsidRDefault="00BA2C6D" w:rsidP="00BA2C6D">
      <w:pPr>
        <w:autoSpaceDE w:val="0"/>
        <w:jc w:val="center"/>
        <w:rPr>
          <w:bCs/>
          <w:iCs/>
          <w:color w:val="000000"/>
          <w:sz w:val="25"/>
          <w:szCs w:val="25"/>
        </w:rPr>
      </w:pPr>
    </w:p>
    <w:p w:rsidR="00BA2C6D" w:rsidRPr="0079254D" w:rsidRDefault="002A78D8" w:rsidP="00BA2C6D">
      <w:pPr>
        <w:autoSpaceDE w:val="0"/>
        <w:jc w:val="center"/>
        <w:rPr>
          <w:b/>
          <w:bCs/>
          <w:iCs/>
          <w:color w:val="000000"/>
          <w:sz w:val="25"/>
          <w:szCs w:val="25"/>
        </w:rPr>
      </w:pPr>
      <w:r w:rsidRPr="0079254D">
        <w:rPr>
          <w:b/>
          <w:bCs/>
          <w:iCs/>
          <w:color w:val="000000"/>
          <w:sz w:val="25"/>
          <w:szCs w:val="25"/>
        </w:rPr>
        <w:t>1</w:t>
      </w:r>
      <w:r w:rsidR="00BA2C6D" w:rsidRPr="0079254D">
        <w:rPr>
          <w:b/>
          <w:bCs/>
          <w:iCs/>
          <w:color w:val="000000"/>
          <w:sz w:val="25"/>
          <w:szCs w:val="25"/>
        </w:rPr>
        <w:t>. ПРОГРАММА ФОРМИРОВАНИЯ УНИВЕРСАЛЬНЫХ УЧЕБНЫХ ДЕЙСТВИЙ</w:t>
      </w:r>
    </w:p>
    <w:p w:rsidR="00BA2C6D" w:rsidRPr="0079254D" w:rsidRDefault="00BA2C6D" w:rsidP="00BA2C6D">
      <w:pPr>
        <w:autoSpaceDE w:val="0"/>
        <w:jc w:val="center"/>
        <w:rPr>
          <w:b/>
          <w:bCs/>
          <w:iCs/>
          <w:color w:val="000000"/>
          <w:sz w:val="25"/>
          <w:szCs w:val="25"/>
        </w:rPr>
      </w:pPr>
      <w:r w:rsidRPr="0079254D">
        <w:rPr>
          <w:b/>
          <w:bCs/>
          <w:iCs/>
          <w:color w:val="000000"/>
          <w:sz w:val="25"/>
          <w:szCs w:val="25"/>
        </w:rPr>
        <w:t>У ОБУЧАЮЩИХСЯ НА СТУПЕНИ НАЧАЛЬНОГО ОБЩЕГО ОБРАЗОВАНИЯ</w:t>
      </w:r>
    </w:p>
    <w:p w:rsidR="00BA2C6D" w:rsidRPr="0079254D" w:rsidRDefault="00BA2C6D" w:rsidP="00BA2C6D">
      <w:pPr>
        <w:autoSpaceDE w:val="0"/>
        <w:jc w:val="both"/>
        <w:rPr>
          <w:bCs/>
          <w:iCs/>
          <w:color w:val="000000"/>
          <w:sz w:val="21"/>
          <w:szCs w:val="21"/>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Программа формирования универсальных учебных действий на ступени начального общего образования (далее </w:t>
      </w:r>
      <w:r w:rsidR="002A78D8" w:rsidRPr="0079254D">
        <w:rPr>
          <w:bCs/>
          <w:iCs/>
          <w:color w:val="000000"/>
          <w:sz w:val="26"/>
          <w:szCs w:val="26"/>
        </w:rPr>
        <w:t>–</w:t>
      </w:r>
      <w:r w:rsidRPr="0079254D">
        <w:rPr>
          <w:bCs/>
          <w:iCs/>
          <w:color w:val="000000"/>
          <w:sz w:val="26"/>
          <w:szCs w:val="26"/>
        </w:rPr>
        <w:t xml:space="preserve"> программа</w:t>
      </w:r>
      <w:r w:rsidR="002A78D8" w:rsidRPr="0079254D">
        <w:rPr>
          <w:bCs/>
          <w:iCs/>
          <w:color w:val="000000"/>
          <w:sz w:val="26"/>
          <w:szCs w:val="26"/>
        </w:rPr>
        <w:t xml:space="preserve"> </w:t>
      </w:r>
      <w:r w:rsidRPr="0079254D">
        <w:rPr>
          <w:bCs/>
          <w:iCs/>
          <w:color w:val="000000"/>
          <w:sz w:val="26"/>
          <w:szCs w:val="26"/>
        </w:rPr>
        <w:t>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A2C6D" w:rsidRPr="0079254D" w:rsidRDefault="00BA2C6D" w:rsidP="00BA2C6D">
      <w:pPr>
        <w:autoSpaceDE w:val="0"/>
        <w:jc w:val="both"/>
        <w:rPr>
          <w:bCs/>
          <w:iCs/>
          <w:color w:val="000000"/>
          <w:sz w:val="26"/>
          <w:szCs w:val="26"/>
        </w:rPr>
      </w:pPr>
      <w:r w:rsidRPr="0079254D">
        <w:rPr>
          <w:bCs/>
          <w:iCs/>
          <w:color w:val="000000"/>
          <w:sz w:val="26"/>
          <w:szCs w:val="26"/>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Примерная программа формирования универсальных учебных действий для начального общего образования:</w:t>
      </w:r>
    </w:p>
    <w:p w:rsidR="00BA2C6D" w:rsidRPr="0079254D" w:rsidRDefault="00BA2C6D" w:rsidP="00BA2C6D">
      <w:pPr>
        <w:autoSpaceDE w:val="0"/>
        <w:jc w:val="both"/>
        <w:rPr>
          <w:bCs/>
          <w:iCs/>
          <w:color w:val="000000"/>
          <w:sz w:val="26"/>
          <w:szCs w:val="26"/>
        </w:rPr>
      </w:pPr>
      <w:r w:rsidRPr="0079254D">
        <w:rPr>
          <w:bCs/>
          <w:iCs/>
          <w:color w:val="000000"/>
          <w:sz w:val="26"/>
          <w:szCs w:val="26"/>
        </w:rPr>
        <w:t>• устанавливает ценностные ориентиры начального общего образования;</w:t>
      </w:r>
    </w:p>
    <w:p w:rsidR="00BA2C6D" w:rsidRPr="0079254D" w:rsidRDefault="00BA2C6D" w:rsidP="00BA2C6D">
      <w:pPr>
        <w:autoSpaceDE w:val="0"/>
        <w:jc w:val="both"/>
        <w:rPr>
          <w:bCs/>
          <w:iCs/>
          <w:color w:val="000000"/>
          <w:sz w:val="26"/>
          <w:szCs w:val="26"/>
        </w:rPr>
      </w:pPr>
      <w:r w:rsidRPr="0079254D">
        <w:rPr>
          <w:bCs/>
          <w:iCs/>
          <w:color w:val="000000"/>
          <w:sz w:val="26"/>
          <w:szCs w:val="26"/>
        </w:rPr>
        <w:t>• определяет понятие, функции, состав и характеристики универсальных учебных действий в младшем школьном возрасте;</w:t>
      </w:r>
    </w:p>
    <w:p w:rsidR="00BA2C6D" w:rsidRPr="0079254D" w:rsidRDefault="00BA2C6D" w:rsidP="00BA2C6D">
      <w:pPr>
        <w:autoSpaceDE w:val="0"/>
        <w:jc w:val="both"/>
        <w:rPr>
          <w:bCs/>
          <w:iCs/>
          <w:color w:val="000000"/>
          <w:sz w:val="26"/>
          <w:szCs w:val="26"/>
        </w:rPr>
      </w:pPr>
      <w:r w:rsidRPr="0079254D">
        <w:rPr>
          <w:bCs/>
          <w:iCs/>
          <w:color w:val="000000"/>
          <w:sz w:val="26"/>
          <w:szCs w:val="26"/>
        </w:rPr>
        <w:t>• выявляет связь универсальных учебных действий с содержанием учебных предметов;</w:t>
      </w:r>
    </w:p>
    <w:p w:rsidR="00BA2C6D" w:rsidRPr="0079254D" w:rsidRDefault="00BA2C6D" w:rsidP="00BA2C6D">
      <w:pPr>
        <w:autoSpaceDE w:val="0"/>
        <w:jc w:val="both"/>
        <w:rPr>
          <w:bCs/>
          <w:iCs/>
          <w:color w:val="000000"/>
          <w:sz w:val="26"/>
          <w:szCs w:val="26"/>
        </w:rPr>
      </w:pPr>
      <w:r w:rsidRPr="0079254D">
        <w:rPr>
          <w:bCs/>
          <w:iCs/>
          <w:color w:val="000000"/>
          <w:sz w:val="26"/>
          <w:szCs w:val="26"/>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A2C6D" w:rsidRPr="0079254D" w:rsidRDefault="00BA2C6D" w:rsidP="00BA2C6D">
      <w:pPr>
        <w:autoSpaceDE w:val="0"/>
        <w:jc w:val="both"/>
        <w:rPr>
          <w:bCs/>
          <w:iCs/>
          <w:color w:val="000000"/>
          <w:sz w:val="26"/>
          <w:szCs w:val="26"/>
        </w:rPr>
      </w:pPr>
    </w:p>
    <w:p w:rsidR="00BA2C6D" w:rsidRPr="0079254D" w:rsidRDefault="002A78D8" w:rsidP="00BA2C6D">
      <w:pPr>
        <w:autoSpaceDE w:val="0"/>
        <w:jc w:val="center"/>
        <w:rPr>
          <w:b/>
          <w:bCs/>
          <w:iCs/>
          <w:color w:val="000000"/>
          <w:sz w:val="26"/>
          <w:szCs w:val="26"/>
        </w:rPr>
      </w:pPr>
      <w:r w:rsidRPr="0079254D">
        <w:rPr>
          <w:b/>
          <w:bCs/>
          <w:iCs/>
          <w:color w:val="000000"/>
          <w:sz w:val="26"/>
          <w:szCs w:val="26"/>
        </w:rPr>
        <w:t>1</w:t>
      </w:r>
      <w:r w:rsidR="00BA2C6D" w:rsidRPr="0079254D">
        <w:rPr>
          <w:b/>
          <w:bCs/>
          <w:iCs/>
          <w:color w:val="000000"/>
          <w:sz w:val="26"/>
          <w:szCs w:val="26"/>
        </w:rPr>
        <w:t>.1. Ценностные ориентиры</w:t>
      </w:r>
    </w:p>
    <w:p w:rsidR="00BA2C6D" w:rsidRPr="0079254D" w:rsidRDefault="00BA2C6D" w:rsidP="00BA2C6D">
      <w:pPr>
        <w:autoSpaceDE w:val="0"/>
        <w:jc w:val="center"/>
        <w:rPr>
          <w:b/>
          <w:bCs/>
          <w:iCs/>
          <w:color w:val="000000"/>
          <w:sz w:val="26"/>
          <w:szCs w:val="26"/>
        </w:rPr>
      </w:pPr>
      <w:r w:rsidRPr="0079254D">
        <w:rPr>
          <w:b/>
          <w:bCs/>
          <w:iCs/>
          <w:color w:val="000000"/>
          <w:sz w:val="26"/>
          <w:szCs w:val="26"/>
        </w:rPr>
        <w:t>начального общего образования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A2C6D" w:rsidRPr="0079254D" w:rsidRDefault="00BA2C6D" w:rsidP="00BA2C6D">
      <w:pPr>
        <w:autoSpaceDE w:val="0"/>
        <w:jc w:val="both"/>
        <w:rPr>
          <w:bCs/>
          <w:iCs/>
          <w:color w:val="000000"/>
          <w:sz w:val="26"/>
          <w:szCs w:val="26"/>
        </w:rPr>
      </w:pPr>
      <w:r w:rsidRPr="0079254D">
        <w:rPr>
          <w:bCs/>
          <w:iCs/>
          <w:color w:val="000000"/>
          <w:sz w:val="26"/>
          <w:szCs w:val="26"/>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основ гражданской идентичности личности на базе:</w:t>
      </w:r>
    </w:p>
    <w:p w:rsidR="00BA2C6D" w:rsidRPr="0079254D" w:rsidRDefault="002A78D8" w:rsidP="00BA2C6D">
      <w:pPr>
        <w:autoSpaceDE w:val="0"/>
        <w:jc w:val="both"/>
        <w:rPr>
          <w:bCs/>
          <w:iCs/>
          <w:color w:val="000000"/>
          <w:sz w:val="26"/>
          <w:szCs w:val="26"/>
        </w:rPr>
      </w:pPr>
      <w:r w:rsidRPr="0079254D">
        <w:rPr>
          <w:bCs/>
          <w:iCs/>
          <w:color w:val="000000"/>
          <w:sz w:val="26"/>
          <w:szCs w:val="26"/>
        </w:rPr>
        <w:t>-</w:t>
      </w:r>
      <w:r w:rsidR="00BA2C6D" w:rsidRPr="0079254D">
        <w:rPr>
          <w:bCs/>
          <w:iCs/>
          <w:color w:val="000000"/>
          <w:sz w:val="26"/>
          <w:szCs w:val="26"/>
        </w:rPr>
        <w:t xml:space="preserve"> чувства</w:t>
      </w:r>
      <w:r w:rsidRPr="0079254D">
        <w:rPr>
          <w:bCs/>
          <w:iCs/>
          <w:color w:val="000000"/>
          <w:sz w:val="26"/>
          <w:szCs w:val="26"/>
        </w:rPr>
        <w:t xml:space="preserve"> </w:t>
      </w:r>
      <w:r w:rsidR="00BA2C6D" w:rsidRPr="0079254D">
        <w:rPr>
          <w:bCs/>
          <w:iCs/>
          <w:color w:val="000000"/>
          <w:sz w:val="26"/>
          <w:szCs w:val="26"/>
        </w:rPr>
        <w:t>сопричастности и гордости за свою Родину, народ и историю, осознания ответственности человека за благосостояние общества;</w:t>
      </w:r>
    </w:p>
    <w:p w:rsidR="00BA2C6D" w:rsidRPr="0079254D" w:rsidRDefault="002A78D8" w:rsidP="00BA2C6D">
      <w:pPr>
        <w:autoSpaceDE w:val="0"/>
        <w:jc w:val="both"/>
        <w:rPr>
          <w:bCs/>
          <w:iCs/>
          <w:color w:val="000000"/>
          <w:sz w:val="26"/>
          <w:szCs w:val="26"/>
        </w:rPr>
      </w:pPr>
      <w:r w:rsidRPr="0079254D">
        <w:rPr>
          <w:bCs/>
          <w:iCs/>
          <w:color w:val="000000"/>
          <w:sz w:val="26"/>
          <w:szCs w:val="26"/>
        </w:rPr>
        <w:t>-</w:t>
      </w:r>
      <w:r w:rsidR="00BA2C6D" w:rsidRPr="0079254D">
        <w:rPr>
          <w:bCs/>
          <w:iCs/>
          <w:color w:val="000000"/>
          <w:sz w:val="26"/>
          <w:szCs w:val="26"/>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психологических условий развития общения, сотрудничества на основе:</w:t>
      </w:r>
    </w:p>
    <w:p w:rsidR="00BA2C6D" w:rsidRPr="0079254D" w:rsidRDefault="002A78D8" w:rsidP="00BA2C6D">
      <w:pPr>
        <w:autoSpaceDE w:val="0"/>
        <w:jc w:val="both"/>
        <w:rPr>
          <w:bCs/>
          <w:iCs/>
          <w:color w:val="000000"/>
          <w:sz w:val="26"/>
          <w:szCs w:val="26"/>
        </w:rPr>
      </w:pPr>
      <w:r w:rsidRPr="0079254D">
        <w:rPr>
          <w:bCs/>
          <w:iCs/>
          <w:color w:val="000000"/>
          <w:sz w:val="26"/>
          <w:szCs w:val="26"/>
        </w:rPr>
        <w:t>-</w:t>
      </w:r>
      <w:r w:rsidR="00BA2C6D" w:rsidRPr="0079254D">
        <w:rPr>
          <w:bCs/>
          <w:iCs/>
          <w:color w:val="000000"/>
          <w:sz w:val="26"/>
          <w:szCs w:val="26"/>
        </w:rPr>
        <w:t xml:space="preserve"> доброжелательности, доверия и внимания к людям, готовности к сотрудничеству и дружбе, оказанию помощи тем, кто в ней нуждается;</w:t>
      </w:r>
    </w:p>
    <w:p w:rsidR="00BA2C6D" w:rsidRPr="0079254D" w:rsidRDefault="002A78D8" w:rsidP="00BA2C6D">
      <w:pPr>
        <w:autoSpaceDE w:val="0"/>
        <w:jc w:val="both"/>
        <w:rPr>
          <w:bCs/>
          <w:iCs/>
          <w:color w:val="000000"/>
          <w:sz w:val="26"/>
          <w:szCs w:val="26"/>
        </w:rPr>
      </w:pPr>
      <w:r w:rsidRPr="0079254D">
        <w:rPr>
          <w:bCs/>
          <w:iCs/>
          <w:color w:val="000000"/>
          <w:sz w:val="26"/>
          <w:szCs w:val="26"/>
        </w:rPr>
        <w:t>-</w:t>
      </w:r>
      <w:r w:rsidR="00BA2C6D" w:rsidRPr="0079254D">
        <w:rPr>
          <w:bCs/>
          <w:iCs/>
          <w:color w:val="000000"/>
          <w:sz w:val="26"/>
          <w:szCs w:val="26"/>
        </w:rPr>
        <w:t xml:space="preserve"> уважения к окружающим </w:t>
      </w:r>
      <w:r w:rsidRPr="0079254D">
        <w:rPr>
          <w:bCs/>
          <w:iCs/>
          <w:color w:val="000000"/>
          <w:sz w:val="26"/>
          <w:szCs w:val="26"/>
        </w:rPr>
        <w:t>–</w:t>
      </w:r>
      <w:r w:rsidR="00BA2C6D" w:rsidRPr="0079254D">
        <w:rPr>
          <w:bCs/>
          <w:iCs/>
          <w:color w:val="000000"/>
          <w:sz w:val="26"/>
          <w:szCs w:val="26"/>
        </w:rPr>
        <w:t xml:space="preserve"> умения</w:t>
      </w:r>
      <w:r w:rsidRPr="0079254D">
        <w:rPr>
          <w:bCs/>
          <w:iCs/>
          <w:color w:val="000000"/>
          <w:sz w:val="26"/>
          <w:szCs w:val="26"/>
        </w:rPr>
        <w:t xml:space="preserve"> </w:t>
      </w:r>
      <w:r w:rsidR="00BA2C6D" w:rsidRPr="0079254D">
        <w:rPr>
          <w:bCs/>
          <w:iCs/>
          <w:color w:val="000000"/>
          <w:sz w:val="26"/>
          <w:szCs w:val="26"/>
        </w:rPr>
        <w:t>слушать и слышать партнёра, признавать право каждого на собственное мнение и принимать решения с учётом позиций всех участников;</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ценностно-смысловой сферы личности на основе общечеловеческих принципов нравственности и гуманизма:</w:t>
      </w:r>
    </w:p>
    <w:p w:rsidR="00BA2C6D" w:rsidRPr="0079254D" w:rsidRDefault="00BA2C6D" w:rsidP="00BA2C6D">
      <w:pPr>
        <w:autoSpaceDE w:val="0"/>
        <w:jc w:val="both"/>
        <w:rPr>
          <w:bCs/>
          <w:iCs/>
          <w:color w:val="000000"/>
          <w:sz w:val="26"/>
          <w:szCs w:val="26"/>
        </w:rPr>
      </w:pPr>
      <w:r w:rsidRPr="0079254D">
        <w:rPr>
          <w:bCs/>
          <w:iCs/>
          <w:color w:val="000000"/>
          <w:sz w:val="26"/>
          <w:szCs w:val="26"/>
        </w:rPr>
        <w:t>– принятия и уважения ценностей семьи и образовательного учреждения, коллектива и общества и стремления следовать им;</w:t>
      </w:r>
    </w:p>
    <w:p w:rsidR="00BA2C6D" w:rsidRPr="0079254D" w:rsidRDefault="00BA2C6D" w:rsidP="00BA2C6D">
      <w:pPr>
        <w:autoSpaceDE w:val="0"/>
        <w:jc w:val="both"/>
        <w:rPr>
          <w:bCs/>
          <w:iCs/>
          <w:color w:val="000000"/>
          <w:sz w:val="26"/>
          <w:szCs w:val="26"/>
        </w:rPr>
      </w:pPr>
      <w:r w:rsidRPr="0079254D">
        <w:rPr>
          <w:bCs/>
          <w:iCs/>
          <w:color w:val="000000"/>
          <w:sz w:val="26"/>
          <w:szCs w:val="26"/>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умения учиться как первого шага к самообразованию и самовоспитанию, а именно:</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широких познавательных интересов, инициативы и любознательности, мотивов познания и творчества;</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умения учиться и способности к организации своей деятельности (планированию, контролю, оценке);</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самостоятельности, инициативы и ответственности личности как условия её самоактуализации:</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готовности к самостоятельным поступкам и действиям, ответственности за их результаты;</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целеустремлённости и настойчивости в достижении целей, готовности к преодолению трудностей и жизненного оптимизма;</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2C6D" w:rsidRPr="0079254D" w:rsidRDefault="00BA2C6D" w:rsidP="00BA2C6D">
      <w:pPr>
        <w:autoSpaceDE w:val="0"/>
        <w:jc w:val="both"/>
        <w:rPr>
          <w:bCs/>
          <w:iCs/>
          <w:color w:val="000000"/>
          <w:sz w:val="26"/>
          <w:szCs w:val="26"/>
        </w:rPr>
      </w:pPr>
      <w:r w:rsidRPr="0079254D">
        <w:rPr>
          <w:bCs/>
          <w:iCs/>
          <w:color w:val="000000"/>
          <w:sz w:val="26"/>
          <w:szCs w:val="26"/>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A2C6D" w:rsidRPr="0079254D" w:rsidRDefault="00BA2C6D" w:rsidP="00BA2C6D">
      <w:pPr>
        <w:autoSpaceDE w:val="0"/>
        <w:jc w:val="both"/>
        <w:rPr>
          <w:bCs/>
          <w:iCs/>
          <w:color w:val="000000"/>
          <w:sz w:val="26"/>
          <w:szCs w:val="26"/>
        </w:rPr>
      </w:pPr>
    </w:p>
    <w:p w:rsidR="00BA2C6D" w:rsidRPr="0079254D" w:rsidRDefault="002A78D8" w:rsidP="00BA2C6D">
      <w:pPr>
        <w:autoSpaceDE w:val="0"/>
        <w:jc w:val="center"/>
        <w:rPr>
          <w:b/>
          <w:bCs/>
          <w:iCs/>
          <w:color w:val="000000"/>
          <w:sz w:val="26"/>
          <w:szCs w:val="26"/>
        </w:rPr>
      </w:pPr>
      <w:r w:rsidRPr="0079254D">
        <w:rPr>
          <w:b/>
          <w:bCs/>
          <w:iCs/>
          <w:color w:val="000000"/>
          <w:sz w:val="26"/>
          <w:szCs w:val="26"/>
        </w:rPr>
        <w:t>1</w:t>
      </w:r>
      <w:r w:rsidR="00BA2C6D" w:rsidRPr="0079254D">
        <w:rPr>
          <w:b/>
          <w:bCs/>
          <w:iCs/>
          <w:color w:val="000000"/>
          <w:sz w:val="26"/>
          <w:szCs w:val="26"/>
        </w:rPr>
        <w:t>.2. Понятие, функции, состав и характеристики универсальных учебных</w:t>
      </w:r>
    </w:p>
    <w:p w:rsidR="00BA2C6D" w:rsidRPr="0079254D" w:rsidRDefault="00BA2C6D" w:rsidP="00BA2C6D">
      <w:pPr>
        <w:autoSpaceDE w:val="0"/>
        <w:jc w:val="center"/>
        <w:rPr>
          <w:b/>
          <w:bCs/>
          <w:iCs/>
          <w:color w:val="000000"/>
          <w:sz w:val="26"/>
          <w:szCs w:val="26"/>
        </w:rPr>
      </w:pPr>
      <w:r w:rsidRPr="0079254D">
        <w:rPr>
          <w:b/>
          <w:bCs/>
          <w:iCs/>
          <w:color w:val="000000"/>
          <w:sz w:val="26"/>
          <w:szCs w:val="26"/>
        </w:rPr>
        <w:t>действий на ступени начального общего образования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рамках деятельностного подхода в качестве общеучебных действий рассматриваются основные структурные компоненты учебной деятельности </w:t>
      </w:r>
      <w:r w:rsidR="002A78D8" w:rsidRPr="0079254D">
        <w:rPr>
          <w:bCs/>
          <w:iCs/>
          <w:color w:val="000000"/>
          <w:sz w:val="26"/>
          <w:szCs w:val="26"/>
        </w:rPr>
        <w:t>–</w:t>
      </w:r>
      <w:r w:rsidRPr="0079254D">
        <w:rPr>
          <w:bCs/>
          <w:iCs/>
          <w:color w:val="000000"/>
          <w:sz w:val="26"/>
          <w:szCs w:val="26"/>
        </w:rPr>
        <w:t xml:space="preserve">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BA2C6D" w:rsidRPr="0079254D" w:rsidRDefault="00BA2C6D" w:rsidP="00BA2C6D">
      <w:pPr>
        <w:autoSpaceDE w:val="0"/>
        <w:jc w:val="both"/>
        <w:rPr>
          <w:bCs/>
          <w:iCs/>
          <w:color w:val="000000"/>
          <w:sz w:val="26"/>
          <w:szCs w:val="26"/>
        </w:rPr>
      </w:pPr>
      <w:r w:rsidRPr="0079254D">
        <w:rPr>
          <w:bCs/>
          <w:iCs/>
          <w:color w:val="000000"/>
          <w:sz w:val="26"/>
          <w:szCs w:val="26"/>
        </w:rPr>
        <w:t>Понятие «универсальные учебные действия»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002A78D8" w:rsidRPr="0079254D">
        <w:rPr>
          <w:bCs/>
          <w:iCs/>
          <w:color w:val="000000"/>
          <w:sz w:val="26"/>
          <w:szCs w:val="26"/>
        </w:rPr>
        <w:t>-</w:t>
      </w:r>
      <w:r w:rsidRPr="0079254D">
        <w:rPr>
          <w:bCs/>
          <w:iCs/>
          <w:color w:val="000000"/>
          <w:sz w:val="26"/>
          <w:szCs w:val="26"/>
        </w:rPr>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2A78D8" w:rsidRPr="0079254D">
        <w:rPr>
          <w:bCs/>
          <w:iCs/>
          <w:color w:val="000000"/>
          <w:sz w:val="26"/>
          <w:szCs w:val="26"/>
        </w:rPr>
        <w:t>–</w:t>
      </w:r>
      <w:r w:rsidRPr="0079254D">
        <w:rPr>
          <w:bCs/>
          <w:iCs/>
          <w:color w:val="000000"/>
          <w:sz w:val="26"/>
          <w:szCs w:val="26"/>
        </w:rPr>
        <w:t xml:space="preserve"> существенный</w:t>
      </w:r>
      <w:r w:rsidR="002A78D8" w:rsidRPr="0079254D">
        <w:rPr>
          <w:bCs/>
          <w:iCs/>
          <w:color w:val="000000"/>
          <w:sz w:val="26"/>
          <w:szCs w:val="26"/>
        </w:rPr>
        <w:t xml:space="preserve"> </w:t>
      </w:r>
      <w:r w:rsidRPr="0079254D">
        <w:rPr>
          <w:bCs/>
          <w:iCs/>
          <w:color w:val="000000"/>
          <w:sz w:val="26"/>
          <w:szCs w:val="26"/>
        </w:rPr>
        <w:t>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Функции универсальных учебных действий:</w:t>
      </w:r>
    </w:p>
    <w:p w:rsidR="002A78D8" w:rsidRPr="0079254D" w:rsidRDefault="002A78D8" w:rsidP="00BA2C6D">
      <w:pPr>
        <w:autoSpaceDE w:val="0"/>
        <w:jc w:val="center"/>
        <w:rPr>
          <w:b/>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Виды универсальных учебных действий</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9254D">
        <w:rPr>
          <w:b/>
          <w:bCs/>
          <w:i/>
          <w:iCs/>
          <w:color w:val="000000"/>
          <w:sz w:val="26"/>
          <w:szCs w:val="26"/>
        </w:rPr>
        <w:t>личностный</w:t>
      </w:r>
      <w:r w:rsidRPr="0079254D">
        <w:rPr>
          <w:bCs/>
          <w:iCs/>
          <w:color w:val="000000"/>
          <w:sz w:val="26"/>
          <w:szCs w:val="26"/>
        </w:rPr>
        <w:t xml:space="preserve">, </w:t>
      </w:r>
      <w:r w:rsidRPr="0079254D">
        <w:rPr>
          <w:b/>
          <w:bCs/>
          <w:i/>
          <w:iCs/>
          <w:color w:val="000000"/>
          <w:sz w:val="26"/>
          <w:szCs w:val="26"/>
        </w:rPr>
        <w:t>регулятивный</w:t>
      </w:r>
      <w:r w:rsidRPr="0079254D">
        <w:rPr>
          <w:bCs/>
          <w:iCs/>
          <w:color w:val="000000"/>
          <w:sz w:val="26"/>
          <w:szCs w:val="26"/>
        </w:rPr>
        <w:t xml:space="preserve"> (включающий также действия саморегуляции), </w:t>
      </w:r>
      <w:r w:rsidRPr="0079254D">
        <w:rPr>
          <w:b/>
          <w:bCs/>
          <w:i/>
          <w:iCs/>
          <w:color w:val="000000"/>
          <w:sz w:val="26"/>
          <w:szCs w:val="26"/>
        </w:rPr>
        <w:t>познавательный</w:t>
      </w:r>
      <w:r w:rsidRPr="0079254D">
        <w:rPr>
          <w:bCs/>
          <w:iCs/>
          <w:color w:val="000000"/>
          <w:sz w:val="26"/>
          <w:szCs w:val="26"/>
        </w:rPr>
        <w:t xml:space="preserve"> и </w:t>
      </w:r>
      <w:r w:rsidRPr="0079254D">
        <w:rPr>
          <w:b/>
          <w:bCs/>
          <w:i/>
          <w:iCs/>
          <w:color w:val="000000"/>
          <w:sz w:val="26"/>
          <w:szCs w:val="26"/>
        </w:rPr>
        <w:t>коммуникативный</w:t>
      </w:r>
      <w:r w:rsidRPr="0079254D">
        <w:rPr>
          <w:bCs/>
          <w:iCs/>
          <w:color w:val="000000"/>
          <w:sz w:val="26"/>
          <w:szCs w:val="26"/>
        </w:rPr>
        <w:t>.</w:t>
      </w:r>
    </w:p>
    <w:p w:rsidR="00BA2C6D" w:rsidRPr="0079254D" w:rsidRDefault="00BA2C6D" w:rsidP="00BA2C6D">
      <w:pPr>
        <w:autoSpaceDE w:val="0"/>
        <w:jc w:val="both"/>
        <w:rPr>
          <w:b/>
          <w:bCs/>
          <w:i/>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Личностные универсальные учебные действия</w:t>
      </w:r>
      <w:r w:rsidRPr="0079254D">
        <w:rPr>
          <w:bCs/>
          <w:iCs/>
          <w:color w:val="000000"/>
          <w:sz w:val="26"/>
          <w:szCs w:val="26"/>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личностное, профессиональное, жизненное самоопределение;</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w:t>
      </w:r>
      <w:r w:rsidR="002A78D8" w:rsidRPr="0079254D">
        <w:rPr>
          <w:bCs/>
          <w:iCs/>
          <w:color w:val="000000"/>
          <w:sz w:val="26"/>
          <w:szCs w:val="26"/>
        </w:rPr>
        <w:t>–</w:t>
      </w:r>
      <w:r w:rsidRPr="0079254D">
        <w:rPr>
          <w:bCs/>
          <w:iCs/>
          <w:color w:val="000000"/>
          <w:sz w:val="26"/>
          <w:szCs w:val="26"/>
        </w:rPr>
        <w:t xml:space="preserve"> и</w:t>
      </w:r>
      <w:r w:rsidR="002A78D8" w:rsidRPr="0079254D">
        <w:rPr>
          <w:bCs/>
          <w:iCs/>
          <w:color w:val="000000"/>
          <w:sz w:val="26"/>
          <w:szCs w:val="26"/>
        </w:rPr>
        <w:t xml:space="preserve"> </w:t>
      </w:r>
      <w:r w:rsidRPr="0079254D">
        <w:rPr>
          <w:bCs/>
          <w:iCs/>
          <w:color w:val="000000"/>
          <w:sz w:val="26"/>
          <w:szCs w:val="26"/>
        </w:rPr>
        <w:t>уметь на него отвечать;</w:t>
      </w:r>
    </w:p>
    <w:p w:rsidR="00BA2C6D" w:rsidRPr="0079254D" w:rsidRDefault="00BA2C6D" w:rsidP="00BA2C6D">
      <w:pPr>
        <w:autoSpaceDE w:val="0"/>
        <w:jc w:val="both"/>
        <w:rPr>
          <w:bCs/>
          <w:iCs/>
          <w:color w:val="000000"/>
          <w:sz w:val="26"/>
          <w:szCs w:val="26"/>
        </w:rPr>
      </w:pPr>
      <w:r w:rsidRPr="0079254D">
        <w:rPr>
          <w:bCs/>
          <w:iCs/>
          <w:color w:val="000000"/>
          <w:sz w:val="26"/>
          <w:szCs w:val="26"/>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Регулятивные универсальные учебные действия</w:t>
      </w:r>
      <w:r w:rsidRPr="0079254D">
        <w:rPr>
          <w:bCs/>
          <w:iCs/>
          <w:color w:val="000000"/>
          <w:sz w:val="26"/>
          <w:szCs w:val="26"/>
        </w:rPr>
        <w:t xml:space="preserve"> обеспечивают обучающимся организацию своей учебной деятельности. К ним относятся:</w:t>
      </w:r>
    </w:p>
    <w:p w:rsidR="00BA2C6D" w:rsidRPr="0079254D" w:rsidRDefault="00BA2C6D" w:rsidP="00BA2C6D">
      <w:pPr>
        <w:autoSpaceDE w:val="0"/>
        <w:jc w:val="both"/>
        <w:rPr>
          <w:bCs/>
          <w:iCs/>
          <w:color w:val="000000"/>
          <w:sz w:val="26"/>
          <w:szCs w:val="26"/>
        </w:rPr>
      </w:pPr>
      <w:r w:rsidRPr="0079254D">
        <w:rPr>
          <w:bCs/>
          <w:iCs/>
          <w:color w:val="000000"/>
          <w:sz w:val="26"/>
          <w:szCs w:val="26"/>
        </w:rPr>
        <w:t>• целеполагание как постановка учебной задачи на основе соотнесения того, что уже известно и усвоено учащимися, и того, что ещё неизвестно;</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планирование </w:t>
      </w:r>
      <w:r w:rsidR="002A78D8" w:rsidRPr="0079254D">
        <w:rPr>
          <w:bCs/>
          <w:iCs/>
          <w:color w:val="000000"/>
          <w:sz w:val="26"/>
          <w:szCs w:val="26"/>
        </w:rPr>
        <w:t>–</w:t>
      </w:r>
      <w:r w:rsidRPr="0079254D">
        <w:rPr>
          <w:bCs/>
          <w:iCs/>
          <w:color w:val="000000"/>
          <w:sz w:val="26"/>
          <w:szCs w:val="26"/>
        </w:rPr>
        <w:t xml:space="preserve"> определение</w:t>
      </w:r>
      <w:r w:rsidR="002A78D8" w:rsidRPr="0079254D">
        <w:rPr>
          <w:bCs/>
          <w:iCs/>
          <w:color w:val="000000"/>
          <w:sz w:val="26"/>
          <w:szCs w:val="26"/>
        </w:rPr>
        <w:t xml:space="preserve"> </w:t>
      </w:r>
      <w:r w:rsidRPr="0079254D">
        <w:rPr>
          <w:bCs/>
          <w:iCs/>
          <w:color w:val="000000"/>
          <w:sz w:val="26"/>
          <w:szCs w:val="26"/>
        </w:rPr>
        <w:t>последовательности промежуточных целей с учётом конечного результата; составление плана и последовательности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прогнозирование </w:t>
      </w:r>
      <w:r w:rsidR="002A78D8" w:rsidRPr="0079254D">
        <w:rPr>
          <w:bCs/>
          <w:iCs/>
          <w:color w:val="000000"/>
          <w:sz w:val="26"/>
          <w:szCs w:val="26"/>
        </w:rPr>
        <w:t>–</w:t>
      </w:r>
      <w:r w:rsidRPr="0079254D">
        <w:rPr>
          <w:bCs/>
          <w:iCs/>
          <w:color w:val="000000"/>
          <w:sz w:val="26"/>
          <w:szCs w:val="26"/>
        </w:rPr>
        <w:t xml:space="preserve"> предвосхищение</w:t>
      </w:r>
      <w:r w:rsidR="002A78D8" w:rsidRPr="0079254D">
        <w:rPr>
          <w:bCs/>
          <w:iCs/>
          <w:color w:val="000000"/>
          <w:sz w:val="26"/>
          <w:szCs w:val="26"/>
        </w:rPr>
        <w:t xml:space="preserve"> </w:t>
      </w:r>
      <w:r w:rsidRPr="0079254D">
        <w:rPr>
          <w:bCs/>
          <w:iCs/>
          <w:color w:val="000000"/>
          <w:sz w:val="26"/>
          <w:szCs w:val="26"/>
        </w:rPr>
        <w:t>результата и уровня усвоения знаний, его временных характеристик;</w:t>
      </w:r>
    </w:p>
    <w:p w:rsidR="00BA2C6D" w:rsidRPr="0079254D" w:rsidRDefault="00BA2C6D" w:rsidP="00BA2C6D">
      <w:pPr>
        <w:autoSpaceDE w:val="0"/>
        <w:jc w:val="both"/>
        <w:rPr>
          <w:bCs/>
          <w:iCs/>
          <w:color w:val="000000"/>
          <w:sz w:val="26"/>
          <w:szCs w:val="26"/>
        </w:rPr>
      </w:pPr>
      <w:r w:rsidRPr="0079254D">
        <w:rPr>
          <w:bCs/>
          <w:iCs/>
          <w:color w:val="000000"/>
          <w:sz w:val="26"/>
          <w:szCs w:val="26"/>
        </w:rPr>
        <w:t>• контроль в форме сличения способа действия и его результата с заданным эталоном с целью обнаружения отклонений и отличий от эталона;</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коррекция </w:t>
      </w:r>
      <w:r w:rsidR="002A78D8" w:rsidRPr="0079254D">
        <w:rPr>
          <w:bCs/>
          <w:iCs/>
          <w:color w:val="000000"/>
          <w:sz w:val="26"/>
          <w:szCs w:val="26"/>
        </w:rPr>
        <w:t>–</w:t>
      </w:r>
      <w:r w:rsidRPr="0079254D">
        <w:rPr>
          <w:bCs/>
          <w:iCs/>
          <w:color w:val="000000"/>
          <w:sz w:val="26"/>
          <w:szCs w:val="26"/>
        </w:rPr>
        <w:t xml:space="preserve"> внесение</w:t>
      </w:r>
      <w:r w:rsidR="002A78D8" w:rsidRPr="0079254D">
        <w:rPr>
          <w:bCs/>
          <w:iCs/>
          <w:color w:val="000000"/>
          <w:sz w:val="26"/>
          <w:szCs w:val="26"/>
        </w:rPr>
        <w:t xml:space="preserve"> </w:t>
      </w:r>
      <w:r w:rsidRPr="0079254D">
        <w:rPr>
          <w:bCs/>
          <w:iCs/>
          <w:color w:val="000000"/>
          <w:sz w:val="26"/>
          <w:szCs w:val="26"/>
        </w:rPr>
        <w:t>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оценка </w:t>
      </w:r>
      <w:r w:rsidR="002A78D8" w:rsidRPr="0079254D">
        <w:rPr>
          <w:bCs/>
          <w:iCs/>
          <w:color w:val="000000"/>
          <w:sz w:val="26"/>
          <w:szCs w:val="26"/>
        </w:rPr>
        <w:t>–</w:t>
      </w:r>
      <w:r w:rsidRPr="0079254D">
        <w:rPr>
          <w:bCs/>
          <w:iCs/>
          <w:color w:val="000000"/>
          <w:sz w:val="26"/>
          <w:szCs w:val="26"/>
        </w:rPr>
        <w:t xml:space="preserve"> выделение</w:t>
      </w:r>
      <w:r w:rsidR="002A78D8" w:rsidRPr="0079254D">
        <w:rPr>
          <w:bCs/>
          <w:iCs/>
          <w:color w:val="000000"/>
          <w:sz w:val="26"/>
          <w:szCs w:val="26"/>
        </w:rPr>
        <w:t xml:space="preserve"> </w:t>
      </w:r>
      <w:r w:rsidRPr="0079254D">
        <w:rPr>
          <w:bCs/>
          <w:iCs/>
          <w:color w:val="000000"/>
          <w:sz w:val="26"/>
          <w:szCs w:val="26"/>
        </w:rPr>
        <w:t>и осознание обучающимся того, что уже усвоено и что ещё нужно усвоить, осознание качества и уровня усвоения; оценка результатов работы;</w:t>
      </w:r>
    </w:p>
    <w:p w:rsidR="00BA2C6D" w:rsidRPr="0079254D" w:rsidRDefault="00BA2C6D" w:rsidP="00BA2C6D">
      <w:pPr>
        <w:autoSpaceDE w:val="0"/>
        <w:jc w:val="both"/>
        <w:rPr>
          <w:bCs/>
          <w:iCs/>
          <w:color w:val="000000"/>
          <w:sz w:val="26"/>
          <w:szCs w:val="26"/>
        </w:rPr>
      </w:pPr>
      <w:r w:rsidRPr="0079254D">
        <w:rPr>
          <w:bCs/>
          <w:iCs/>
          <w:color w:val="000000"/>
          <w:sz w:val="26"/>
          <w:szCs w:val="26"/>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 xml:space="preserve">Познавательные универсальные учебные действия </w:t>
      </w:r>
      <w:r w:rsidRPr="0079254D">
        <w:rPr>
          <w:bCs/>
          <w:iCs/>
          <w:color w:val="000000"/>
          <w:sz w:val="26"/>
          <w:szCs w:val="26"/>
        </w:rPr>
        <w:t>включают: общеучебные, логические учебные действия, а также постановку и решение проблемы.</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Общеучебные универсальные действия</w:t>
      </w:r>
      <w:r w:rsidRPr="0079254D">
        <w:rPr>
          <w:bCs/>
          <w:iCs/>
          <w:color w:val="000000"/>
          <w:sz w:val="26"/>
          <w:szCs w:val="26"/>
        </w:rPr>
        <w:t>:</w:t>
      </w:r>
    </w:p>
    <w:p w:rsidR="00BA2C6D" w:rsidRPr="0079254D" w:rsidRDefault="00BA2C6D" w:rsidP="00BA2C6D">
      <w:pPr>
        <w:autoSpaceDE w:val="0"/>
        <w:jc w:val="both"/>
        <w:rPr>
          <w:bCs/>
          <w:iCs/>
          <w:color w:val="000000"/>
          <w:sz w:val="26"/>
          <w:szCs w:val="26"/>
        </w:rPr>
      </w:pPr>
      <w:r w:rsidRPr="0079254D">
        <w:rPr>
          <w:bCs/>
          <w:iCs/>
          <w:color w:val="000000"/>
          <w:sz w:val="26"/>
          <w:szCs w:val="26"/>
        </w:rPr>
        <w:t>• самостоятельное выделение и формулирование познавательной цели;</w:t>
      </w:r>
    </w:p>
    <w:p w:rsidR="00BA2C6D" w:rsidRPr="0079254D" w:rsidRDefault="00BA2C6D" w:rsidP="00BA2C6D">
      <w:pPr>
        <w:autoSpaceDE w:val="0"/>
        <w:jc w:val="both"/>
        <w:rPr>
          <w:bCs/>
          <w:iCs/>
          <w:color w:val="000000"/>
          <w:sz w:val="26"/>
          <w:szCs w:val="26"/>
        </w:rPr>
      </w:pPr>
      <w:r w:rsidRPr="0079254D">
        <w:rPr>
          <w:bCs/>
          <w:iCs/>
          <w:color w:val="000000"/>
          <w:sz w:val="26"/>
          <w:szCs w:val="26"/>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A2C6D" w:rsidRPr="0079254D" w:rsidRDefault="00BA2C6D" w:rsidP="00BA2C6D">
      <w:pPr>
        <w:autoSpaceDE w:val="0"/>
        <w:jc w:val="both"/>
        <w:rPr>
          <w:bCs/>
          <w:iCs/>
          <w:color w:val="000000"/>
          <w:sz w:val="26"/>
          <w:szCs w:val="26"/>
        </w:rPr>
      </w:pPr>
      <w:r w:rsidRPr="0079254D">
        <w:rPr>
          <w:bCs/>
          <w:iCs/>
          <w:color w:val="000000"/>
          <w:sz w:val="26"/>
          <w:szCs w:val="26"/>
        </w:rPr>
        <w:t>• структурирование знаний;</w:t>
      </w:r>
    </w:p>
    <w:p w:rsidR="00BA2C6D" w:rsidRPr="0079254D" w:rsidRDefault="00BA2C6D" w:rsidP="00BA2C6D">
      <w:pPr>
        <w:autoSpaceDE w:val="0"/>
        <w:jc w:val="both"/>
        <w:rPr>
          <w:bCs/>
          <w:iCs/>
          <w:color w:val="000000"/>
          <w:sz w:val="26"/>
          <w:szCs w:val="26"/>
        </w:rPr>
      </w:pPr>
      <w:r w:rsidRPr="0079254D">
        <w:rPr>
          <w:bCs/>
          <w:iCs/>
          <w:color w:val="000000"/>
          <w:sz w:val="26"/>
          <w:szCs w:val="26"/>
        </w:rPr>
        <w:t>• осознанное и произвольное построение речевого высказывания в устной и письменной форме;</w:t>
      </w:r>
    </w:p>
    <w:p w:rsidR="00BA2C6D" w:rsidRPr="0079254D" w:rsidRDefault="00BA2C6D" w:rsidP="00BA2C6D">
      <w:pPr>
        <w:autoSpaceDE w:val="0"/>
        <w:jc w:val="both"/>
        <w:rPr>
          <w:bCs/>
          <w:iCs/>
          <w:color w:val="000000"/>
          <w:sz w:val="26"/>
          <w:szCs w:val="26"/>
        </w:rPr>
      </w:pPr>
      <w:r w:rsidRPr="0079254D">
        <w:rPr>
          <w:bCs/>
          <w:iCs/>
          <w:color w:val="000000"/>
          <w:sz w:val="26"/>
          <w:szCs w:val="26"/>
        </w:rPr>
        <w:t>• выбор наиболее эффективных способов решения задач в зависимости от конкретных условий;</w:t>
      </w:r>
    </w:p>
    <w:p w:rsidR="00BA2C6D" w:rsidRPr="0079254D" w:rsidRDefault="00BA2C6D" w:rsidP="00BA2C6D">
      <w:pPr>
        <w:autoSpaceDE w:val="0"/>
        <w:jc w:val="both"/>
        <w:rPr>
          <w:bCs/>
          <w:iCs/>
          <w:color w:val="000000"/>
          <w:sz w:val="26"/>
          <w:szCs w:val="26"/>
        </w:rPr>
      </w:pPr>
      <w:r w:rsidRPr="0079254D">
        <w:rPr>
          <w:bCs/>
          <w:iCs/>
          <w:color w:val="000000"/>
          <w:sz w:val="26"/>
          <w:szCs w:val="26"/>
        </w:rPr>
        <w:t>• рефлексия способов и условий действия, контроль и оценка процесса и результатов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A2C6D" w:rsidRPr="0079254D" w:rsidRDefault="00BA2C6D" w:rsidP="00BA2C6D">
      <w:pPr>
        <w:autoSpaceDE w:val="0"/>
        <w:jc w:val="both"/>
        <w:rPr>
          <w:bCs/>
          <w:iCs/>
          <w:color w:val="000000"/>
          <w:sz w:val="26"/>
          <w:szCs w:val="26"/>
        </w:rPr>
      </w:pPr>
      <w:r w:rsidRPr="0079254D">
        <w:rPr>
          <w:bCs/>
          <w:iCs/>
          <w:color w:val="000000"/>
          <w:sz w:val="26"/>
          <w:szCs w:val="26"/>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Особую группу общеучебных универсальных действий составляют </w:t>
      </w:r>
      <w:r w:rsidRPr="0079254D">
        <w:rPr>
          <w:bCs/>
          <w:i/>
          <w:iCs/>
          <w:color w:val="000000"/>
          <w:sz w:val="26"/>
          <w:szCs w:val="26"/>
        </w:rPr>
        <w:t>знаково-символические действия</w:t>
      </w:r>
      <w:r w:rsidRPr="0079254D">
        <w:rPr>
          <w:bCs/>
          <w:iCs/>
          <w:color w:val="000000"/>
          <w:sz w:val="26"/>
          <w:szCs w:val="26"/>
        </w:rPr>
        <w:t>:</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моделирование </w:t>
      </w:r>
      <w:r w:rsidR="002A78D8" w:rsidRPr="0079254D">
        <w:rPr>
          <w:bCs/>
          <w:iCs/>
          <w:color w:val="000000"/>
          <w:sz w:val="26"/>
          <w:szCs w:val="26"/>
        </w:rPr>
        <w:t>–</w:t>
      </w:r>
      <w:r w:rsidRPr="0079254D">
        <w:rPr>
          <w:bCs/>
          <w:iCs/>
          <w:color w:val="000000"/>
          <w:sz w:val="26"/>
          <w:szCs w:val="26"/>
        </w:rPr>
        <w:t xml:space="preserve"> преобразование</w:t>
      </w:r>
      <w:r w:rsidR="002A78D8" w:rsidRPr="0079254D">
        <w:rPr>
          <w:bCs/>
          <w:iCs/>
          <w:color w:val="000000"/>
          <w:sz w:val="26"/>
          <w:szCs w:val="26"/>
        </w:rPr>
        <w:t xml:space="preserve"> </w:t>
      </w:r>
      <w:r w:rsidRPr="0079254D">
        <w:rPr>
          <w:bCs/>
          <w:iCs/>
          <w:color w:val="000000"/>
          <w:sz w:val="26"/>
          <w:szCs w:val="26"/>
        </w:rPr>
        <w:t>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A2C6D" w:rsidRPr="0079254D" w:rsidRDefault="00BA2C6D" w:rsidP="00BA2C6D">
      <w:pPr>
        <w:autoSpaceDE w:val="0"/>
        <w:jc w:val="both"/>
        <w:rPr>
          <w:bCs/>
          <w:iCs/>
          <w:color w:val="000000"/>
          <w:sz w:val="26"/>
          <w:szCs w:val="26"/>
        </w:rPr>
      </w:pPr>
      <w:r w:rsidRPr="0079254D">
        <w:rPr>
          <w:bCs/>
          <w:iCs/>
          <w:color w:val="000000"/>
          <w:sz w:val="26"/>
          <w:szCs w:val="26"/>
        </w:rPr>
        <w:t>• преобразование модели с целью выявления общих законов, определяющих данную предметную область.</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
          <w:iCs/>
          <w:color w:val="000000"/>
          <w:sz w:val="26"/>
          <w:szCs w:val="26"/>
        </w:rPr>
      </w:pPr>
      <w:r w:rsidRPr="0079254D">
        <w:rPr>
          <w:bCs/>
          <w:i/>
          <w:iCs/>
          <w:color w:val="000000"/>
          <w:sz w:val="26"/>
          <w:szCs w:val="26"/>
        </w:rPr>
        <w:t>Логические универсальные действия:</w:t>
      </w:r>
    </w:p>
    <w:p w:rsidR="00BA2C6D" w:rsidRPr="0079254D" w:rsidRDefault="00BA2C6D" w:rsidP="00BA2C6D">
      <w:pPr>
        <w:autoSpaceDE w:val="0"/>
        <w:jc w:val="both"/>
        <w:rPr>
          <w:bCs/>
          <w:iCs/>
          <w:color w:val="000000"/>
          <w:sz w:val="26"/>
          <w:szCs w:val="26"/>
        </w:rPr>
      </w:pPr>
      <w:r w:rsidRPr="0079254D">
        <w:rPr>
          <w:bCs/>
          <w:iCs/>
          <w:color w:val="000000"/>
          <w:sz w:val="26"/>
          <w:szCs w:val="26"/>
        </w:rPr>
        <w:t>• анализ объектов с целью выделения признаков (существенных, несущественных);</w:t>
      </w:r>
    </w:p>
    <w:p w:rsidR="00BA2C6D" w:rsidRPr="0079254D" w:rsidRDefault="00BA2C6D" w:rsidP="00BA2C6D">
      <w:pPr>
        <w:autoSpaceDE w:val="0"/>
        <w:jc w:val="both"/>
        <w:rPr>
          <w:bCs/>
          <w:iCs/>
          <w:color w:val="000000"/>
          <w:sz w:val="26"/>
          <w:szCs w:val="26"/>
        </w:rPr>
      </w:pPr>
      <w:r w:rsidRPr="0079254D">
        <w:rPr>
          <w:bCs/>
          <w:iCs/>
          <w:color w:val="000000"/>
          <w:sz w:val="26"/>
          <w:szCs w:val="26"/>
        </w:rPr>
        <w:t>• синтез — составление целого из частей, в том числе самостоятельное достраивание с восполнением недостающих компонентов;</w:t>
      </w:r>
    </w:p>
    <w:p w:rsidR="00BA2C6D" w:rsidRPr="0079254D" w:rsidRDefault="00BA2C6D" w:rsidP="00BA2C6D">
      <w:pPr>
        <w:autoSpaceDE w:val="0"/>
        <w:jc w:val="both"/>
        <w:rPr>
          <w:bCs/>
          <w:iCs/>
          <w:color w:val="000000"/>
          <w:sz w:val="26"/>
          <w:szCs w:val="26"/>
        </w:rPr>
      </w:pPr>
      <w:r w:rsidRPr="0079254D">
        <w:rPr>
          <w:bCs/>
          <w:iCs/>
          <w:color w:val="000000"/>
          <w:sz w:val="26"/>
          <w:szCs w:val="26"/>
        </w:rPr>
        <w:t>• выбор оснований и критериев для сравнения, сериации, классификации объектов;</w:t>
      </w:r>
    </w:p>
    <w:p w:rsidR="00BA2C6D" w:rsidRPr="0079254D" w:rsidRDefault="00BA2C6D" w:rsidP="00BA2C6D">
      <w:pPr>
        <w:autoSpaceDE w:val="0"/>
        <w:jc w:val="both"/>
        <w:rPr>
          <w:bCs/>
          <w:iCs/>
          <w:color w:val="000000"/>
          <w:sz w:val="26"/>
          <w:szCs w:val="26"/>
        </w:rPr>
      </w:pPr>
      <w:r w:rsidRPr="0079254D">
        <w:rPr>
          <w:bCs/>
          <w:iCs/>
          <w:color w:val="000000"/>
          <w:sz w:val="26"/>
          <w:szCs w:val="26"/>
        </w:rPr>
        <w:t>• подведение под понятие, выведение следствий;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установление причинно-следственных связей, представление цепочек объектов и явлений;</w:t>
      </w:r>
    </w:p>
    <w:p w:rsidR="00BA2C6D" w:rsidRPr="0079254D" w:rsidRDefault="00BA2C6D" w:rsidP="00BA2C6D">
      <w:pPr>
        <w:autoSpaceDE w:val="0"/>
        <w:jc w:val="both"/>
        <w:rPr>
          <w:bCs/>
          <w:iCs/>
          <w:color w:val="000000"/>
          <w:sz w:val="26"/>
          <w:szCs w:val="26"/>
        </w:rPr>
      </w:pPr>
      <w:r w:rsidRPr="0079254D">
        <w:rPr>
          <w:bCs/>
          <w:iCs/>
          <w:color w:val="000000"/>
          <w:sz w:val="26"/>
          <w:szCs w:val="26"/>
        </w:rPr>
        <w:t>• построение логической цепочки рассуждений, анализ истинности утверждений;</w:t>
      </w:r>
    </w:p>
    <w:p w:rsidR="00BA2C6D" w:rsidRPr="0079254D" w:rsidRDefault="00BA2C6D" w:rsidP="00BA2C6D">
      <w:pPr>
        <w:autoSpaceDE w:val="0"/>
        <w:jc w:val="both"/>
        <w:rPr>
          <w:bCs/>
          <w:iCs/>
          <w:color w:val="000000"/>
          <w:sz w:val="26"/>
          <w:szCs w:val="26"/>
        </w:rPr>
      </w:pPr>
      <w:r w:rsidRPr="0079254D">
        <w:rPr>
          <w:bCs/>
          <w:iCs/>
          <w:color w:val="000000"/>
          <w:sz w:val="26"/>
          <w:szCs w:val="26"/>
        </w:rPr>
        <w:t>• доказательство;</w:t>
      </w:r>
    </w:p>
    <w:p w:rsidR="00BA2C6D" w:rsidRPr="0079254D" w:rsidRDefault="00BA2C6D" w:rsidP="00BA2C6D">
      <w:pPr>
        <w:autoSpaceDE w:val="0"/>
        <w:jc w:val="both"/>
        <w:rPr>
          <w:bCs/>
          <w:iCs/>
          <w:color w:val="000000"/>
          <w:sz w:val="26"/>
          <w:szCs w:val="26"/>
        </w:rPr>
      </w:pPr>
      <w:r w:rsidRPr="0079254D">
        <w:rPr>
          <w:bCs/>
          <w:iCs/>
          <w:color w:val="000000"/>
          <w:sz w:val="26"/>
          <w:szCs w:val="26"/>
        </w:rPr>
        <w:t>• выдвижение гипотез и их обоснование.</w:t>
      </w:r>
    </w:p>
    <w:p w:rsidR="00BA2C6D" w:rsidRPr="0079254D" w:rsidRDefault="00BA2C6D" w:rsidP="00BA2C6D">
      <w:pPr>
        <w:autoSpaceDE w:val="0"/>
        <w:jc w:val="both"/>
        <w:rPr>
          <w:bCs/>
          <w:iCs/>
          <w:color w:val="000000"/>
          <w:sz w:val="26"/>
          <w:szCs w:val="26"/>
        </w:rPr>
      </w:pPr>
      <w:r w:rsidRPr="0079254D">
        <w:rPr>
          <w:bCs/>
          <w:iCs/>
          <w:color w:val="000000"/>
          <w:sz w:val="26"/>
          <w:szCs w:val="26"/>
        </w:rPr>
        <w:t>Постановка и решение проблемы:</w:t>
      </w:r>
    </w:p>
    <w:p w:rsidR="00BA2C6D" w:rsidRPr="0079254D" w:rsidRDefault="00BA2C6D" w:rsidP="00BA2C6D">
      <w:pPr>
        <w:autoSpaceDE w:val="0"/>
        <w:jc w:val="both"/>
        <w:rPr>
          <w:bCs/>
          <w:iCs/>
          <w:color w:val="000000"/>
          <w:sz w:val="26"/>
          <w:szCs w:val="26"/>
        </w:rPr>
      </w:pPr>
      <w:r w:rsidRPr="0079254D">
        <w:rPr>
          <w:bCs/>
          <w:iCs/>
          <w:color w:val="000000"/>
          <w:sz w:val="26"/>
          <w:szCs w:val="26"/>
        </w:rPr>
        <w:t>• формулирование проблемы;</w:t>
      </w:r>
    </w:p>
    <w:p w:rsidR="00BA2C6D" w:rsidRPr="0079254D" w:rsidRDefault="00BA2C6D" w:rsidP="00BA2C6D">
      <w:pPr>
        <w:autoSpaceDE w:val="0"/>
        <w:jc w:val="both"/>
        <w:rPr>
          <w:bCs/>
          <w:iCs/>
          <w:color w:val="000000"/>
          <w:sz w:val="26"/>
          <w:szCs w:val="26"/>
        </w:rPr>
      </w:pPr>
      <w:r w:rsidRPr="0079254D">
        <w:rPr>
          <w:bCs/>
          <w:iCs/>
          <w:color w:val="000000"/>
          <w:sz w:val="26"/>
          <w:szCs w:val="26"/>
        </w:rPr>
        <w:t>• самостоятельное создание способов решения проблем творческого и поискового характера.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 xml:space="preserve">Коммуникативные универсальные учебные действия </w:t>
      </w:r>
      <w:r w:rsidRPr="0079254D">
        <w:rPr>
          <w:bCs/>
          <w:iCs/>
          <w:color w:val="000000"/>
          <w:sz w:val="26"/>
          <w:szCs w:val="26"/>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К коммуникативным действиям относятся:</w:t>
      </w:r>
    </w:p>
    <w:p w:rsidR="00BA2C6D" w:rsidRPr="0079254D" w:rsidRDefault="00BA2C6D" w:rsidP="00BA2C6D">
      <w:pPr>
        <w:autoSpaceDE w:val="0"/>
        <w:jc w:val="both"/>
        <w:rPr>
          <w:bCs/>
          <w:iCs/>
          <w:color w:val="000000"/>
          <w:sz w:val="26"/>
          <w:szCs w:val="26"/>
        </w:rPr>
      </w:pPr>
      <w:r w:rsidRPr="0079254D">
        <w:rPr>
          <w:bCs/>
          <w:iCs/>
          <w:color w:val="000000"/>
          <w:sz w:val="26"/>
          <w:szCs w:val="26"/>
        </w:rPr>
        <w:t>• планирование учебного сотрудничества с учителем и сверстниками — определение цели, функций участников, способов взаимодействия;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постановка вопросов </w:t>
      </w:r>
      <w:r w:rsidR="00344B84" w:rsidRPr="0079254D">
        <w:rPr>
          <w:bCs/>
          <w:iCs/>
          <w:color w:val="000000"/>
          <w:sz w:val="26"/>
          <w:szCs w:val="26"/>
        </w:rPr>
        <w:t>–</w:t>
      </w:r>
      <w:r w:rsidRPr="0079254D">
        <w:rPr>
          <w:bCs/>
          <w:iCs/>
          <w:color w:val="000000"/>
          <w:sz w:val="26"/>
          <w:szCs w:val="26"/>
        </w:rPr>
        <w:t xml:space="preserve"> инициативное</w:t>
      </w:r>
      <w:r w:rsidR="00344B84" w:rsidRPr="0079254D">
        <w:rPr>
          <w:bCs/>
          <w:iCs/>
          <w:color w:val="000000"/>
          <w:sz w:val="26"/>
          <w:szCs w:val="26"/>
        </w:rPr>
        <w:t xml:space="preserve"> </w:t>
      </w:r>
      <w:r w:rsidRPr="0079254D">
        <w:rPr>
          <w:bCs/>
          <w:iCs/>
          <w:color w:val="000000"/>
          <w:sz w:val="26"/>
          <w:szCs w:val="26"/>
        </w:rPr>
        <w:t>сотрудничество в поиске и сборе информации;</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разрешение конфликтов </w:t>
      </w:r>
      <w:r w:rsidR="00344B84" w:rsidRPr="0079254D">
        <w:rPr>
          <w:bCs/>
          <w:iCs/>
          <w:color w:val="000000"/>
          <w:sz w:val="26"/>
          <w:szCs w:val="26"/>
        </w:rPr>
        <w:t>–</w:t>
      </w:r>
      <w:r w:rsidRPr="0079254D">
        <w:rPr>
          <w:bCs/>
          <w:iCs/>
          <w:color w:val="000000"/>
          <w:sz w:val="26"/>
          <w:szCs w:val="26"/>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управление поведением партнёра </w:t>
      </w:r>
      <w:r w:rsidR="00344B84" w:rsidRPr="0079254D">
        <w:rPr>
          <w:bCs/>
          <w:iCs/>
          <w:color w:val="000000"/>
          <w:sz w:val="26"/>
          <w:szCs w:val="26"/>
        </w:rPr>
        <w:t>–</w:t>
      </w:r>
      <w:r w:rsidRPr="0079254D">
        <w:rPr>
          <w:bCs/>
          <w:iCs/>
          <w:color w:val="000000"/>
          <w:sz w:val="26"/>
          <w:szCs w:val="26"/>
        </w:rPr>
        <w:t xml:space="preserve"> контроль, коррекция, оценка его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A2C6D" w:rsidRPr="0079254D" w:rsidRDefault="00BA2C6D" w:rsidP="00BA2C6D">
      <w:pPr>
        <w:autoSpaceDE w:val="0"/>
        <w:jc w:val="both"/>
        <w:rPr>
          <w:bCs/>
          <w:iCs/>
          <w:color w:val="000000"/>
          <w:sz w:val="26"/>
          <w:szCs w:val="26"/>
        </w:rPr>
      </w:pPr>
      <w:r w:rsidRPr="0079254D">
        <w:rPr>
          <w:bCs/>
          <w:iCs/>
          <w:color w:val="000000"/>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BA2C6D" w:rsidRPr="0079254D" w:rsidRDefault="00BA2C6D" w:rsidP="00BA2C6D">
      <w:pPr>
        <w:autoSpaceDE w:val="0"/>
        <w:jc w:val="both"/>
        <w:rPr>
          <w:bCs/>
          <w:iCs/>
          <w:color w:val="000000"/>
          <w:sz w:val="26"/>
          <w:szCs w:val="26"/>
        </w:rPr>
      </w:pPr>
      <w:r w:rsidRPr="0079254D">
        <w:rPr>
          <w:bCs/>
          <w:iCs/>
          <w:color w:val="000000"/>
          <w:sz w:val="26"/>
          <w:szCs w:val="26"/>
        </w:rPr>
        <w:t>• из общения и сорегуляции развивается способность ребёнка регулировать свою деятельность;</w:t>
      </w:r>
    </w:p>
    <w:p w:rsidR="00BA2C6D" w:rsidRPr="0079254D" w:rsidRDefault="00BA2C6D" w:rsidP="00BA2C6D">
      <w:pPr>
        <w:autoSpaceDE w:val="0"/>
        <w:jc w:val="both"/>
        <w:rPr>
          <w:bCs/>
          <w:iCs/>
          <w:color w:val="000000"/>
          <w:sz w:val="26"/>
          <w:szCs w:val="26"/>
        </w:rPr>
      </w:pPr>
      <w:r w:rsidRPr="0079254D">
        <w:rPr>
          <w:bCs/>
          <w:iCs/>
          <w:color w:val="000000"/>
          <w:sz w:val="26"/>
          <w:szCs w:val="26"/>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BA2C6D" w:rsidRPr="0079254D" w:rsidRDefault="00BA2C6D" w:rsidP="00BA2C6D">
      <w:pPr>
        <w:autoSpaceDE w:val="0"/>
        <w:jc w:val="both"/>
        <w:rPr>
          <w:bCs/>
          <w:iCs/>
          <w:color w:val="000000"/>
          <w:sz w:val="26"/>
          <w:szCs w:val="26"/>
        </w:rPr>
      </w:pPr>
      <w:r w:rsidRPr="0079254D">
        <w:rPr>
          <w:bCs/>
          <w:iCs/>
          <w:color w:val="000000"/>
          <w:sz w:val="26"/>
          <w:szCs w:val="26"/>
        </w:rPr>
        <w:t>• из ситуативно-познавательного и внеситуативно-познавательного общения формируются познавательные действия ребёнка.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344B84" w:rsidRPr="0079254D">
        <w:rPr>
          <w:bCs/>
          <w:iCs/>
          <w:color w:val="000000"/>
          <w:sz w:val="26"/>
          <w:szCs w:val="26"/>
        </w:rPr>
        <w:t>-</w:t>
      </w:r>
      <w:r w:rsidRPr="0079254D">
        <w:rPr>
          <w:bCs/>
          <w:iCs/>
          <w:color w:val="000000"/>
          <w:sz w:val="26"/>
          <w:szCs w:val="26"/>
        </w:rPr>
        <w:t>концепции.</w:t>
      </w:r>
    </w:p>
    <w:p w:rsidR="00BA2C6D" w:rsidRPr="0079254D" w:rsidRDefault="00BA2C6D" w:rsidP="00BA2C6D">
      <w:pPr>
        <w:autoSpaceDE w:val="0"/>
        <w:jc w:val="both"/>
        <w:rPr>
          <w:bCs/>
          <w:iCs/>
          <w:color w:val="000000"/>
          <w:sz w:val="26"/>
          <w:szCs w:val="26"/>
        </w:rPr>
      </w:pPr>
      <w:r w:rsidRPr="0079254D">
        <w:rPr>
          <w:bCs/>
          <w:iCs/>
          <w:color w:val="000000"/>
          <w:sz w:val="26"/>
          <w:szCs w:val="26"/>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A2C6D" w:rsidRPr="0079254D" w:rsidRDefault="00BA2C6D" w:rsidP="00BA2C6D">
      <w:pPr>
        <w:autoSpaceDE w:val="0"/>
        <w:jc w:val="both"/>
        <w:rPr>
          <w:bCs/>
          <w:iCs/>
          <w:color w:val="000000"/>
          <w:sz w:val="26"/>
          <w:szCs w:val="26"/>
        </w:rPr>
      </w:pPr>
    </w:p>
    <w:p w:rsidR="00BA2C6D" w:rsidRPr="0079254D" w:rsidRDefault="00344B84" w:rsidP="00BA2C6D">
      <w:pPr>
        <w:autoSpaceDE w:val="0"/>
        <w:jc w:val="center"/>
        <w:rPr>
          <w:b/>
          <w:bCs/>
          <w:iCs/>
          <w:color w:val="000000"/>
          <w:sz w:val="26"/>
          <w:szCs w:val="26"/>
        </w:rPr>
      </w:pPr>
      <w:r w:rsidRPr="0079254D">
        <w:rPr>
          <w:b/>
          <w:bCs/>
          <w:iCs/>
          <w:color w:val="000000"/>
          <w:sz w:val="26"/>
          <w:szCs w:val="26"/>
        </w:rPr>
        <w:t>1</w:t>
      </w:r>
      <w:r w:rsidR="00BA2C6D" w:rsidRPr="0079254D">
        <w:rPr>
          <w:b/>
          <w:bCs/>
          <w:iCs/>
          <w:color w:val="000000"/>
          <w:sz w:val="26"/>
          <w:szCs w:val="26"/>
        </w:rPr>
        <w:t>.3. Связь универсальных учебных действий</w:t>
      </w:r>
    </w:p>
    <w:p w:rsidR="00BA2C6D" w:rsidRPr="0079254D" w:rsidRDefault="00BA2C6D" w:rsidP="00BA2C6D">
      <w:pPr>
        <w:autoSpaceDE w:val="0"/>
        <w:jc w:val="center"/>
        <w:rPr>
          <w:b/>
          <w:bCs/>
          <w:iCs/>
          <w:color w:val="000000"/>
          <w:sz w:val="26"/>
          <w:szCs w:val="26"/>
        </w:rPr>
      </w:pPr>
      <w:r w:rsidRPr="0079254D">
        <w:rPr>
          <w:b/>
          <w:bCs/>
          <w:iCs/>
          <w:color w:val="000000"/>
          <w:sz w:val="26"/>
          <w:szCs w:val="26"/>
        </w:rPr>
        <w:t>с содержанием учебных предметов</w:t>
      </w:r>
    </w:p>
    <w:p w:rsidR="00BA2C6D" w:rsidRPr="0079254D" w:rsidRDefault="00BA2C6D" w:rsidP="00BA2C6D">
      <w:pPr>
        <w:autoSpaceDE w:val="0"/>
        <w:jc w:val="center"/>
        <w:rPr>
          <w:b/>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A2C6D" w:rsidRPr="0079254D" w:rsidRDefault="00BA2C6D" w:rsidP="00BA2C6D">
      <w:pPr>
        <w:autoSpaceDE w:val="0"/>
        <w:jc w:val="both"/>
        <w:rPr>
          <w:bCs/>
          <w:iCs/>
          <w:color w:val="000000"/>
          <w:sz w:val="26"/>
          <w:szCs w:val="26"/>
        </w:rPr>
      </w:pPr>
      <w:r w:rsidRPr="0079254D">
        <w:rPr>
          <w:bCs/>
          <w:iCs/>
          <w:color w:val="000000"/>
          <w:sz w:val="26"/>
          <w:szCs w:val="26"/>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частности, учебный предмет </w:t>
      </w:r>
    </w:p>
    <w:p w:rsidR="00BA2C6D" w:rsidRPr="0079254D" w:rsidRDefault="00BA2C6D" w:rsidP="00BA2C6D">
      <w:pPr>
        <w:autoSpaceDE w:val="0"/>
        <w:jc w:val="both"/>
        <w:rPr>
          <w:b/>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«Русский язык»</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обеспечивает формирование </w:t>
      </w:r>
      <w:r w:rsidRPr="0079254D">
        <w:rPr>
          <w:b/>
          <w:bCs/>
          <w:i/>
          <w:iCs/>
          <w:color w:val="000000"/>
          <w:sz w:val="26"/>
          <w:szCs w:val="26"/>
        </w:rPr>
        <w:t>познавательных</w:t>
      </w:r>
      <w:r w:rsidRPr="0079254D">
        <w:rPr>
          <w:bCs/>
          <w:iCs/>
          <w:color w:val="000000"/>
          <w:sz w:val="26"/>
          <w:szCs w:val="26"/>
        </w:rPr>
        <w:t xml:space="preserve">, </w:t>
      </w:r>
      <w:r w:rsidRPr="0079254D">
        <w:rPr>
          <w:b/>
          <w:bCs/>
          <w:i/>
          <w:iCs/>
          <w:color w:val="000000"/>
          <w:sz w:val="26"/>
          <w:szCs w:val="26"/>
        </w:rPr>
        <w:t>коммуникативных</w:t>
      </w:r>
      <w:r w:rsidRPr="0079254D">
        <w:rPr>
          <w:bCs/>
          <w:iCs/>
          <w:color w:val="000000"/>
          <w:sz w:val="26"/>
          <w:szCs w:val="26"/>
        </w:rPr>
        <w:t xml:space="preserve"> и </w:t>
      </w:r>
      <w:r w:rsidRPr="0079254D">
        <w:rPr>
          <w:b/>
          <w:bCs/>
          <w:i/>
          <w:iCs/>
          <w:color w:val="000000"/>
          <w:sz w:val="26"/>
          <w:szCs w:val="26"/>
        </w:rPr>
        <w:t>регулятивных</w:t>
      </w:r>
      <w:r w:rsidRPr="0079254D">
        <w:rPr>
          <w:bCs/>
          <w:iCs/>
          <w:color w:val="000000"/>
          <w:sz w:val="26"/>
          <w:szCs w:val="26"/>
        </w:rPr>
        <w:t xml:space="preserve">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sidR="00344B84" w:rsidRPr="0079254D">
        <w:rPr>
          <w:bCs/>
          <w:iCs/>
          <w:color w:val="000000"/>
          <w:sz w:val="26"/>
          <w:szCs w:val="26"/>
        </w:rPr>
        <w:t>–</w:t>
      </w:r>
      <w:r w:rsidRPr="0079254D">
        <w:rPr>
          <w:bCs/>
          <w:iCs/>
          <w:color w:val="000000"/>
          <w:sz w:val="26"/>
          <w:szCs w:val="26"/>
        </w:rPr>
        <w:t xml:space="preserve"> замещения</w:t>
      </w:r>
      <w:r w:rsidR="00344B84" w:rsidRPr="0079254D">
        <w:rPr>
          <w:bCs/>
          <w:iCs/>
          <w:color w:val="000000"/>
          <w:sz w:val="26"/>
          <w:szCs w:val="26"/>
        </w:rPr>
        <w:t xml:space="preserve"> </w:t>
      </w:r>
      <w:r w:rsidRPr="0079254D">
        <w:rPr>
          <w:bCs/>
          <w:iCs/>
          <w:color w:val="000000"/>
          <w:sz w:val="26"/>
          <w:szCs w:val="26"/>
        </w:rPr>
        <w:t>(например,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A2C6D" w:rsidRPr="0079254D" w:rsidRDefault="00BA2C6D" w:rsidP="00BA2C6D">
      <w:pPr>
        <w:autoSpaceDE w:val="0"/>
        <w:jc w:val="both"/>
        <w:rPr>
          <w:b/>
          <w:bCs/>
          <w:iCs/>
          <w:color w:val="000000"/>
          <w:sz w:val="26"/>
          <w:szCs w:val="26"/>
        </w:rPr>
      </w:pPr>
    </w:p>
    <w:p w:rsidR="00BA2C6D" w:rsidRPr="0079254D" w:rsidRDefault="00BA2C6D" w:rsidP="00BA2C6D">
      <w:pPr>
        <w:autoSpaceDE w:val="0"/>
        <w:jc w:val="center"/>
        <w:rPr>
          <w:bCs/>
          <w:iCs/>
          <w:color w:val="000000"/>
          <w:sz w:val="26"/>
          <w:szCs w:val="26"/>
        </w:rPr>
      </w:pPr>
      <w:r w:rsidRPr="0079254D">
        <w:rPr>
          <w:b/>
          <w:bCs/>
          <w:iCs/>
          <w:color w:val="000000"/>
          <w:sz w:val="26"/>
          <w:szCs w:val="26"/>
        </w:rPr>
        <w:t>«Литературное чтение»</w:t>
      </w:r>
      <w:r w:rsidRPr="0079254D">
        <w:rPr>
          <w:bCs/>
          <w:iCs/>
          <w:color w:val="000000"/>
          <w:sz w:val="26"/>
          <w:szCs w:val="26"/>
        </w:rPr>
        <w:t>.</w:t>
      </w:r>
    </w:p>
    <w:p w:rsidR="00BA2C6D" w:rsidRPr="0079254D" w:rsidRDefault="00BA2C6D" w:rsidP="00BA2C6D">
      <w:pPr>
        <w:autoSpaceDE w:val="0"/>
        <w:jc w:val="center"/>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Требования к результатам изучения учебного предмета включают формирование всех видов универсальных учебных действий </w:t>
      </w:r>
      <w:r w:rsidRPr="0079254D">
        <w:rPr>
          <w:b/>
          <w:bCs/>
          <w:i/>
          <w:iCs/>
          <w:color w:val="000000"/>
          <w:sz w:val="26"/>
          <w:szCs w:val="26"/>
        </w:rPr>
        <w:t>личностных</w:t>
      </w:r>
      <w:r w:rsidRPr="0079254D">
        <w:rPr>
          <w:bCs/>
          <w:iCs/>
          <w:color w:val="000000"/>
          <w:sz w:val="26"/>
          <w:szCs w:val="26"/>
        </w:rPr>
        <w:t xml:space="preserve">, </w:t>
      </w:r>
      <w:r w:rsidRPr="0079254D">
        <w:rPr>
          <w:b/>
          <w:bCs/>
          <w:i/>
          <w:iCs/>
          <w:color w:val="000000"/>
          <w:sz w:val="26"/>
          <w:szCs w:val="26"/>
        </w:rPr>
        <w:t>коммуникативных</w:t>
      </w:r>
      <w:r w:rsidRPr="0079254D">
        <w:rPr>
          <w:bCs/>
          <w:iCs/>
          <w:color w:val="000000"/>
          <w:sz w:val="26"/>
          <w:szCs w:val="26"/>
        </w:rPr>
        <w:t xml:space="preserve">, </w:t>
      </w:r>
      <w:r w:rsidRPr="0079254D">
        <w:rPr>
          <w:b/>
          <w:bCs/>
          <w:i/>
          <w:iCs/>
          <w:color w:val="000000"/>
          <w:sz w:val="26"/>
          <w:szCs w:val="26"/>
        </w:rPr>
        <w:t>познавательных</w:t>
      </w:r>
      <w:r w:rsidRPr="0079254D">
        <w:rPr>
          <w:bCs/>
          <w:iCs/>
          <w:color w:val="000000"/>
          <w:sz w:val="26"/>
          <w:szCs w:val="26"/>
        </w:rPr>
        <w:t xml:space="preserve"> и </w:t>
      </w:r>
      <w:r w:rsidRPr="0079254D">
        <w:rPr>
          <w:b/>
          <w:bCs/>
          <w:i/>
          <w:iCs/>
          <w:color w:val="000000"/>
          <w:sz w:val="26"/>
          <w:szCs w:val="26"/>
        </w:rPr>
        <w:t>регулятивных</w:t>
      </w:r>
      <w:r w:rsidRPr="0079254D">
        <w:rPr>
          <w:bCs/>
          <w:iCs/>
          <w:color w:val="000000"/>
          <w:sz w:val="26"/>
          <w:szCs w:val="26"/>
        </w:rPr>
        <w:t xml:space="preserve"> (с приоритетом развития ценностно-смысловой сферы и коммуникации). Литературное чтение </w:t>
      </w:r>
      <w:r w:rsidR="00344B84" w:rsidRPr="0079254D">
        <w:rPr>
          <w:bCs/>
          <w:iCs/>
          <w:color w:val="000000"/>
          <w:sz w:val="26"/>
          <w:szCs w:val="26"/>
        </w:rPr>
        <w:t>–</w:t>
      </w:r>
      <w:r w:rsidRPr="0079254D">
        <w:rPr>
          <w:bCs/>
          <w:iCs/>
          <w:color w:val="000000"/>
          <w:sz w:val="26"/>
          <w:szCs w:val="26"/>
        </w:rPr>
        <w:t xml:space="preserve">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Учебный предмет «Литературное чтение» обеспечивают формирование следующих универсальных учебных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смыслообразования через прослеживание судьбы героя и ориентацию учащегося в системе личностных смыслов;</w:t>
      </w:r>
    </w:p>
    <w:p w:rsidR="00BA2C6D" w:rsidRPr="0079254D" w:rsidRDefault="00BA2C6D" w:rsidP="00BA2C6D">
      <w:pPr>
        <w:autoSpaceDE w:val="0"/>
        <w:jc w:val="both"/>
        <w:rPr>
          <w:bCs/>
          <w:iCs/>
          <w:color w:val="000000"/>
          <w:sz w:val="26"/>
          <w:szCs w:val="26"/>
        </w:rPr>
      </w:pPr>
      <w:r w:rsidRPr="0079254D">
        <w:rPr>
          <w:bCs/>
          <w:iCs/>
          <w:color w:val="000000"/>
          <w:sz w:val="26"/>
          <w:szCs w:val="26"/>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A2C6D" w:rsidRPr="0079254D" w:rsidRDefault="00BA2C6D" w:rsidP="00BA2C6D">
      <w:pPr>
        <w:autoSpaceDE w:val="0"/>
        <w:jc w:val="both"/>
        <w:rPr>
          <w:bCs/>
          <w:iCs/>
          <w:color w:val="000000"/>
          <w:sz w:val="26"/>
          <w:szCs w:val="26"/>
        </w:rPr>
      </w:pPr>
      <w:r w:rsidRPr="0079254D">
        <w:rPr>
          <w:bCs/>
          <w:iCs/>
          <w:color w:val="000000"/>
          <w:sz w:val="26"/>
          <w:szCs w:val="26"/>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A2C6D" w:rsidRPr="0079254D" w:rsidRDefault="00BA2C6D" w:rsidP="00BA2C6D">
      <w:pPr>
        <w:autoSpaceDE w:val="0"/>
        <w:jc w:val="both"/>
        <w:rPr>
          <w:bCs/>
          <w:iCs/>
          <w:color w:val="000000"/>
          <w:sz w:val="26"/>
          <w:szCs w:val="26"/>
        </w:rPr>
      </w:pPr>
      <w:r w:rsidRPr="0079254D">
        <w:rPr>
          <w:bCs/>
          <w:iCs/>
          <w:color w:val="000000"/>
          <w:sz w:val="26"/>
          <w:szCs w:val="26"/>
        </w:rPr>
        <w:t>• эстетических ценностей и на их основе эстетических критериев;</w:t>
      </w:r>
    </w:p>
    <w:p w:rsidR="00BA2C6D" w:rsidRPr="0079254D" w:rsidRDefault="00BA2C6D" w:rsidP="00BA2C6D">
      <w:pPr>
        <w:autoSpaceDE w:val="0"/>
        <w:jc w:val="both"/>
        <w:rPr>
          <w:bCs/>
          <w:iCs/>
          <w:color w:val="000000"/>
          <w:sz w:val="26"/>
          <w:szCs w:val="26"/>
        </w:rPr>
      </w:pPr>
      <w:r w:rsidRPr="0079254D">
        <w:rPr>
          <w:bCs/>
          <w:iCs/>
          <w:color w:val="000000"/>
          <w:sz w:val="26"/>
          <w:szCs w:val="26"/>
        </w:rPr>
        <w:t>• нравственно-этического оценивания через выявление морального содержания и нравственного значения действий персонажей;</w:t>
      </w:r>
    </w:p>
    <w:p w:rsidR="00BA2C6D" w:rsidRPr="0079254D" w:rsidRDefault="00BA2C6D" w:rsidP="00BA2C6D">
      <w:pPr>
        <w:autoSpaceDE w:val="0"/>
        <w:jc w:val="both"/>
        <w:rPr>
          <w:bCs/>
          <w:iCs/>
          <w:color w:val="000000"/>
          <w:sz w:val="26"/>
          <w:szCs w:val="26"/>
        </w:rPr>
      </w:pPr>
      <w:r w:rsidRPr="0079254D">
        <w:rPr>
          <w:bCs/>
          <w:iCs/>
          <w:color w:val="000000"/>
          <w:sz w:val="26"/>
          <w:szCs w:val="26"/>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A2C6D" w:rsidRPr="0079254D" w:rsidRDefault="00BA2C6D" w:rsidP="00BA2C6D">
      <w:pPr>
        <w:autoSpaceDE w:val="0"/>
        <w:jc w:val="both"/>
        <w:rPr>
          <w:bCs/>
          <w:iCs/>
          <w:color w:val="000000"/>
          <w:sz w:val="26"/>
          <w:szCs w:val="26"/>
        </w:rPr>
      </w:pPr>
      <w:r w:rsidRPr="0079254D">
        <w:rPr>
          <w:bCs/>
          <w:iCs/>
          <w:color w:val="000000"/>
          <w:sz w:val="26"/>
          <w:szCs w:val="26"/>
        </w:rPr>
        <w:t>• умения понимать контекстную речь на основе воссоздания картины событий и поступков персонажей;</w:t>
      </w:r>
    </w:p>
    <w:p w:rsidR="00BA2C6D" w:rsidRPr="0079254D" w:rsidRDefault="00BA2C6D" w:rsidP="00BA2C6D">
      <w:pPr>
        <w:autoSpaceDE w:val="0"/>
        <w:jc w:val="both"/>
        <w:rPr>
          <w:bCs/>
          <w:iCs/>
          <w:color w:val="000000"/>
          <w:sz w:val="26"/>
          <w:szCs w:val="26"/>
        </w:rPr>
      </w:pPr>
      <w:r w:rsidRPr="0079254D">
        <w:rPr>
          <w:bCs/>
          <w:iCs/>
          <w:color w:val="000000"/>
          <w:sz w:val="26"/>
          <w:szCs w:val="26"/>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A2C6D" w:rsidRPr="0079254D" w:rsidRDefault="00BA2C6D" w:rsidP="00BA2C6D">
      <w:pPr>
        <w:autoSpaceDE w:val="0"/>
        <w:jc w:val="both"/>
        <w:rPr>
          <w:bCs/>
          <w:iCs/>
          <w:color w:val="000000"/>
          <w:sz w:val="26"/>
          <w:szCs w:val="26"/>
        </w:rPr>
      </w:pPr>
      <w:r w:rsidRPr="0079254D">
        <w:rPr>
          <w:bCs/>
          <w:iCs/>
          <w:color w:val="000000"/>
          <w:sz w:val="26"/>
          <w:szCs w:val="26"/>
        </w:rPr>
        <w:t>• умения устанавливать логическую причинно-следственную последовательность событий и действий героев произведения;</w:t>
      </w:r>
    </w:p>
    <w:p w:rsidR="00BA2C6D" w:rsidRPr="0079254D" w:rsidRDefault="00BA2C6D" w:rsidP="00BA2C6D">
      <w:pPr>
        <w:autoSpaceDE w:val="0"/>
        <w:jc w:val="both"/>
        <w:rPr>
          <w:bCs/>
          <w:iCs/>
          <w:color w:val="000000"/>
          <w:sz w:val="26"/>
          <w:szCs w:val="26"/>
        </w:rPr>
      </w:pPr>
      <w:r w:rsidRPr="0079254D">
        <w:rPr>
          <w:bCs/>
          <w:iCs/>
          <w:color w:val="000000"/>
          <w:sz w:val="26"/>
          <w:szCs w:val="26"/>
        </w:rPr>
        <w:t>• умения строить план с выделением существенной и дополнительной информации.</w:t>
      </w:r>
    </w:p>
    <w:p w:rsidR="00BA2C6D" w:rsidRPr="0079254D" w:rsidRDefault="00BA2C6D" w:rsidP="00BA2C6D">
      <w:pPr>
        <w:autoSpaceDE w:val="0"/>
        <w:jc w:val="both"/>
        <w:rPr>
          <w:b/>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«Иностранный язык»</w:t>
      </w:r>
    </w:p>
    <w:p w:rsidR="00BA2C6D" w:rsidRPr="0079254D" w:rsidRDefault="00BA2C6D" w:rsidP="00BA2C6D">
      <w:pPr>
        <w:autoSpaceDE w:val="0"/>
        <w:jc w:val="center"/>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Обеспечивает прежде всего развитие </w:t>
      </w:r>
      <w:r w:rsidRPr="0079254D">
        <w:rPr>
          <w:b/>
          <w:bCs/>
          <w:i/>
          <w:iCs/>
          <w:color w:val="000000"/>
          <w:sz w:val="26"/>
          <w:szCs w:val="26"/>
        </w:rPr>
        <w:t>коммуникативных</w:t>
      </w:r>
      <w:r w:rsidRPr="0079254D">
        <w:rPr>
          <w:bCs/>
          <w:iCs/>
          <w:color w:val="000000"/>
          <w:sz w:val="26"/>
          <w:szCs w:val="26"/>
        </w:rPr>
        <w:t xml:space="preserve"> действий, формируя коммуникативную культуру обучающегося. Изучение иностранного языка способствует: </w:t>
      </w:r>
    </w:p>
    <w:p w:rsidR="00BA2C6D" w:rsidRPr="0079254D" w:rsidRDefault="00BA2C6D" w:rsidP="00BA2C6D">
      <w:pPr>
        <w:autoSpaceDE w:val="0"/>
        <w:jc w:val="both"/>
        <w:rPr>
          <w:bCs/>
          <w:iCs/>
          <w:color w:val="000000"/>
          <w:sz w:val="26"/>
          <w:szCs w:val="26"/>
        </w:rPr>
      </w:pPr>
      <w:r w:rsidRPr="0079254D">
        <w:rPr>
          <w:bCs/>
          <w:iCs/>
          <w:color w:val="000000"/>
          <w:sz w:val="26"/>
          <w:szCs w:val="26"/>
        </w:rPr>
        <w:t>• общему речевому развитию учащегося на основе формирования обобщённых лингвистических структур грамматики и синтаксиса;</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развитию произвольности и осознанности монологической и диалогической речи;</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развитию письменной речи;</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w:t>
      </w:r>
      <w:r w:rsidRPr="0079254D">
        <w:rPr>
          <w:b/>
          <w:bCs/>
          <w:i/>
          <w:iCs/>
          <w:color w:val="000000"/>
          <w:sz w:val="26"/>
          <w:szCs w:val="26"/>
        </w:rPr>
        <w:t>личностных</w:t>
      </w:r>
      <w:r w:rsidRPr="0079254D">
        <w:rPr>
          <w:bCs/>
          <w:iCs/>
          <w:color w:val="000000"/>
          <w:sz w:val="26"/>
          <w:szCs w:val="26"/>
        </w:rPr>
        <w:t xml:space="preserve">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A2C6D" w:rsidRPr="0079254D" w:rsidRDefault="00BA2C6D" w:rsidP="00BA2C6D">
      <w:pPr>
        <w:autoSpaceDE w:val="0"/>
        <w:jc w:val="both"/>
        <w:rPr>
          <w:bCs/>
          <w:iCs/>
          <w:color w:val="000000"/>
          <w:sz w:val="26"/>
          <w:szCs w:val="26"/>
        </w:rPr>
      </w:pPr>
      <w:r w:rsidRPr="0079254D">
        <w:rPr>
          <w:bCs/>
          <w:iCs/>
          <w:color w:val="000000"/>
          <w:sz w:val="26"/>
          <w:szCs w:val="26"/>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44B84" w:rsidRPr="0079254D" w:rsidRDefault="00344B84" w:rsidP="00BA2C6D">
      <w:pPr>
        <w:autoSpaceDE w:val="0"/>
        <w:jc w:val="center"/>
        <w:rPr>
          <w:b/>
          <w:bCs/>
          <w:iCs/>
          <w:color w:val="000000"/>
          <w:sz w:val="26"/>
          <w:szCs w:val="26"/>
        </w:rPr>
      </w:pPr>
    </w:p>
    <w:p w:rsidR="00BA2C6D" w:rsidRPr="0079254D" w:rsidRDefault="00BA2C6D" w:rsidP="00BA2C6D">
      <w:pPr>
        <w:autoSpaceDE w:val="0"/>
        <w:jc w:val="center"/>
        <w:rPr>
          <w:bCs/>
          <w:iCs/>
          <w:color w:val="000000"/>
          <w:sz w:val="26"/>
          <w:szCs w:val="26"/>
        </w:rPr>
      </w:pPr>
      <w:r w:rsidRPr="0079254D">
        <w:rPr>
          <w:b/>
          <w:bCs/>
          <w:iCs/>
          <w:color w:val="000000"/>
          <w:sz w:val="26"/>
          <w:szCs w:val="26"/>
        </w:rPr>
        <w:t>«Математика»</w:t>
      </w:r>
      <w:r w:rsidRPr="0079254D">
        <w:rPr>
          <w:bCs/>
          <w:iCs/>
          <w:color w:val="000000"/>
          <w:sz w:val="26"/>
          <w:szCs w:val="26"/>
        </w:rPr>
        <w:t>.</w:t>
      </w:r>
    </w:p>
    <w:p w:rsidR="00BA2C6D" w:rsidRPr="0079254D" w:rsidRDefault="00BA2C6D" w:rsidP="00BA2C6D">
      <w:pPr>
        <w:autoSpaceDE w:val="0"/>
        <w:jc w:val="center"/>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На ступени начального общего образования этот учебный предмет является основой развития у обучающихся </w:t>
      </w:r>
      <w:r w:rsidRPr="0079254D">
        <w:rPr>
          <w:b/>
          <w:bCs/>
          <w:i/>
          <w:iCs/>
          <w:color w:val="000000"/>
          <w:sz w:val="26"/>
          <w:szCs w:val="26"/>
        </w:rPr>
        <w:t>познавательных</w:t>
      </w:r>
      <w:r w:rsidRPr="0079254D">
        <w:rPr>
          <w:bCs/>
          <w:iCs/>
          <w:color w:val="000000"/>
          <w:sz w:val="26"/>
          <w:szCs w:val="26"/>
        </w:rPr>
        <w:t xml:space="preserve">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BA2C6D" w:rsidRPr="0079254D" w:rsidRDefault="00BA2C6D" w:rsidP="00BA2C6D">
      <w:pPr>
        <w:autoSpaceDE w:val="0"/>
        <w:jc w:val="center"/>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«Окружающий мир».</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сфере </w:t>
      </w:r>
      <w:r w:rsidRPr="0079254D">
        <w:rPr>
          <w:b/>
          <w:bCs/>
          <w:i/>
          <w:iCs/>
          <w:color w:val="000000"/>
          <w:sz w:val="26"/>
          <w:szCs w:val="26"/>
        </w:rPr>
        <w:t>личностных</w:t>
      </w:r>
      <w:r w:rsidRPr="0079254D">
        <w:rPr>
          <w:bCs/>
          <w:iCs/>
          <w:color w:val="000000"/>
          <w:sz w:val="26"/>
          <w:szCs w:val="26"/>
        </w:rPr>
        <w:t xml:space="preserve">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344B84" w:rsidRPr="0079254D">
        <w:rPr>
          <w:bCs/>
          <w:iCs/>
          <w:color w:val="000000"/>
          <w:sz w:val="26"/>
          <w:szCs w:val="26"/>
        </w:rPr>
        <w:t>–</w:t>
      </w:r>
      <w:r w:rsidRPr="0079254D">
        <w:rPr>
          <w:bCs/>
          <w:iCs/>
          <w:color w:val="000000"/>
          <w:sz w:val="26"/>
          <w:szCs w:val="26"/>
        </w:rPr>
        <w:t xml:space="preserve"> столицу</w:t>
      </w:r>
      <w:r w:rsidR="00344B84" w:rsidRPr="0079254D">
        <w:rPr>
          <w:bCs/>
          <w:iCs/>
          <w:color w:val="000000"/>
          <w:sz w:val="26"/>
          <w:szCs w:val="26"/>
        </w:rPr>
        <w:t xml:space="preserve"> </w:t>
      </w:r>
      <w:r w:rsidRPr="0079254D">
        <w:rPr>
          <w:bCs/>
          <w:iCs/>
          <w:color w:val="000000"/>
          <w:sz w:val="26"/>
          <w:szCs w:val="26"/>
        </w:rPr>
        <w:t>России, Рязань – областной центр; ознакомление с особенностями некоторых зарубежных стран;</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формирование основ исторической памяти </w:t>
      </w:r>
      <w:r w:rsidR="00344B84" w:rsidRPr="0079254D">
        <w:rPr>
          <w:bCs/>
          <w:iCs/>
          <w:color w:val="000000"/>
          <w:sz w:val="26"/>
          <w:szCs w:val="26"/>
        </w:rPr>
        <w:t>–</w:t>
      </w:r>
      <w:r w:rsidRPr="0079254D">
        <w:rPr>
          <w:bCs/>
          <w:iCs/>
          <w:color w:val="000000"/>
          <w:sz w:val="26"/>
          <w:szCs w:val="26"/>
        </w:rPr>
        <w:t xml:space="preserve"> умения</w:t>
      </w:r>
      <w:r w:rsidR="00344B84" w:rsidRPr="0079254D">
        <w:rPr>
          <w:bCs/>
          <w:iCs/>
          <w:color w:val="000000"/>
          <w:sz w:val="26"/>
          <w:szCs w:val="26"/>
        </w:rPr>
        <w:t xml:space="preserve"> </w:t>
      </w:r>
      <w:r w:rsidRPr="0079254D">
        <w:rPr>
          <w:bCs/>
          <w:iCs/>
          <w:color w:val="000000"/>
          <w:sz w:val="26"/>
          <w:szCs w:val="26"/>
        </w:rPr>
        <w:t>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морально</w:t>
      </w:r>
      <w:r w:rsidR="00344B84" w:rsidRPr="0079254D">
        <w:rPr>
          <w:bCs/>
          <w:iCs/>
          <w:color w:val="000000"/>
          <w:sz w:val="26"/>
          <w:szCs w:val="26"/>
        </w:rPr>
        <w:t>-</w:t>
      </w:r>
      <w:r w:rsidRPr="0079254D">
        <w:rPr>
          <w:bCs/>
          <w:iCs/>
          <w:color w:val="000000"/>
          <w:sz w:val="26"/>
          <w:szCs w:val="26"/>
        </w:rPr>
        <w:t xml:space="preserve">этического сознания </w:t>
      </w:r>
      <w:r w:rsidR="00344B84" w:rsidRPr="0079254D">
        <w:rPr>
          <w:bCs/>
          <w:iCs/>
          <w:color w:val="000000"/>
          <w:sz w:val="26"/>
          <w:szCs w:val="26"/>
        </w:rPr>
        <w:t>–</w:t>
      </w:r>
      <w:r w:rsidRPr="0079254D">
        <w:rPr>
          <w:bCs/>
          <w:iCs/>
          <w:color w:val="000000"/>
          <w:sz w:val="26"/>
          <w:szCs w:val="26"/>
        </w:rPr>
        <w:t xml:space="preserve"> норм</w:t>
      </w:r>
      <w:r w:rsidR="00344B84" w:rsidRPr="0079254D">
        <w:rPr>
          <w:bCs/>
          <w:iCs/>
          <w:color w:val="000000"/>
          <w:sz w:val="26"/>
          <w:szCs w:val="26"/>
        </w:rPr>
        <w:t xml:space="preserve"> </w:t>
      </w:r>
      <w:r w:rsidRPr="0079254D">
        <w:rPr>
          <w:bCs/>
          <w:iCs/>
          <w:color w:val="000000"/>
          <w:sz w:val="26"/>
          <w:szCs w:val="26"/>
        </w:rPr>
        <w:t>и правил взаимоотношений человека с другими людьми, социальными группами и сообществами.</w:t>
      </w:r>
    </w:p>
    <w:p w:rsidR="00BA2C6D" w:rsidRPr="0079254D" w:rsidRDefault="00BA2C6D" w:rsidP="00BA2C6D">
      <w:pPr>
        <w:autoSpaceDE w:val="0"/>
        <w:jc w:val="both"/>
        <w:rPr>
          <w:bCs/>
          <w:iCs/>
          <w:color w:val="000000"/>
          <w:sz w:val="26"/>
          <w:szCs w:val="26"/>
        </w:rPr>
      </w:pPr>
      <w:r w:rsidRPr="0079254D">
        <w:rPr>
          <w:bCs/>
          <w:iCs/>
          <w:color w:val="000000"/>
          <w:sz w:val="26"/>
          <w:szCs w:val="26"/>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Изучение предмета «Окружающий мир» способствует формированию </w:t>
      </w:r>
      <w:r w:rsidRPr="0079254D">
        <w:rPr>
          <w:b/>
          <w:bCs/>
          <w:i/>
          <w:iCs/>
          <w:color w:val="000000"/>
          <w:sz w:val="26"/>
          <w:szCs w:val="26"/>
        </w:rPr>
        <w:t>общепознавательных</w:t>
      </w:r>
      <w:r w:rsidRPr="0079254D">
        <w:rPr>
          <w:bCs/>
          <w:iCs/>
          <w:color w:val="000000"/>
          <w:sz w:val="26"/>
          <w:szCs w:val="26"/>
        </w:rPr>
        <w:t xml:space="preserve"> универсальных учебных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овладению начальными формами исследовательской деятельности, включая умения поиска и работы с информацией;</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Cs/>
          <w:iCs/>
          <w:color w:val="000000"/>
          <w:sz w:val="26"/>
          <w:szCs w:val="26"/>
        </w:rPr>
      </w:pPr>
      <w:r w:rsidRPr="0079254D">
        <w:rPr>
          <w:b/>
          <w:bCs/>
          <w:iCs/>
          <w:color w:val="000000"/>
          <w:sz w:val="26"/>
          <w:szCs w:val="26"/>
        </w:rPr>
        <w:t>«Музыка»</w:t>
      </w:r>
      <w:r w:rsidRPr="0079254D">
        <w:rPr>
          <w:bCs/>
          <w:iCs/>
          <w:color w:val="000000"/>
          <w:sz w:val="26"/>
          <w:szCs w:val="26"/>
        </w:rPr>
        <w:t>.</w:t>
      </w:r>
    </w:p>
    <w:p w:rsidR="00BA2C6D" w:rsidRPr="0079254D" w:rsidRDefault="00BA2C6D" w:rsidP="00BA2C6D">
      <w:pPr>
        <w:autoSpaceDE w:val="0"/>
        <w:jc w:val="center"/>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Этот предмет обеспечивает формирование </w:t>
      </w:r>
      <w:r w:rsidRPr="0079254D">
        <w:rPr>
          <w:b/>
          <w:bCs/>
          <w:i/>
          <w:iCs/>
          <w:color w:val="000000"/>
          <w:sz w:val="26"/>
          <w:szCs w:val="26"/>
        </w:rPr>
        <w:t>личностных</w:t>
      </w:r>
      <w:r w:rsidRPr="0079254D">
        <w:rPr>
          <w:bCs/>
          <w:iCs/>
          <w:color w:val="000000"/>
          <w:sz w:val="26"/>
          <w:szCs w:val="26"/>
        </w:rPr>
        <w:t xml:space="preserve">, </w:t>
      </w:r>
      <w:r w:rsidRPr="0079254D">
        <w:rPr>
          <w:b/>
          <w:bCs/>
          <w:i/>
          <w:iCs/>
          <w:color w:val="000000"/>
          <w:sz w:val="26"/>
          <w:szCs w:val="26"/>
        </w:rPr>
        <w:t>коммуникативных</w:t>
      </w:r>
      <w:r w:rsidRPr="0079254D">
        <w:rPr>
          <w:bCs/>
          <w:iCs/>
          <w:color w:val="000000"/>
          <w:sz w:val="26"/>
          <w:szCs w:val="26"/>
        </w:rPr>
        <w:t xml:space="preserve">, </w:t>
      </w:r>
      <w:r w:rsidRPr="0079254D">
        <w:rPr>
          <w:b/>
          <w:bCs/>
          <w:i/>
          <w:iCs/>
          <w:color w:val="000000"/>
          <w:sz w:val="26"/>
          <w:szCs w:val="26"/>
        </w:rPr>
        <w:t>познавательных</w:t>
      </w:r>
      <w:r w:rsidRPr="0079254D">
        <w:rPr>
          <w:bCs/>
          <w:iCs/>
          <w:color w:val="000000"/>
          <w:sz w:val="26"/>
          <w:szCs w:val="26"/>
        </w:rPr>
        <w:t xml:space="preserve"> действий.</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На основе освоения обучающимися мира музыкального искусства в сфере </w:t>
      </w:r>
      <w:r w:rsidRPr="0079254D">
        <w:rPr>
          <w:b/>
          <w:bCs/>
          <w:i/>
          <w:iCs/>
          <w:color w:val="000000"/>
          <w:sz w:val="26"/>
          <w:szCs w:val="26"/>
        </w:rPr>
        <w:t>личностных действий</w:t>
      </w:r>
      <w:r w:rsidRPr="0079254D">
        <w:rPr>
          <w:bCs/>
          <w:iCs/>
          <w:color w:val="000000"/>
          <w:sz w:val="26"/>
          <w:szCs w:val="26"/>
        </w:rPr>
        <w:t xml:space="preserve">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Будут сформированы </w:t>
      </w:r>
      <w:r w:rsidRPr="0079254D">
        <w:rPr>
          <w:b/>
          <w:bCs/>
          <w:i/>
          <w:iCs/>
          <w:color w:val="000000"/>
          <w:sz w:val="26"/>
          <w:szCs w:val="26"/>
        </w:rPr>
        <w:t>коммуникативные</w:t>
      </w:r>
      <w:r w:rsidRPr="0079254D">
        <w:rPr>
          <w:bCs/>
          <w:iCs/>
          <w:color w:val="000000"/>
          <w:sz w:val="26"/>
          <w:szCs w:val="26"/>
        </w:rPr>
        <w:t xml:space="preserve">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области развития </w:t>
      </w:r>
      <w:r w:rsidRPr="0079254D">
        <w:rPr>
          <w:b/>
          <w:bCs/>
          <w:i/>
          <w:iCs/>
          <w:color w:val="000000"/>
          <w:sz w:val="26"/>
          <w:szCs w:val="26"/>
        </w:rPr>
        <w:t>общепознавательных</w:t>
      </w:r>
      <w:r w:rsidRPr="0079254D">
        <w:rPr>
          <w:bCs/>
          <w:iCs/>
          <w:color w:val="000000"/>
          <w:sz w:val="26"/>
          <w:szCs w:val="26"/>
        </w:rPr>
        <w:t xml:space="preserve"> действий изучение музыки будет способствовать формированию замещения и моделирования.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«Изобразительное искусство».</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Развивающий потенциал этого предмета связан с формированием </w:t>
      </w:r>
      <w:r w:rsidRPr="0079254D">
        <w:rPr>
          <w:b/>
          <w:bCs/>
          <w:i/>
          <w:iCs/>
          <w:color w:val="000000"/>
          <w:sz w:val="26"/>
          <w:szCs w:val="26"/>
        </w:rPr>
        <w:t>личностных</w:t>
      </w:r>
      <w:r w:rsidRPr="0079254D">
        <w:rPr>
          <w:bCs/>
          <w:iCs/>
          <w:color w:val="000000"/>
          <w:sz w:val="26"/>
          <w:szCs w:val="26"/>
        </w:rPr>
        <w:t xml:space="preserve">, </w:t>
      </w:r>
      <w:r w:rsidRPr="0079254D">
        <w:rPr>
          <w:b/>
          <w:bCs/>
          <w:i/>
          <w:iCs/>
          <w:color w:val="000000"/>
          <w:sz w:val="26"/>
          <w:szCs w:val="26"/>
        </w:rPr>
        <w:t>познавательных</w:t>
      </w:r>
      <w:r w:rsidRPr="0079254D">
        <w:rPr>
          <w:bCs/>
          <w:iCs/>
          <w:color w:val="000000"/>
          <w:sz w:val="26"/>
          <w:szCs w:val="26"/>
        </w:rPr>
        <w:t xml:space="preserve">, </w:t>
      </w:r>
      <w:r w:rsidRPr="0079254D">
        <w:rPr>
          <w:b/>
          <w:bCs/>
          <w:i/>
          <w:iCs/>
          <w:color w:val="000000"/>
          <w:sz w:val="26"/>
          <w:szCs w:val="26"/>
        </w:rPr>
        <w:t>регулятивных</w:t>
      </w:r>
      <w:r w:rsidRPr="0079254D">
        <w:rPr>
          <w:bCs/>
          <w:iCs/>
          <w:color w:val="000000"/>
          <w:sz w:val="26"/>
          <w:szCs w:val="26"/>
        </w:rPr>
        <w:t xml:space="preserve">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При создании продукта изобразительной деятельности особые требования предъявляются к </w:t>
      </w:r>
      <w:r w:rsidRPr="0079254D">
        <w:rPr>
          <w:b/>
          <w:bCs/>
          <w:i/>
          <w:iCs/>
          <w:color w:val="000000"/>
          <w:sz w:val="26"/>
          <w:szCs w:val="26"/>
        </w:rPr>
        <w:t>регулятивным</w:t>
      </w:r>
      <w:r w:rsidRPr="0079254D">
        <w:rPr>
          <w:bCs/>
          <w:iCs/>
          <w:color w:val="000000"/>
          <w:sz w:val="26"/>
          <w:szCs w:val="26"/>
        </w:rPr>
        <w:t xml:space="preserve"> действиям </w:t>
      </w:r>
      <w:r w:rsidR="00344B84" w:rsidRPr="0079254D">
        <w:rPr>
          <w:bCs/>
          <w:iCs/>
          <w:color w:val="000000"/>
          <w:sz w:val="26"/>
          <w:szCs w:val="26"/>
        </w:rPr>
        <w:t>–</w:t>
      </w:r>
      <w:r w:rsidRPr="0079254D">
        <w:rPr>
          <w:bCs/>
          <w:iCs/>
          <w:color w:val="000000"/>
          <w:sz w:val="26"/>
          <w:szCs w:val="26"/>
        </w:rPr>
        <w:t xml:space="preserve"> целеполаганию</w:t>
      </w:r>
      <w:r w:rsidR="00344B84" w:rsidRPr="0079254D">
        <w:rPr>
          <w:bCs/>
          <w:iCs/>
          <w:color w:val="000000"/>
          <w:sz w:val="26"/>
          <w:szCs w:val="26"/>
        </w:rPr>
        <w:t xml:space="preserve"> </w:t>
      </w:r>
      <w:r w:rsidRPr="0079254D">
        <w:rPr>
          <w:bCs/>
          <w:iCs/>
          <w:color w:val="000000"/>
          <w:sz w:val="26"/>
          <w:szCs w:val="26"/>
        </w:rPr>
        <w:t>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В сфере </w:t>
      </w:r>
      <w:r w:rsidRPr="0079254D">
        <w:rPr>
          <w:b/>
          <w:bCs/>
          <w:i/>
          <w:iCs/>
          <w:color w:val="000000"/>
          <w:sz w:val="26"/>
          <w:szCs w:val="26"/>
        </w:rPr>
        <w:t>личностных</w:t>
      </w:r>
      <w:r w:rsidRPr="0079254D">
        <w:rPr>
          <w:bCs/>
          <w:iCs/>
          <w:color w:val="000000"/>
          <w:sz w:val="26"/>
          <w:szCs w:val="26"/>
        </w:rPr>
        <w:t xml:space="preserve">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Cs/>
          <w:iCs/>
          <w:color w:val="000000"/>
          <w:sz w:val="26"/>
          <w:szCs w:val="26"/>
        </w:rPr>
      </w:pPr>
      <w:r w:rsidRPr="0079254D">
        <w:rPr>
          <w:bCs/>
          <w:iCs/>
          <w:color w:val="000000"/>
          <w:sz w:val="26"/>
          <w:szCs w:val="26"/>
        </w:rPr>
        <w:t>«</w:t>
      </w:r>
      <w:r w:rsidRPr="0079254D">
        <w:rPr>
          <w:b/>
          <w:bCs/>
          <w:iCs/>
          <w:color w:val="000000"/>
          <w:sz w:val="26"/>
          <w:szCs w:val="26"/>
        </w:rPr>
        <w:t>Технология</w:t>
      </w:r>
      <w:r w:rsidRPr="0079254D">
        <w:rPr>
          <w:bCs/>
          <w:iCs/>
          <w:color w:val="000000"/>
          <w:sz w:val="26"/>
          <w:szCs w:val="26"/>
        </w:rPr>
        <w:t>».</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Специфика этого предмета и его значимость для формирования универсальных учебных действий обусловлена:</w:t>
      </w:r>
    </w:p>
    <w:p w:rsidR="00BA2C6D" w:rsidRPr="0079254D" w:rsidRDefault="00BA2C6D" w:rsidP="00BA2C6D">
      <w:pPr>
        <w:autoSpaceDE w:val="0"/>
        <w:jc w:val="both"/>
        <w:rPr>
          <w:bCs/>
          <w:iCs/>
          <w:color w:val="000000"/>
          <w:sz w:val="26"/>
          <w:szCs w:val="26"/>
        </w:rPr>
      </w:pPr>
      <w:r w:rsidRPr="0079254D">
        <w:rPr>
          <w:bCs/>
          <w:iCs/>
          <w:color w:val="000000"/>
          <w:sz w:val="26"/>
          <w:szCs w:val="26"/>
        </w:rPr>
        <w:t>• ключевой ролью предметно-преобразовательной деятельности как основы формирования системы универсальных учебных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w:t>
      </w:r>
      <w:r w:rsidR="00344B84" w:rsidRPr="0079254D">
        <w:rPr>
          <w:bCs/>
          <w:iCs/>
          <w:color w:val="000000"/>
          <w:sz w:val="26"/>
          <w:szCs w:val="26"/>
        </w:rPr>
        <w:t>–</w:t>
      </w:r>
      <w:r w:rsidRPr="0079254D">
        <w:rPr>
          <w:bCs/>
          <w:iCs/>
          <w:color w:val="000000"/>
          <w:sz w:val="26"/>
          <w:szCs w:val="26"/>
        </w:rPr>
        <w:t xml:space="preserve"> умении</w:t>
      </w:r>
      <w:r w:rsidR="00344B84" w:rsidRPr="0079254D">
        <w:rPr>
          <w:bCs/>
          <w:iCs/>
          <w:color w:val="000000"/>
          <w:sz w:val="26"/>
          <w:szCs w:val="26"/>
        </w:rPr>
        <w:t xml:space="preserve"> </w:t>
      </w:r>
      <w:r w:rsidRPr="0079254D">
        <w:rPr>
          <w:bCs/>
          <w:iCs/>
          <w:color w:val="000000"/>
          <w:sz w:val="26"/>
          <w:szCs w:val="26"/>
        </w:rPr>
        <w:t>осуществлять анализ, действовать во внутреннем умственном плане; рефлексии как осознании содержания и оснований выполняемой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широким использованием форм группового сотрудничества и проектных форм работы для реализации учебных целей курса;</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первоначальных элементов ИКТ-компетентности учащихся.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Изучение технологии обеспечивает реализацию следующих целей:</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картины мира материальной и духовной культуры как продукта творческой предметно-преобразующей деятельности человека;</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внутреннего плана на основе поэтапной отработки предметно-преобразовательных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планирующей и регулирующей функции речи;</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развитие коммуникативной компетентности обучающихся на основе организации совместно-продуктивной деятельности; </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эстетических представлений и критериев на основе изобразительной и художественной конструктивной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rsidR="00344B84" w:rsidRPr="0079254D">
        <w:rPr>
          <w:bCs/>
          <w:iCs/>
          <w:color w:val="000000"/>
          <w:sz w:val="26"/>
          <w:szCs w:val="26"/>
        </w:rPr>
        <w:t>-</w:t>
      </w:r>
      <w:r w:rsidRPr="0079254D">
        <w:rPr>
          <w:bCs/>
          <w:iCs/>
          <w:color w:val="000000"/>
          <w:sz w:val="26"/>
          <w:szCs w:val="26"/>
        </w:rPr>
        <w:t>моделирующей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A2C6D" w:rsidRPr="0079254D" w:rsidRDefault="00BA2C6D" w:rsidP="00BA2C6D">
      <w:pPr>
        <w:autoSpaceDE w:val="0"/>
        <w:jc w:val="both"/>
        <w:rPr>
          <w:bCs/>
          <w:iCs/>
          <w:color w:val="000000"/>
          <w:sz w:val="26"/>
          <w:szCs w:val="26"/>
        </w:rPr>
      </w:pPr>
      <w:r w:rsidRPr="0079254D">
        <w:rPr>
          <w:bCs/>
          <w:iCs/>
          <w:color w:val="000000"/>
          <w:sz w:val="26"/>
          <w:szCs w:val="26"/>
        </w:rPr>
        <w:t>• фо</w:t>
      </w:r>
      <w:r w:rsidR="00344B84" w:rsidRPr="0079254D">
        <w:rPr>
          <w:bCs/>
          <w:iCs/>
          <w:color w:val="000000"/>
          <w:sz w:val="26"/>
          <w:szCs w:val="26"/>
        </w:rPr>
        <w:t>р</w:t>
      </w:r>
      <w:r w:rsidRPr="0079254D">
        <w:rPr>
          <w:bCs/>
          <w:iCs/>
          <w:color w:val="000000"/>
          <w:sz w:val="26"/>
          <w:szCs w:val="26"/>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«Физическая культура»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Этот предмет обеспечивает формирование </w:t>
      </w:r>
      <w:r w:rsidRPr="0079254D">
        <w:rPr>
          <w:b/>
          <w:bCs/>
          <w:i/>
          <w:iCs/>
          <w:color w:val="000000"/>
          <w:sz w:val="26"/>
          <w:szCs w:val="26"/>
        </w:rPr>
        <w:t>личностных</w:t>
      </w:r>
      <w:r w:rsidRPr="0079254D">
        <w:rPr>
          <w:bCs/>
          <w:iCs/>
          <w:color w:val="000000"/>
          <w:sz w:val="26"/>
          <w:szCs w:val="26"/>
        </w:rPr>
        <w:t xml:space="preserve"> универсальных действий:</w:t>
      </w:r>
    </w:p>
    <w:p w:rsidR="00BA2C6D" w:rsidRPr="0079254D" w:rsidRDefault="00BA2C6D" w:rsidP="00BA2C6D">
      <w:pPr>
        <w:autoSpaceDE w:val="0"/>
        <w:jc w:val="both"/>
        <w:rPr>
          <w:bCs/>
          <w:iCs/>
          <w:color w:val="000000"/>
          <w:sz w:val="26"/>
          <w:szCs w:val="26"/>
        </w:rPr>
      </w:pPr>
      <w:r w:rsidRPr="0079254D">
        <w:rPr>
          <w:bCs/>
          <w:iCs/>
          <w:color w:val="000000"/>
          <w:sz w:val="26"/>
          <w:szCs w:val="26"/>
        </w:rPr>
        <w:t>• основ общекультурной и российской гражданской идентичности как чувства гордости за достижения в мировом и отечественном спорте;</w:t>
      </w:r>
    </w:p>
    <w:p w:rsidR="00BA2C6D" w:rsidRPr="0079254D" w:rsidRDefault="00BA2C6D" w:rsidP="00BA2C6D">
      <w:pPr>
        <w:autoSpaceDE w:val="0"/>
        <w:jc w:val="both"/>
        <w:rPr>
          <w:bCs/>
          <w:iCs/>
          <w:color w:val="000000"/>
          <w:sz w:val="26"/>
          <w:szCs w:val="26"/>
        </w:rPr>
      </w:pPr>
      <w:r w:rsidRPr="0079254D">
        <w:rPr>
          <w:bCs/>
          <w:iCs/>
          <w:color w:val="000000"/>
          <w:sz w:val="26"/>
          <w:szCs w:val="26"/>
        </w:rPr>
        <w:t>• освоение моральных норм помощи тем, кто в ней нуждается, готовности принять на себя ответственность;</w:t>
      </w:r>
    </w:p>
    <w:p w:rsidR="00BA2C6D" w:rsidRPr="0079254D" w:rsidRDefault="00BA2C6D" w:rsidP="00BA2C6D">
      <w:pPr>
        <w:autoSpaceDE w:val="0"/>
        <w:jc w:val="both"/>
        <w:rPr>
          <w:bCs/>
          <w:iCs/>
          <w:color w:val="000000"/>
          <w:sz w:val="26"/>
          <w:szCs w:val="26"/>
        </w:rPr>
      </w:pPr>
      <w:r w:rsidRPr="0079254D">
        <w:rPr>
          <w:bCs/>
          <w:iCs/>
          <w:color w:val="000000"/>
          <w:sz w:val="26"/>
          <w:szCs w:val="26"/>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A2C6D" w:rsidRPr="0079254D" w:rsidRDefault="00BA2C6D" w:rsidP="00BA2C6D">
      <w:pPr>
        <w:autoSpaceDE w:val="0"/>
        <w:jc w:val="both"/>
        <w:rPr>
          <w:bCs/>
          <w:iCs/>
          <w:color w:val="000000"/>
          <w:sz w:val="26"/>
          <w:szCs w:val="26"/>
        </w:rPr>
      </w:pPr>
      <w:r w:rsidRPr="0079254D">
        <w:rPr>
          <w:bCs/>
          <w:iCs/>
          <w:color w:val="000000"/>
          <w:sz w:val="26"/>
          <w:szCs w:val="26"/>
        </w:rPr>
        <w:t>• освоение правил здорового и безопасного образа жизни.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«Физическая культура» как учебный предмет способствует:</w:t>
      </w:r>
    </w:p>
    <w:p w:rsidR="00BA2C6D" w:rsidRPr="0079254D" w:rsidRDefault="00BA2C6D" w:rsidP="00BA2C6D">
      <w:pPr>
        <w:autoSpaceDE w:val="0"/>
        <w:jc w:val="both"/>
        <w:rPr>
          <w:bCs/>
          <w:iCs/>
          <w:color w:val="000000"/>
          <w:sz w:val="26"/>
          <w:szCs w:val="26"/>
        </w:rPr>
      </w:pPr>
      <w:r w:rsidRPr="0079254D">
        <w:rPr>
          <w:bCs/>
          <w:iCs/>
          <w:color w:val="000000"/>
          <w:sz w:val="26"/>
          <w:szCs w:val="26"/>
        </w:rPr>
        <w:t>• в области регулятивных действий развитию умений планировать, регулировать, контролировать и оценивать свои действия;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в области </w:t>
      </w:r>
      <w:r w:rsidRPr="0079254D">
        <w:rPr>
          <w:b/>
          <w:bCs/>
          <w:i/>
          <w:iCs/>
          <w:color w:val="000000"/>
          <w:sz w:val="26"/>
          <w:szCs w:val="26"/>
        </w:rPr>
        <w:t>коммуникативных</w:t>
      </w:r>
      <w:r w:rsidRPr="0079254D">
        <w:rPr>
          <w:bCs/>
          <w:iCs/>
          <w:color w:val="000000"/>
          <w:sz w:val="26"/>
          <w:szCs w:val="26"/>
        </w:rPr>
        <w:t xml:space="preserve">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A2C6D" w:rsidRPr="0079254D" w:rsidRDefault="00BA2C6D" w:rsidP="00BA2C6D">
      <w:pPr>
        <w:autoSpaceDE w:val="0"/>
        <w:jc w:val="both"/>
        <w:rPr>
          <w:bCs/>
          <w:iCs/>
          <w:color w:val="000000"/>
          <w:sz w:val="26"/>
          <w:szCs w:val="26"/>
        </w:rPr>
      </w:pPr>
    </w:p>
    <w:p w:rsidR="00BA2C6D" w:rsidRPr="0079254D" w:rsidRDefault="00344B84" w:rsidP="00BA2C6D">
      <w:pPr>
        <w:autoSpaceDE w:val="0"/>
        <w:jc w:val="center"/>
        <w:rPr>
          <w:b/>
          <w:bCs/>
          <w:iCs/>
          <w:color w:val="000000"/>
          <w:sz w:val="26"/>
          <w:szCs w:val="26"/>
        </w:rPr>
      </w:pPr>
      <w:r w:rsidRPr="0079254D">
        <w:rPr>
          <w:b/>
          <w:bCs/>
          <w:iCs/>
          <w:color w:val="000000"/>
          <w:sz w:val="26"/>
          <w:szCs w:val="26"/>
        </w:rPr>
        <w:t>1</w:t>
      </w:r>
      <w:r w:rsidR="00BA2C6D" w:rsidRPr="0079254D">
        <w:rPr>
          <w:b/>
          <w:bCs/>
          <w:iCs/>
          <w:color w:val="000000"/>
          <w:sz w:val="26"/>
          <w:szCs w:val="26"/>
        </w:rPr>
        <w:t xml:space="preserve">.4. Информационно-коммуникационные технологии – </w:t>
      </w:r>
    </w:p>
    <w:p w:rsidR="00BA2C6D" w:rsidRPr="0079254D" w:rsidRDefault="00BA2C6D" w:rsidP="00BA2C6D">
      <w:pPr>
        <w:autoSpaceDE w:val="0"/>
        <w:jc w:val="center"/>
        <w:rPr>
          <w:b/>
          <w:bCs/>
          <w:iCs/>
          <w:color w:val="000000"/>
          <w:sz w:val="26"/>
          <w:szCs w:val="26"/>
        </w:rPr>
      </w:pPr>
      <w:r w:rsidRPr="0079254D">
        <w:rPr>
          <w:b/>
          <w:bCs/>
          <w:iCs/>
          <w:color w:val="000000"/>
          <w:sz w:val="26"/>
          <w:szCs w:val="26"/>
        </w:rPr>
        <w:t xml:space="preserve">инструментарий универсальных учебных действий. </w:t>
      </w:r>
    </w:p>
    <w:p w:rsidR="00BA2C6D" w:rsidRPr="0079254D" w:rsidRDefault="00BA2C6D" w:rsidP="00BA2C6D">
      <w:pPr>
        <w:autoSpaceDE w:val="0"/>
        <w:jc w:val="center"/>
        <w:rPr>
          <w:b/>
          <w:bCs/>
          <w:iCs/>
          <w:color w:val="000000"/>
          <w:sz w:val="26"/>
          <w:szCs w:val="26"/>
        </w:rPr>
      </w:pPr>
      <w:r w:rsidRPr="0079254D">
        <w:rPr>
          <w:b/>
          <w:bCs/>
          <w:iCs/>
          <w:color w:val="000000"/>
          <w:sz w:val="26"/>
          <w:szCs w:val="26"/>
        </w:rPr>
        <w:t>Подпрограмма формирования ИКТ-компетентности обучающихся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BA2C6D" w:rsidRPr="0079254D" w:rsidRDefault="00BA2C6D" w:rsidP="00BA2C6D">
      <w:pPr>
        <w:autoSpaceDE w:val="0"/>
        <w:jc w:val="both"/>
        <w:rPr>
          <w:bCs/>
          <w:iCs/>
          <w:color w:val="000000"/>
          <w:sz w:val="26"/>
          <w:szCs w:val="26"/>
        </w:rPr>
      </w:pPr>
      <w:r w:rsidRPr="0079254D">
        <w:rPr>
          <w:bCs/>
          <w:iCs/>
          <w:color w:val="000000"/>
          <w:sz w:val="26"/>
          <w:szCs w:val="26"/>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BA2C6D" w:rsidRPr="0079254D" w:rsidRDefault="00BA2C6D" w:rsidP="00BA2C6D">
      <w:pPr>
        <w:autoSpaceDE w:val="0"/>
        <w:jc w:val="both"/>
        <w:rPr>
          <w:bCs/>
          <w:iCs/>
          <w:color w:val="000000"/>
          <w:sz w:val="26"/>
          <w:szCs w:val="26"/>
        </w:rPr>
      </w:pPr>
      <w:r w:rsidRPr="0079254D">
        <w:rPr>
          <w:bCs/>
          <w:iCs/>
          <w:color w:val="000000"/>
          <w:sz w:val="26"/>
          <w:szCs w:val="26"/>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При освоении </w:t>
      </w:r>
      <w:r w:rsidRPr="0079254D">
        <w:rPr>
          <w:b/>
          <w:bCs/>
          <w:i/>
          <w:iCs/>
          <w:color w:val="000000"/>
          <w:sz w:val="26"/>
          <w:szCs w:val="26"/>
        </w:rPr>
        <w:t>личностных</w:t>
      </w:r>
      <w:r w:rsidRPr="0079254D">
        <w:rPr>
          <w:bCs/>
          <w:iCs/>
          <w:color w:val="000000"/>
          <w:sz w:val="26"/>
          <w:szCs w:val="26"/>
        </w:rPr>
        <w:t xml:space="preserve"> действий ведётся формирование:</w:t>
      </w:r>
    </w:p>
    <w:p w:rsidR="00BA2C6D" w:rsidRPr="0079254D" w:rsidRDefault="00BA2C6D" w:rsidP="00BA2C6D">
      <w:pPr>
        <w:autoSpaceDE w:val="0"/>
        <w:jc w:val="both"/>
        <w:rPr>
          <w:bCs/>
          <w:iCs/>
          <w:color w:val="000000"/>
          <w:sz w:val="26"/>
          <w:szCs w:val="26"/>
        </w:rPr>
      </w:pPr>
      <w:r w:rsidRPr="0079254D">
        <w:rPr>
          <w:bCs/>
          <w:iCs/>
          <w:color w:val="000000"/>
          <w:sz w:val="26"/>
          <w:szCs w:val="26"/>
        </w:rPr>
        <w:t>• критического отношения к информации и избирательности её восприятия;</w:t>
      </w:r>
    </w:p>
    <w:p w:rsidR="00BA2C6D" w:rsidRPr="0079254D" w:rsidRDefault="00BA2C6D" w:rsidP="00BA2C6D">
      <w:pPr>
        <w:autoSpaceDE w:val="0"/>
        <w:jc w:val="both"/>
        <w:rPr>
          <w:bCs/>
          <w:iCs/>
          <w:color w:val="000000"/>
          <w:sz w:val="26"/>
          <w:szCs w:val="26"/>
        </w:rPr>
      </w:pPr>
      <w:r w:rsidRPr="0079254D">
        <w:rPr>
          <w:bCs/>
          <w:iCs/>
          <w:color w:val="000000"/>
          <w:sz w:val="26"/>
          <w:szCs w:val="26"/>
        </w:rPr>
        <w:t>• уважения к информации о частной жизни и информационным результатам деятельности других людей;</w:t>
      </w:r>
    </w:p>
    <w:p w:rsidR="00BA2C6D" w:rsidRPr="0079254D" w:rsidRDefault="00BA2C6D" w:rsidP="00BA2C6D">
      <w:pPr>
        <w:autoSpaceDE w:val="0"/>
        <w:jc w:val="both"/>
        <w:rPr>
          <w:bCs/>
          <w:iCs/>
          <w:color w:val="000000"/>
          <w:sz w:val="26"/>
          <w:szCs w:val="26"/>
        </w:rPr>
      </w:pPr>
      <w:r w:rsidRPr="0079254D">
        <w:rPr>
          <w:bCs/>
          <w:iCs/>
          <w:color w:val="000000"/>
          <w:sz w:val="26"/>
          <w:szCs w:val="26"/>
        </w:rPr>
        <w:t>• основ правовой культуры в области использования информации.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При освоении </w:t>
      </w:r>
      <w:r w:rsidRPr="0079254D">
        <w:rPr>
          <w:b/>
          <w:bCs/>
          <w:i/>
          <w:iCs/>
          <w:color w:val="000000"/>
          <w:sz w:val="26"/>
          <w:szCs w:val="26"/>
        </w:rPr>
        <w:t>регулятивных</w:t>
      </w:r>
      <w:r w:rsidRPr="0079254D">
        <w:rPr>
          <w:bCs/>
          <w:iCs/>
          <w:color w:val="000000"/>
          <w:sz w:val="26"/>
          <w:szCs w:val="26"/>
        </w:rPr>
        <w:t xml:space="preserve"> универсальных учебных действий обеспечивается:</w:t>
      </w:r>
    </w:p>
    <w:p w:rsidR="00BA2C6D" w:rsidRPr="0079254D" w:rsidRDefault="00BA2C6D" w:rsidP="00BA2C6D">
      <w:pPr>
        <w:autoSpaceDE w:val="0"/>
        <w:jc w:val="both"/>
        <w:rPr>
          <w:bCs/>
          <w:iCs/>
          <w:color w:val="000000"/>
          <w:sz w:val="26"/>
          <w:szCs w:val="26"/>
        </w:rPr>
      </w:pPr>
      <w:r w:rsidRPr="0079254D">
        <w:rPr>
          <w:bCs/>
          <w:iCs/>
          <w:color w:val="000000"/>
          <w:sz w:val="26"/>
          <w:szCs w:val="26"/>
        </w:rPr>
        <w:t>• оценка условий, алгоритмов и результатов действий, выполняемых в информационной среде;</w:t>
      </w:r>
    </w:p>
    <w:p w:rsidR="00BA2C6D" w:rsidRPr="0079254D" w:rsidRDefault="00BA2C6D" w:rsidP="00BA2C6D">
      <w:pPr>
        <w:autoSpaceDE w:val="0"/>
        <w:jc w:val="both"/>
        <w:rPr>
          <w:bCs/>
          <w:iCs/>
          <w:color w:val="000000"/>
          <w:sz w:val="26"/>
          <w:szCs w:val="26"/>
        </w:rPr>
      </w:pPr>
      <w:r w:rsidRPr="0079254D">
        <w:rPr>
          <w:bCs/>
          <w:iCs/>
          <w:color w:val="000000"/>
          <w:sz w:val="26"/>
          <w:szCs w:val="26"/>
        </w:rPr>
        <w:t>• использование результатов действия, размещённых в информационной среде, для оценки и коррекции выполненного действия;</w:t>
      </w:r>
    </w:p>
    <w:p w:rsidR="00BA2C6D" w:rsidRPr="0079254D" w:rsidRDefault="00BA2C6D" w:rsidP="00BA2C6D">
      <w:pPr>
        <w:autoSpaceDE w:val="0"/>
        <w:jc w:val="both"/>
        <w:rPr>
          <w:bCs/>
          <w:iCs/>
          <w:color w:val="000000"/>
          <w:sz w:val="26"/>
          <w:szCs w:val="26"/>
        </w:rPr>
      </w:pPr>
      <w:r w:rsidRPr="0079254D">
        <w:rPr>
          <w:bCs/>
          <w:iCs/>
          <w:color w:val="000000"/>
          <w:sz w:val="26"/>
          <w:szCs w:val="26"/>
        </w:rPr>
        <w:t>• создание цифрового портфолио учебных достижений учащегося.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При освоении </w:t>
      </w:r>
      <w:r w:rsidRPr="0079254D">
        <w:rPr>
          <w:b/>
          <w:bCs/>
          <w:i/>
          <w:iCs/>
          <w:color w:val="000000"/>
          <w:sz w:val="26"/>
          <w:szCs w:val="26"/>
        </w:rPr>
        <w:t>познавательных</w:t>
      </w:r>
      <w:r w:rsidRPr="0079254D">
        <w:rPr>
          <w:bCs/>
          <w:iCs/>
          <w:color w:val="000000"/>
          <w:sz w:val="26"/>
          <w:szCs w:val="26"/>
        </w:rPr>
        <w:t xml:space="preserve"> универсальных учебных действий ИКТ играют ключевую роль в таких общеучебных универсальных действиях, как:</w:t>
      </w:r>
    </w:p>
    <w:p w:rsidR="00BA2C6D" w:rsidRPr="0079254D" w:rsidRDefault="00BA2C6D" w:rsidP="00BA2C6D">
      <w:pPr>
        <w:autoSpaceDE w:val="0"/>
        <w:jc w:val="both"/>
        <w:rPr>
          <w:bCs/>
          <w:iCs/>
          <w:color w:val="000000"/>
          <w:sz w:val="26"/>
          <w:szCs w:val="26"/>
        </w:rPr>
      </w:pPr>
      <w:r w:rsidRPr="0079254D">
        <w:rPr>
          <w:bCs/>
          <w:iCs/>
          <w:color w:val="000000"/>
          <w:sz w:val="26"/>
          <w:szCs w:val="26"/>
        </w:rPr>
        <w:t>• поиск информации;</w:t>
      </w:r>
    </w:p>
    <w:p w:rsidR="00BA2C6D" w:rsidRPr="0079254D" w:rsidRDefault="00BA2C6D" w:rsidP="00BA2C6D">
      <w:pPr>
        <w:autoSpaceDE w:val="0"/>
        <w:jc w:val="both"/>
        <w:rPr>
          <w:bCs/>
          <w:iCs/>
          <w:color w:val="000000"/>
          <w:sz w:val="26"/>
          <w:szCs w:val="26"/>
        </w:rPr>
      </w:pPr>
      <w:r w:rsidRPr="0079254D">
        <w:rPr>
          <w:bCs/>
          <w:iCs/>
          <w:color w:val="000000"/>
          <w:sz w:val="26"/>
          <w:szCs w:val="26"/>
        </w:rPr>
        <w:t>• фиксация (запись) информации с помощью различных технических средств;</w:t>
      </w:r>
    </w:p>
    <w:p w:rsidR="00BA2C6D" w:rsidRPr="0079254D" w:rsidRDefault="00BA2C6D" w:rsidP="00BA2C6D">
      <w:pPr>
        <w:autoSpaceDE w:val="0"/>
        <w:jc w:val="both"/>
        <w:rPr>
          <w:bCs/>
          <w:iCs/>
          <w:color w:val="000000"/>
          <w:sz w:val="26"/>
          <w:szCs w:val="26"/>
        </w:rPr>
      </w:pPr>
      <w:r w:rsidRPr="0079254D">
        <w:rPr>
          <w:bCs/>
          <w:iCs/>
          <w:color w:val="000000"/>
          <w:sz w:val="26"/>
          <w:szCs w:val="26"/>
        </w:rPr>
        <w:t>• структурирование информации, её организация и представление в виде диаграмм, картосхем, линий времени и пр.;</w:t>
      </w:r>
    </w:p>
    <w:p w:rsidR="00BA2C6D" w:rsidRPr="0079254D" w:rsidRDefault="00BA2C6D" w:rsidP="00BA2C6D">
      <w:pPr>
        <w:autoSpaceDE w:val="0"/>
        <w:jc w:val="both"/>
        <w:rPr>
          <w:bCs/>
          <w:iCs/>
          <w:color w:val="000000"/>
          <w:sz w:val="26"/>
          <w:szCs w:val="26"/>
        </w:rPr>
      </w:pPr>
      <w:r w:rsidRPr="0079254D">
        <w:rPr>
          <w:bCs/>
          <w:iCs/>
          <w:color w:val="000000"/>
          <w:sz w:val="26"/>
          <w:szCs w:val="26"/>
        </w:rPr>
        <w:t>• создание простых гипермедиасообщений;</w:t>
      </w:r>
    </w:p>
    <w:p w:rsidR="00BA2C6D" w:rsidRPr="0079254D" w:rsidRDefault="00BA2C6D" w:rsidP="00BA2C6D">
      <w:pPr>
        <w:autoSpaceDE w:val="0"/>
        <w:jc w:val="both"/>
        <w:rPr>
          <w:bCs/>
          <w:iCs/>
          <w:color w:val="000000"/>
          <w:sz w:val="26"/>
          <w:szCs w:val="26"/>
        </w:rPr>
      </w:pPr>
      <w:r w:rsidRPr="0079254D">
        <w:rPr>
          <w:bCs/>
          <w:iCs/>
          <w:color w:val="000000"/>
          <w:sz w:val="26"/>
          <w:szCs w:val="26"/>
        </w:rPr>
        <w:t>• построение простейших моделей объектов и процессов.</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ИКТ является важным инструментом для формирования </w:t>
      </w:r>
      <w:r w:rsidRPr="0079254D">
        <w:rPr>
          <w:b/>
          <w:bCs/>
          <w:i/>
          <w:iCs/>
          <w:color w:val="000000"/>
          <w:sz w:val="26"/>
          <w:szCs w:val="26"/>
        </w:rPr>
        <w:t>коммуникативных</w:t>
      </w:r>
      <w:r w:rsidRPr="0079254D">
        <w:rPr>
          <w:bCs/>
          <w:iCs/>
          <w:color w:val="000000"/>
          <w:sz w:val="26"/>
          <w:szCs w:val="26"/>
        </w:rPr>
        <w:t xml:space="preserve"> универсальных учебных действий. Для этого используются:</w:t>
      </w:r>
    </w:p>
    <w:p w:rsidR="00BA2C6D" w:rsidRPr="0079254D" w:rsidRDefault="00BA2C6D" w:rsidP="00BA2C6D">
      <w:pPr>
        <w:autoSpaceDE w:val="0"/>
        <w:jc w:val="both"/>
        <w:rPr>
          <w:bCs/>
          <w:iCs/>
          <w:color w:val="000000"/>
          <w:sz w:val="26"/>
          <w:szCs w:val="26"/>
        </w:rPr>
      </w:pPr>
      <w:r w:rsidRPr="0079254D">
        <w:rPr>
          <w:bCs/>
          <w:iCs/>
          <w:color w:val="000000"/>
          <w:sz w:val="26"/>
          <w:szCs w:val="26"/>
        </w:rPr>
        <w:t>• обмен гипермедиасообщениями;</w:t>
      </w:r>
    </w:p>
    <w:p w:rsidR="00BA2C6D" w:rsidRPr="0079254D" w:rsidRDefault="00BA2C6D" w:rsidP="00BA2C6D">
      <w:pPr>
        <w:autoSpaceDE w:val="0"/>
        <w:jc w:val="both"/>
        <w:rPr>
          <w:bCs/>
          <w:iCs/>
          <w:color w:val="000000"/>
          <w:sz w:val="26"/>
          <w:szCs w:val="26"/>
        </w:rPr>
      </w:pPr>
      <w:r w:rsidRPr="0079254D">
        <w:rPr>
          <w:bCs/>
          <w:iCs/>
          <w:color w:val="000000"/>
          <w:sz w:val="26"/>
          <w:szCs w:val="26"/>
        </w:rPr>
        <w:t>• выступление с аудиовизуальной поддержкой;</w:t>
      </w:r>
    </w:p>
    <w:p w:rsidR="00BA2C6D" w:rsidRPr="0079254D" w:rsidRDefault="00BA2C6D" w:rsidP="00BA2C6D">
      <w:pPr>
        <w:autoSpaceDE w:val="0"/>
        <w:jc w:val="both"/>
        <w:rPr>
          <w:bCs/>
          <w:iCs/>
          <w:color w:val="000000"/>
          <w:sz w:val="26"/>
          <w:szCs w:val="26"/>
        </w:rPr>
      </w:pPr>
      <w:r w:rsidRPr="0079254D">
        <w:rPr>
          <w:bCs/>
          <w:iCs/>
          <w:color w:val="000000"/>
          <w:sz w:val="26"/>
          <w:szCs w:val="26"/>
        </w:rPr>
        <w:t>• фиксация хода коллективной/личной коммуникации;</w:t>
      </w:r>
    </w:p>
    <w:p w:rsidR="00BA2C6D" w:rsidRPr="0079254D" w:rsidRDefault="00BA2C6D" w:rsidP="00BA2C6D">
      <w:pPr>
        <w:autoSpaceDE w:val="0"/>
        <w:jc w:val="both"/>
        <w:rPr>
          <w:bCs/>
          <w:iCs/>
          <w:color w:val="000000"/>
          <w:sz w:val="26"/>
          <w:szCs w:val="26"/>
        </w:rPr>
      </w:pPr>
      <w:r w:rsidRPr="0079254D">
        <w:rPr>
          <w:bCs/>
          <w:iCs/>
          <w:color w:val="000000"/>
          <w:sz w:val="26"/>
          <w:szCs w:val="26"/>
        </w:rPr>
        <w:t>• общение в цифровой среде (электронная почта, чат, видеоконференция, форум, блог).</w:t>
      </w:r>
    </w:p>
    <w:p w:rsidR="00BA2C6D" w:rsidRPr="0079254D" w:rsidRDefault="00BA2C6D" w:rsidP="00BA2C6D">
      <w:pPr>
        <w:autoSpaceDE w:val="0"/>
        <w:jc w:val="both"/>
        <w:rPr>
          <w:bCs/>
          <w:iCs/>
          <w:color w:val="000000"/>
          <w:sz w:val="26"/>
          <w:szCs w:val="26"/>
        </w:rPr>
      </w:pPr>
      <w:r w:rsidRPr="0079254D">
        <w:rPr>
          <w:bCs/>
          <w:iCs/>
          <w:color w:val="000000"/>
          <w:sz w:val="26"/>
          <w:szCs w:val="26"/>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Подпрограмма формирования ИКТ-компетентности</w:t>
      </w:r>
      <w:r w:rsidRPr="0079254D">
        <w:rPr>
          <w:bCs/>
          <w:iCs/>
          <w:color w:val="000000"/>
          <w:sz w:val="26"/>
          <w:szCs w:val="26"/>
        </w:rPr>
        <w:t xml:space="preserve"> включает следующие разделы.</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Cs/>
          <w:color w:val="000000"/>
          <w:sz w:val="26"/>
          <w:szCs w:val="26"/>
        </w:rPr>
        <w:t>Знакомство со средствами ИКТ.</w:t>
      </w:r>
      <w:r w:rsidRPr="0079254D">
        <w:rPr>
          <w:bCs/>
          <w:iCs/>
          <w:color w:val="000000"/>
          <w:sz w:val="26"/>
          <w:szCs w:val="26"/>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Запись, фиксация информации. Ввод информации в компьютер с фото и видеокамеры. Сканирование изображений и текстов. Запись (сохранение) вводимой информации. </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Распознавание текста, введённого как изображение. Учёт ограничений в объёме записываемой информации, использование сменных носителей (флэш-карт).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BA2C6D" w:rsidRPr="0079254D" w:rsidRDefault="00BA2C6D" w:rsidP="00BA2C6D">
      <w:pPr>
        <w:autoSpaceDE w:val="0"/>
        <w:jc w:val="both"/>
        <w:rPr>
          <w:bCs/>
          <w:iCs/>
          <w:color w:val="000000"/>
          <w:sz w:val="26"/>
          <w:szCs w:val="26"/>
        </w:rPr>
      </w:pPr>
      <w:r w:rsidRPr="0079254D">
        <w:rPr>
          <w:bCs/>
          <w:iCs/>
          <w:color w:val="000000"/>
          <w:sz w:val="26"/>
          <w:szCs w:val="26"/>
        </w:rPr>
        <w:t>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BA2C6D" w:rsidRPr="0079254D" w:rsidRDefault="00BA2C6D" w:rsidP="00BA2C6D">
      <w:pPr>
        <w:autoSpaceDE w:val="0"/>
        <w:jc w:val="both"/>
        <w:rPr>
          <w:bCs/>
          <w:iCs/>
          <w:color w:val="000000"/>
          <w:sz w:val="26"/>
          <w:szCs w:val="26"/>
        </w:rPr>
      </w:pPr>
      <w:r w:rsidRPr="0079254D">
        <w:rPr>
          <w:bCs/>
          <w:iCs/>
          <w:color w:val="000000"/>
          <w:sz w:val="26"/>
          <w:szCs w:val="26"/>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BA2C6D" w:rsidRPr="0079254D" w:rsidRDefault="00BA2C6D" w:rsidP="00BA2C6D">
      <w:pPr>
        <w:autoSpaceDE w:val="0"/>
        <w:jc w:val="both"/>
        <w:rPr>
          <w:bCs/>
          <w:iCs/>
          <w:color w:val="000000"/>
          <w:sz w:val="26"/>
          <w:szCs w:val="26"/>
        </w:rPr>
      </w:pPr>
      <w:r w:rsidRPr="0079254D">
        <w:rPr>
          <w:bCs/>
          <w:iCs/>
          <w:color w:val="000000"/>
          <w:sz w:val="26"/>
          <w:szCs w:val="26"/>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BA2C6D" w:rsidRPr="0079254D" w:rsidRDefault="00BA2C6D" w:rsidP="00BA2C6D">
      <w:pPr>
        <w:autoSpaceDE w:val="0"/>
        <w:jc w:val="both"/>
        <w:rPr>
          <w:bCs/>
          <w:iCs/>
          <w:color w:val="000000"/>
          <w:sz w:val="26"/>
          <w:szCs w:val="26"/>
        </w:rPr>
      </w:pPr>
      <w:r w:rsidRPr="0079254D">
        <w:rPr>
          <w:bCs/>
          <w:iCs/>
          <w:color w:val="000000"/>
          <w:sz w:val="26"/>
          <w:szCs w:val="26"/>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w:t>
      </w:r>
    </w:p>
    <w:p w:rsidR="00BA2C6D" w:rsidRPr="0079254D" w:rsidRDefault="00BA2C6D" w:rsidP="00BA2C6D">
      <w:pPr>
        <w:autoSpaceDE w:val="0"/>
        <w:jc w:val="both"/>
        <w:rPr>
          <w:bCs/>
          <w:iCs/>
          <w:color w:val="000000"/>
          <w:sz w:val="26"/>
          <w:szCs w:val="26"/>
        </w:rPr>
      </w:pPr>
      <w:r w:rsidRPr="0079254D">
        <w:rPr>
          <w:bCs/>
          <w:iCs/>
          <w:color w:val="000000"/>
          <w:sz w:val="26"/>
          <w:szCs w:val="26"/>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Основное содержание программы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w:t>
      </w:r>
    </w:p>
    <w:p w:rsidR="00BA2C6D" w:rsidRPr="0079254D" w:rsidRDefault="00BA2C6D" w:rsidP="00BA2C6D">
      <w:pPr>
        <w:autoSpaceDE w:val="0"/>
        <w:jc w:val="both"/>
        <w:rPr>
          <w:bCs/>
          <w:iCs/>
          <w:color w:val="000000"/>
          <w:sz w:val="26"/>
          <w:szCs w:val="26"/>
        </w:rPr>
      </w:pPr>
      <w:r w:rsidRPr="0079254D">
        <w:rPr>
          <w:bCs/>
          <w:iCs/>
          <w:color w:val="000000"/>
          <w:sz w:val="26"/>
          <w:szCs w:val="26"/>
        </w:rPr>
        <w:t>Тем самым обеспечивается:</w:t>
      </w:r>
    </w:p>
    <w:p w:rsidR="00BA2C6D" w:rsidRPr="0079254D" w:rsidRDefault="00BA2C6D" w:rsidP="00BA2C6D">
      <w:pPr>
        <w:autoSpaceDE w:val="0"/>
        <w:jc w:val="both"/>
        <w:rPr>
          <w:bCs/>
          <w:iCs/>
          <w:color w:val="000000"/>
          <w:sz w:val="26"/>
          <w:szCs w:val="26"/>
        </w:rPr>
      </w:pPr>
      <w:r w:rsidRPr="0079254D">
        <w:rPr>
          <w:bCs/>
          <w:iCs/>
          <w:color w:val="000000"/>
          <w:sz w:val="26"/>
          <w:szCs w:val="26"/>
        </w:rPr>
        <w:t>• естественная мотивация, цель обучения;</w:t>
      </w:r>
    </w:p>
    <w:p w:rsidR="00BA2C6D" w:rsidRPr="0079254D" w:rsidRDefault="00BA2C6D" w:rsidP="00BA2C6D">
      <w:pPr>
        <w:autoSpaceDE w:val="0"/>
        <w:jc w:val="both"/>
        <w:rPr>
          <w:bCs/>
          <w:iCs/>
          <w:color w:val="000000"/>
          <w:sz w:val="26"/>
          <w:szCs w:val="26"/>
        </w:rPr>
      </w:pPr>
      <w:r w:rsidRPr="0079254D">
        <w:rPr>
          <w:bCs/>
          <w:iCs/>
          <w:color w:val="000000"/>
          <w:sz w:val="26"/>
          <w:szCs w:val="26"/>
        </w:rPr>
        <w:t>• встроенный контроль результатов освоения ИКТ;</w:t>
      </w:r>
    </w:p>
    <w:p w:rsidR="00BA2C6D" w:rsidRPr="0079254D" w:rsidRDefault="00BA2C6D" w:rsidP="00BA2C6D">
      <w:pPr>
        <w:autoSpaceDE w:val="0"/>
        <w:jc w:val="both"/>
        <w:rPr>
          <w:bCs/>
          <w:iCs/>
          <w:color w:val="000000"/>
          <w:sz w:val="26"/>
          <w:szCs w:val="26"/>
        </w:rPr>
      </w:pPr>
      <w:r w:rsidRPr="0079254D">
        <w:rPr>
          <w:bCs/>
          <w:iCs/>
          <w:color w:val="000000"/>
          <w:sz w:val="26"/>
          <w:szCs w:val="26"/>
        </w:rPr>
        <w:t>• повышение эффективности применения ИКТ в данном предмете;</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формирование цифрового портфолио по предмету, что важно для оценивания результатов освоения данного предмета. </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sz w:val="26"/>
          <w:szCs w:val="26"/>
        </w:rPr>
      </w:pPr>
      <w:r w:rsidRPr="0079254D">
        <w:rPr>
          <w:bCs/>
          <w:iCs/>
          <w:sz w:val="26"/>
          <w:szCs w:val="26"/>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Вклад каждого предмета в формирование ИКТ-компетентности обучающихся (примерный вариант):</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«Русский язык»</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«Литературное чтение».</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«Иностранный язык»</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«Математика и информатика».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«Окружающий мир»</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«Технология».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w:t>
      </w:r>
      <w:r w:rsidR="00344B84" w:rsidRPr="0079254D">
        <w:rPr>
          <w:bCs/>
          <w:iCs/>
          <w:color w:val="000000"/>
          <w:sz w:val="26"/>
          <w:szCs w:val="26"/>
        </w:rPr>
        <w:t xml:space="preserve"> </w:t>
      </w:r>
      <w:r w:rsidRPr="0079254D">
        <w:rPr>
          <w:bCs/>
          <w:iCs/>
          <w:color w:val="000000"/>
          <w:sz w:val="26"/>
          <w:szCs w:val="26"/>
        </w:rPr>
        <w:t>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center"/>
        <w:rPr>
          <w:b/>
          <w:bCs/>
          <w:iCs/>
          <w:color w:val="000000"/>
          <w:sz w:val="26"/>
          <w:szCs w:val="26"/>
        </w:rPr>
      </w:pPr>
      <w:r w:rsidRPr="0079254D">
        <w:rPr>
          <w:b/>
          <w:bCs/>
          <w:iCs/>
          <w:color w:val="000000"/>
          <w:sz w:val="26"/>
          <w:szCs w:val="26"/>
        </w:rPr>
        <w:t>«Искусство».</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BA2C6D" w:rsidRPr="0079254D" w:rsidRDefault="00BA2C6D" w:rsidP="00BA2C6D">
      <w:pPr>
        <w:autoSpaceDE w:val="0"/>
        <w:jc w:val="both"/>
        <w:rPr>
          <w:bCs/>
          <w:iCs/>
          <w:color w:val="000000"/>
          <w:sz w:val="26"/>
          <w:szCs w:val="26"/>
        </w:rPr>
      </w:pPr>
    </w:p>
    <w:p w:rsidR="00BA2C6D" w:rsidRPr="0079254D" w:rsidRDefault="00344B84" w:rsidP="00BA2C6D">
      <w:pPr>
        <w:autoSpaceDE w:val="0"/>
        <w:jc w:val="center"/>
        <w:rPr>
          <w:b/>
          <w:bCs/>
          <w:iCs/>
          <w:color w:val="000000"/>
          <w:sz w:val="26"/>
          <w:szCs w:val="26"/>
        </w:rPr>
      </w:pPr>
      <w:r w:rsidRPr="0079254D">
        <w:rPr>
          <w:b/>
          <w:bCs/>
          <w:iCs/>
          <w:color w:val="000000"/>
          <w:sz w:val="26"/>
          <w:szCs w:val="26"/>
        </w:rPr>
        <w:t>1</w:t>
      </w:r>
      <w:r w:rsidR="00BA2C6D" w:rsidRPr="0079254D">
        <w:rPr>
          <w:b/>
          <w:bCs/>
          <w:iCs/>
          <w:color w:val="000000"/>
          <w:sz w:val="26"/>
          <w:szCs w:val="26"/>
        </w:rPr>
        <w:t>.5. Обеспечение преемственности программы формирования универсальных учебных действий при переходе от</w:t>
      </w:r>
      <w:r w:rsidRPr="0079254D">
        <w:rPr>
          <w:b/>
          <w:bCs/>
          <w:iCs/>
          <w:color w:val="000000"/>
          <w:sz w:val="26"/>
          <w:szCs w:val="26"/>
        </w:rPr>
        <w:t xml:space="preserve"> </w:t>
      </w:r>
      <w:r w:rsidR="00BA2C6D" w:rsidRPr="0079254D">
        <w:rPr>
          <w:b/>
          <w:bCs/>
          <w:iCs/>
          <w:color w:val="000000"/>
          <w:sz w:val="26"/>
          <w:szCs w:val="26"/>
        </w:rPr>
        <w:t xml:space="preserve"> дошкольного </w:t>
      </w:r>
    </w:p>
    <w:p w:rsidR="00BA2C6D" w:rsidRPr="0079254D" w:rsidRDefault="00BA2C6D" w:rsidP="00BA2C6D">
      <w:pPr>
        <w:autoSpaceDE w:val="0"/>
        <w:jc w:val="center"/>
        <w:rPr>
          <w:b/>
          <w:bCs/>
          <w:iCs/>
          <w:color w:val="000000"/>
          <w:sz w:val="26"/>
          <w:szCs w:val="26"/>
        </w:rPr>
      </w:pPr>
      <w:r w:rsidRPr="0079254D">
        <w:rPr>
          <w:b/>
          <w:bCs/>
          <w:iCs/>
          <w:color w:val="000000"/>
          <w:sz w:val="26"/>
          <w:szCs w:val="26"/>
        </w:rPr>
        <w:t>к начальному и основному общему образованию</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Наиболее остро проблема преемственности стоит в двух ключевых точках </w:t>
      </w:r>
      <w:r w:rsidR="00FD3499" w:rsidRPr="0079254D">
        <w:rPr>
          <w:bCs/>
          <w:iCs/>
          <w:color w:val="000000"/>
          <w:sz w:val="26"/>
          <w:szCs w:val="26"/>
        </w:rPr>
        <w:t>–</w:t>
      </w:r>
      <w:r w:rsidRPr="0079254D">
        <w:rPr>
          <w:bCs/>
          <w:iCs/>
          <w:color w:val="000000"/>
          <w:sz w:val="26"/>
          <w:szCs w:val="26"/>
        </w:rPr>
        <w:t xml:space="preserve"> в</w:t>
      </w:r>
      <w:r w:rsidR="00FD3499" w:rsidRPr="0079254D">
        <w:rPr>
          <w:bCs/>
          <w:iCs/>
          <w:color w:val="000000"/>
          <w:sz w:val="26"/>
          <w:szCs w:val="26"/>
        </w:rPr>
        <w:t xml:space="preserve"> </w:t>
      </w:r>
      <w:r w:rsidRPr="0079254D">
        <w:rPr>
          <w:bCs/>
          <w:iCs/>
          <w:color w:val="000000"/>
          <w:sz w:val="26"/>
          <w:szCs w:val="26"/>
        </w:rPr>
        <w:t>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A2C6D" w:rsidRPr="0079254D" w:rsidRDefault="00BA2C6D" w:rsidP="00BA2C6D">
      <w:pPr>
        <w:autoSpaceDE w:val="0"/>
        <w:jc w:val="both"/>
        <w:rPr>
          <w:bCs/>
          <w:iCs/>
          <w:color w:val="000000"/>
          <w:sz w:val="26"/>
          <w:szCs w:val="26"/>
        </w:rPr>
      </w:pPr>
      <w:r w:rsidRPr="0079254D">
        <w:rPr>
          <w:bCs/>
          <w:iCs/>
          <w:color w:val="000000"/>
          <w:sz w:val="26"/>
          <w:szCs w:val="26"/>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A2C6D" w:rsidRPr="0079254D" w:rsidRDefault="00BA2C6D" w:rsidP="00BA2C6D">
      <w:pPr>
        <w:autoSpaceDE w:val="0"/>
        <w:jc w:val="both"/>
        <w:rPr>
          <w:bCs/>
          <w:iCs/>
          <w:color w:val="000000"/>
          <w:sz w:val="26"/>
          <w:szCs w:val="26"/>
        </w:rPr>
      </w:pPr>
      <w:r w:rsidRPr="0079254D">
        <w:rPr>
          <w:bCs/>
          <w:iCs/>
          <w:color w:val="000000"/>
          <w:sz w:val="26"/>
          <w:szCs w:val="26"/>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Психологическая готовность к школе – сложная системная характеристика психического развития ребёнка 6</w:t>
      </w:r>
      <w:r w:rsidR="00FD3499" w:rsidRPr="0079254D">
        <w:rPr>
          <w:bCs/>
          <w:iCs/>
          <w:color w:val="000000"/>
          <w:sz w:val="26"/>
          <w:szCs w:val="26"/>
        </w:rPr>
        <w:t>-</w:t>
      </w:r>
      <w:r w:rsidRPr="0079254D">
        <w:rPr>
          <w:bCs/>
          <w:iCs/>
          <w:color w:val="000000"/>
          <w:sz w:val="26"/>
          <w:szCs w:val="26"/>
        </w:rPr>
        <w:t xml:space="preserve">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w:t>
      </w:r>
      <w:r w:rsidRPr="0079254D">
        <w:rPr>
          <w:b/>
          <w:bCs/>
          <w:i/>
          <w:iCs/>
          <w:color w:val="000000"/>
          <w:sz w:val="26"/>
          <w:szCs w:val="26"/>
        </w:rPr>
        <w:t>личностная готовность, умственная зрелость и произвольность регуляции поведения и деятельности</w:t>
      </w:r>
      <w:r w:rsidRPr="0079254D">
        <w:rPr>
          <w:bCs/>
          <w:iCs/>
          <w:color w:val="000000"/>
          <w:sz w:val="26"/>
          <w:szCs w:val="26"/>
        </w:rPr>
        <w:t>.</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
          <w:bCs/>
          <w:i/>
          <w:iCs/>
          <w:color w:val="000000"/>
          <w:sz w:val="26"/>
          <w:szCs w:val="26"/>
        </w:rPr>
        <w:t>Личностная готовность</w:t>
      </w:r>
      <w:r w:rsidRPr="0079254D">
        <w:rPr>
          <w:bCs/>
          <w:iCs/>
          <w:color w:val="000000"/>
          <w:sz w:val="26"/>
          <w:szCs w:val="26"/>
        </w:rPr>
        <w:t xml:space="preserve"> включает </w:t>
      </w:r>
      <w:r w:rsidRPr="0079254D">
        <w:rPr>
          <w:bCs/>
          <w:i/>
          <w:iCs/>
          <w:color w:val="000000"/>
          <w:sz w:val="26"/>
          <w:szCs w:val="26"/>
        </w:rPr>
        <w:t>мотивационную готовность, коммуникативную готовность, сформированность Я-концепции и самооценки, эмоциональную зрелость.</w:t>
      </w:r>
      <w:r w:rsidRPr="0079254D">
        <w:rPr>
          <w:bCs/>
          <w:iCs/>
          <w:color w:val="000000"/>
          <w:sz w:val="26"/>
          <w:szCs w:val="26"/>
        </w:rPr>
        <w:t xml:space="preserve">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Мотивационная готовность</w:t>
      </w:r>
      <w:r w:rsidRPr="0079254D">
        <w:rPr>
          <w:bCs/>
          <w:iCs/>
          <w:color w:val="000000"/>
          <w:sz w:val="26"/>
          <w:szCs w:val="26"/>
        </w:rPr>
        <w:t xml:space="preserve"> характеризуется первичным соподчинением мотивов с доминированием учебно-познавательных мотивов. </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Коммуникативная готовность</w:t>
      </w:r>
      <w:r w:rsidRPr="0079254D">
        <w:rPr>
          <w:bCs/>
          <w:iCs/>
          <w:color w:val="000000"/>
          <w:sz w:val="26"/>
          <w:szCs w:val="26"/>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Сформированность Я-концепции и самосознания</w:t>
      </w:r>
      <w:r w:rsidRPr="0079254D">
        <w:rPr>
          <w:bCs/>
          <w:iCs/>
          <w:color w:val="000000"/>
          <w:sz w:val="26"/>
          <w:szCs w:val="26"/>
        </w:rPr>
        <w:t xml:space="preserve">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Эмоциональная готовность</w:t>
      </w:r>
      <w:r w:rsidRPr="0079254D">
        <w:rPr>
          <w:bCs/>
          <w:iCs/>
          <w:color w:val="000000"/>
          <w:sz w:val="26"/>
          <w:szCs w:val="26"/>
        </w:rPr>
        <w:t xml:space="preserve">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 xml:space="preserve">Умственную зрелость </w:t>
      </w:r>
      <w:r w:rsidRPr="0079254D">
        <w:rPr>
          <w:bCs/>
          <w:iCs/>
          <w:color w:val="000000"/>
          <w:sz w:val="26"/>
          <w:szCs w:val="26"/>
        </w:rPr>
        <w:t>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A2C6D" w:rsidRPr="0079254D" w:rsidRDefault="00BA2C6D" w:rsidP="00BA2C6D">
      <w:pPr>
        <w:autoSpaceDE w:val="0"/>
        <w:jc w:val="both"/>
        <w:rPr>
          <w:bCs/>
          <w:i/>
          <w:iCs/>
          <w:color w:val="000000"/>
          <w:sz w:val="26"/>
          <w:szCs w:val="26"/>
        </w:rPr>
      </w:pPr>
    </w:p>
    <w:p w:rsidR="00BA2C6D" w:rsidRPr="0079254D" w:rsidRDefault="00BA2C6D" w:rsidP="00BA2C6D">
      <w:pPr>
        <w:autoSpaceDE w:val="0"/>
        <w:jc w:val="both"/>
        <w:rPr>
          <w:bCs/>
          <w:iCs/>
          <w:color w:val="000000"/>
          <w:sz w:val="26"/>
          <w:szCs w:val="26"/>
        </w:rPr>
      </w:pPr>
      <w:r w:rsidRPr="0079254D">
        <w:rPr>
          <w:bCs/>
          <w:i/>
          <w:iCs/>
          <w:color w:val="000000"/>
          <w:sz w:val="26"/>
          <w:szCs w:val="26"/>
        </w:rPr>
        <w:t xml:space="preserve">Психологическая готовность </w:t>
      </w:r>
      <w:r w:rsidRPr="0079254D">
        <w:rPr>
          <w:bCs/>
          <w:iCs/>
          <w:color w:val="000000"/>
          <w:sz w:val="26"/>
          <w:szCs w:val="26"/>
        </w:rPr>
        <w:t>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A2C6D" w:rsidRPr="0079254D" w:rsidRDefault="00BA2C6D" w:rsidP="00BA2C6D">
      <w:pPr>
        <w:autoSpaceDE w:val="0"/>
        <w:jc w:val="both"/>
        <w:rPr>
          <w:bCs/>
          <w:iCs/>
          <w:color w:val="000000"/>
          <w:sz w:val="26"/>
          <w:szCs w:val="26"/>
        </w:rPr>
      </w:pPr>
    </w:p>
    <w:p w:rsidR="00BA2C6D" w:rsidRPr="0079254D" w:rsidRDefault="00BA2C6D" w:rsidP="00BA2C6D">
      <w:pPr>
        <w:autoSpaceDE w:val="0"/>
        <w:jc w:val="both"/>
        <w:rPr>
          <w:bCs/>
          <w:iCs/>
          <w:color w:val="000000"/>
          <w:sz w:val="26"/>
          <w:szCs w:val="26"/>
        </w:rPr>
      </w:pPr>
      <w:r w:rsidRPr="0079254D">
        <w:rPr>
          <w:bCs/>
          <w:iCs/>
          <w:color w:val="000000"/>
          <w:sz w:val="26"/>
          <w:szCs w:val="26"/>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r w:rsidR="00FD3499" w:rsidRPr="0079254D">
        <w:rPr>
          <w:bCs/>
          <w:iCs/>
          <w:color w:val="000000"/>
          <w:sz w:val="26"/>
          <w:szCs w:val="26"/>
        </w:rPr>
        <w:t>–</w:t>
      </w:r>
      <w:r w:rsidRPr="0079254D">
        <w:rPr>
          <w:bCs/>
          <w:iCs/>
          <w:color w:val="000000"/>
          <w:sz w:val="26"/>
          <w:szCs w:val="26"/>
        </w:rPr>
        <w:t xml:space="preserve"> ухудшение</w:t>
      </w:r>
      <w:r w:rsidR="00FD3499" w:rsidRPr="0079254D">
        <w:rPr>
          <w:bCs/>
          <w:iCs/>
          <w:color w:val="000000"/>
          <w:sz w:val="26"/>
          <w:szCs w:val="26"/>
        </w:rPr>
        <w:t xml:space="preserve"> </w:t>
      </w:r>
      <w:r w:rsidRPr="0079254D">
        <w:rPr>
          <w:bCs/>
          <w:iCs/>
          <w:color w:val="000000"/>
          <w:sz w:val="26"/>
          <w:szCs w:val="26"/>
        </w:rPr>
        <w:t xml:space="preserve">успеваемости и дисциплины, рост негативного отношения к учению, возрастание эмоциональной нестабильности, нарушения поведения </w:t>
      </w:r>
      <w:r w:rsidR="00FD3499" w:rsidRPr="0079254D">
        <w:rPr>
          <w:bCs/>
          <w:iCs/>
          <w:color w:val="000000"/>
          <w:sz w:val="26"/>
          <w:szCs w:val="26"/>
        </w:rPr>
        <w:t>–</w:t>
      </w:r>
      <w:r w:rsidRPr="0079254D">
        <w:rPr>
          <w:bCs/>
          <w:iCs/>
          <w:color w:val="000000"/>
          <w:sz w:val="26"/>
          <w:szCs w:val="26"/>
        </w:rPr>
        <w:t xml:space="preserve"> обусловлены</w:t>
      </w:r>
      <w:r w:rsidR="00FD3499" w:rsidRPr="0079254D">
        <w:rPr>
          <w:bCs/>
          <w:iCs/>
          <w:color w:val="000000"/>
          <w:sz w:val="26"/>
          <w:szCs w:val="26"/>
        </w:rPr>
        <w:t xml:space="preserve"> </w:t>
      </w:r>
      <w:r w:rsidRPr="0079254D">
        <w:rPr>
          <w:bCs/>
          <w:iCs/>
          <w:color w:val="000000"/>
          <w:sz w:val="26"/>
          <w:szCs w:val="26"/>
        </w:rPr>
        <w:t>следующими причинами:</w:t>
      </w:r>
    </w:p>
    <w:p w:rsidR="00BA2C6D" w:rsidRPr="0079254D" w:rsidRDefault="00BA2C6D" w:rsidP="00BA2C6D">
      <w:pPr>
        <w:autoSpaceDE w:val="0"/>
        <w:jc w:val="both"/>
        <w:rPr>
          <w:bCs/>
          <w:iCs/>
          <w:color w:val="000000"/>
          <w:sz w:val="26"/>
          <w:szCs w:val="26"/>
        </w:rPr>
      </w:pPr>
      <w:r w:rsidRPr="0079254D">
        <w:rPr>
          <w:bCs/>
          <w:iCs/>
          <w:color w:val="000000"/>
          <w:sz w:val="26"/>
          <w:szCs w:val="26"/>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A2C6D" w:rsidRPr="0079254D" w:rsidRDefault="00BA2C6D" w:rsidP="00BA2C6D">
      <w:pPr>
        <w:autoSpaceDE w:val="0"/>
        <w:jc w:val="both"/>
        <w:rPr>
          <w:bCs/>
          <w:iCs/>
          <w:color w:val="000000"/>
          <w:sz w:val="26"/>
          <w:szCs w:val="26"/>
        </w:rPr>
      </w:pPr>
      <w:r w:rsidRPr="0079254D">
        <w:rPr>
          <w:bCs/>
          <w:iCs/>
          <w:color w:val="000000"/>
          <w:sz w:val="26"/>
          <w:szCs w:val="26"/>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A2C6D" w:rsidRPr="0079254D" w:rsidRDefault="00BA2C6D" w:rsidP="00BA2C6D">
      <w:pPr>
        <w:autoSpaceDE w:val="0"/>
        <w:jc w:val="both"/>
        <w:rPr>
          <w:bCs/>
          <w:iCs/>
          <w:color w:val="000000"/>
          <w:sz w:val="26"/>
          <w:szCs w:val="26"/>
        </w:rPr>
      </w:pPr>
      <w:r w:rsidRPr="0079254D">
        <w:rPr>
          <w:bCs/>
          <w:iCs/>
          <w:color w:val="000000"/>
          <w:sz w:val="26"/>
          <w:szCs w:val="26"/>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A2C6D" w:rsidRPr="0079254D" w:rsidRDefault="00BA2C6D" w:rsidP="00BA2C6D">
      <w:pPr>
        <w:autoSpaceDE w:val="0"/>
        <w:jc w:val="both"/>
        <w:rPr>
          <w:bCs/>
          <w:iCs/>
          <w:color w:val="000000"/>
          <w:sz w:val="26"/>
          <w:szCs w:val="26"/>
        </w:rPr>
      </w:pPr>
    </w:p>
    <w:p w:rsidR="00FD3499" w:rsidRPr="0079254D" w:rsidRDefault="00BA2C6D" w:rsidP="00FD3499">
      <w:pPr>
        <w:autoSpaceDE w:val="0"/>
        <w:jc w:val="both"/>
        <w:rPr>
          <w:bCs/>
          <w:iCs/>
          <w:color w:val="000000"/>
          <w:sz w:val="26"/>
          <w:szCs w:val="26"/>
        </w:rPr>
      </w:pPr>
      <w:r w:rsidRPr="0079254D">
        <w:rPr>
          <w:bCs/>
          <w:iCs/>
          <w:color w:val="000000"/>
          <w:sz w:val="26"/>
          <w:szCs w:val="26"/>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r w:rsidR="00FD3499" w:rsidRPr="0079254D">
        <w:rPr>
          <w:bCs/>
          <w:iCs/>
          <w:color w:val="000000"/>
          <w:sz w:val="26"/>
          <w:szCs w:val="26"/>
        </w:rPr>
        <w:t>–</w:t>
      </w:r>
      <w:r w:rsidRPr="0079254D">
        <w:rPr>
          <w:bCs/>
          <w:iCs/>
          <w:color w:val="000000"/>
          <w:sz w:val="26"/>
          <w:szCs w:val="26"/>
        </w:rPr>
        <w:t xml:space="preserve"> формирование</w:t>
      </w:r>
      <w:r w:rsidR="00FD3499" w:rsidRPr="0079254D">
        <w:rPr>
          <w:bCs/>
          <w:iCs/>
          <w:color w:val="000000"/>
          <w:sz w:val="26"/>
          <w:szCs w:val="26"/>
        </w:rPr>
        <w:t xml:space="preserve"> </w:t>
      </w:r>
      <w:r w:rsidRPr="0079254D">
        <w:rPr>
          <w:bCs/>
          <w:iCs/>
          <w:color w:val="000000"/>
          <w:sz w:val="26"/>
          <w:szCs w:val="26"/>
        </w:rPr>
        <w:t>умения учиться, которое должно быть обеспечено формированием системы универсальных учебных действий.</w:t>
      </w:r>
      <w:r w:rsidR="00FD3499" w:rsidRPr="0079254D">
        <w:rPr>
          <w:bCs/>
          <w:iCs/>
          <w:color w:val="000000"/>
          <w:sz w:val="26"/>
          <w:szCs w:val="26"/>
        </w:rPr>
        <w:t xml:space="preserve"> </w:t>
      </w:r>
    </w:p>
    <w:p w:rsidR="00FD3499" w:rsidRPr="0079254D" w:rsidRDefault="00FD3499" w:rsidP="00FD3499">
      <w:pPr>
        <w:autoSpaceDE w:val="0"/>
        <w:jc w:val="both"/>
        <w:rPr>
          <w:bCs/>
          <w:iCs/>
          <w:color w:val="000000"/>
          <w:sz w:val="26"/>
          <w:szCs w:val="26"/>
        </w:rPr>
      </w:pPr>
    </w:p>
    <w:p w:rsidR="00075A27" w:rsidRPr="0079254D" w:rsidRDefault="00075A27" w:rsidP="00075A27">
      <w:pPr>
        <w:autoSpaceDE w:val="0"/>
        <w:jc w:val="both"/>
        <w:rPr>
          <w:bCs/>
          <w:iCs/>
          <w:color w:val="000000"/>
          <w:sz w:val="26"/>
          <w:szCs w:val="26"/>
        </w:rPr>
      </w:pPr>
      <w:r w:rsidRPr="0079254D">
        <w:rPr>
          <w:bCs/>
          <w:iCs/>
          <w:color w:val="000000"/>
          <w:sz w:val="26"/>
          <w:szCs w:val="26"/>
        </w:rPr>
        <w:t xml:space="preserve">Начальная школа </w:t>
      </w:r>
      <w:r w:rsidR="0057786F" w:rsidRPr="0079254D">
        <w:rPr>
          <w:bCs/>
          <w:iCs/>
          <w:color w:val="000000"/>
          <w:sz w:val="26"/>
          <w:szCs w:val="26"/>
        </w:rPr>
        <w:t>–</w:t>
      </w:r>
      <w:r w:rsidRPr="0079254D">
        <w:rPr>
          <w:bCs/>
          <w:iCs/>
          <w:color w:val="000000"/>
          <w:sz w:val="26"/>
          <w:szCs w:val="26"/>
        </w:rPr>
        <w:t xml:space="preserve">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w:t>
      </w:r>
      <w:r w:rsidR="0057786F" w:rsidRPr="0079254D">
        <w:rPr>
          <w:bCs/>
          <w:iCs/>
          <w:color w:val="000000"/>
          <w:sz w:val="26"/>
          <w:szCs w:val="26"/>
        </w:rPr>
        <w:t>–</w:t>
      </w:r>
      <w:r w:rsidRPr="0079254D">
        <w:rPr>
          <w:bCs/>
          <w:iCs/>
          <w:color w:val="000000"/>
          <w:sz w:val="26"/>
          <w:szCs w:val="26"/>
        </w:rPr>
        <w:t xml:space="preserve"> закладывать</w:t>
      </w:r>
      <w:r w:rsidR="0057786F" w:rsidRPr="0079254D">
        <w:rPr>
          <w:bCs/>
          <w:iCs/>
          <w:color w:val="000000"/>
          <w:sz w:val="26"/>
          <w:szCs w:val="26"/>
        </w:rPr>
        <w:t xml:space="preserve"> </w:t>
      </w:r>
      <w:r w:rsidRPr="0079254D">
        <w:rPr>
          <w:bCs/>
          <w:iCs/>
          <w:color w:val="000000"/>
          <w:sz w:val="26"/>
          <w:szCs w:val="26"/>
        </w:rPr>
        <w:t>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75A27" w:rsidRPr="0079254D" w:rsidRDefault="00075A27" w:rsidP="00075A27">
      <w:pPr>
        <w:autoSpaceDE w:val="0"/>
        <w:jc w:val="both"/>
        <w:rPr>
          <w:bCs/>
          <w:iCs/>
          <w:color w:val="000000"/>
          <w:sz w:val="26"/>
          <w:szCs w:val="26"/>
        </w:rPr>
      </w:pPr>
    </w:p>
    <w:p w:rsidR="00075A27" w:rsidRPr="0079254D" w:rsidRDefault="00075A27" w:rsidP="00075A27">
      <w:pPr>
        <w:autoSpaceDE w:val="0"/>
        <w:jc w:val="both"/>
        <w:rPr>
          <w:bCs/>
          <w:iCs/>
          <w:color w:val="000000"/>
          <w:sz w:val="26"/>
          <w:szCs w:val="26"/>
        </w:rPr>
      </w:pPr>
      <w:r w:rsidRPr="0079254D">
        <w:rPr>
          <w:bCs/>
          <w:iCs/>
          <w:color w:val="000000"/>
          <w:sz w:val="26"/>
          <w:szCs w:val="26"/>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075A27" w:rsidRPr="0079254D" w:rsidRDefault="00075A27" w:rsidP="00075A27">
      <w:pPr>
        <w:autoSpaceDE w:val="0"/>
        <w:jc w:val="both"/>
        <w:rPr>
          <w:bCs/>
          <w:iCs/>
          <w:color w:val="000000"/>
          <w:sz w:val="26"/>
          <w:szCs w:val="26"/>
        </w:rPr>
      </w:pPr>
    </w:p>
    <w:p w:rsidR="00075A27" w:rsidRPr="0079254D" w:rsidRDefault="00075A27" w:rsidP="00075A27">
      <w:pPr>
        <w:autoSpaceDE w:val="0"/>
        <w:jc w:val="both"/>
        <w:rPr>
          <w:bCs/>
          <w:iCs/>
          <w:color w:val="000000"/>
          <w:sz w:val="26"/>
          <w:szCs w:val="26"/>
        </w:rPr>
      </w:pPr>
      <w:r w:rsidRPr="0079254D">
        <w:rPr>
          <w:bCs/>
          <w:iCs/>
          <w:color w:val="000000"/>
          <w:sz w:val="26"/>
          <w:szCs w:val="26"/>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75A27" w:rsidRPr="0079254D" w:rsidRDefault="00075A27" w:rsidP="00075A27">
      <w:pPr>
        <w:autoSpaceDE w:val="0"/>
        <w:jc w:val="both"/>
        <w:rPr>
          <w:bCs/>
          <w:iCs/>
          <w:color w:val="000000"/>
          <w:sz w:val="26"/>
          <w:szCs w:val="26"/>
        </w:rPr>
      </w:pPr>
      <w:r w:rsidRPr="0079254D">
        <w:rPr>
          <w:bCs/>
          <w:iCs/>
          <w:color w:val="000000"/>
          <w:sz w:val="26"/>
          <w:szCs w:val="26"/>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986A66" w:rsidRPr="0079254D">
        <w:rPr>
          <w:bCs/>
          <w:iCs/>
          <w:color w:val="000000"/>
          <w:sz w:val="26"/>
          <w:szCs w:val="26"/>
        </w:rPr>
        <w:t>–</w:t>
      </w:r>
      <w:r w:rsidRPr="0079254D">
        <w:rPr>
          <w:bCs/>
          <w:iCs/>
          <w:color w:val="000000"/>
          <w:sz w:val="26"/>
          <w:szCs w:val="26"/>
        </w:rPr>
        <w:t xml:space="preserve"> способности</w:t>
      </w:r>
      <w:r w:rsidR="00986A66" w:rsidRPr="0079254D">
        <w:rPr>
          <w:bCs/>
          <w:iCs/>
          <w:color w:val="000000"/>
          <w:sz w:val="26"/>
          <w:szCs w:val="26"/>
        </w:rPr>
        <w:t xml:space="preserve"> </w:t>
      </w:r>
      <w:r w:rsidRPr="0079254D">
        <w:rPr>
          <w:bCs/>
          <w:iCs/>
          <w:color w:val="000000"/>
          <w:sz w:val="26"/>
          <w:szCs w:val="26"/>
        </w:rPr>
        <w:t xml:space="preserve">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986A66" w:rsidRPr="0079254D">
        <w:rPr>
          <w:bCs/>
          <w:iCs/>
          <w:color w:val="000000"/>
          <w:sz w:val="26"/>
          <w:szCs w:val="26"/>
        </w:rPr>
        <w:t>–</w:t>
      </w:r>
      <w:r w:rsidRPr="0079254D">
        <w:rPr>
          <w:bCs/>
          <w:iCs/>
          <w:color w:val="000000"/>
          <w:sz w:val="26"/>
          <w:szCs w:val="26"/>
        </w:rPr>
        <w:t xml:space="preserve"> важнейшее</w:t>
      </w:r>
      <w:r w:rsidR="00986A66" w:rsidRPr="0079254D">
        <w:rPr>
          <w:bCs/>
          <w:iCs/>
          <w:color w:val="000000"/>
          <w:sz w:val="26"/>
          <w:szCs w:val="26"/>
        </w:rPr>
        <w:t xml:space="preserve"> </w:t>
      </w:r>
      <w:r w:rsidRPr="0079254D">
        <w:rPr>
          <w:bCs/>
          <w:iCs/>
          <w:color w:val="000000"/>
          <w:sz w:val="26"/>
          <w:szCs w:val="26"/>
        </w:rPr>
        <w:t>качество, определяющее социальную роль ребёнка как ученика, школьника, направленность на саморазвитие.</w:t>
      </w:r>
    </w:p>
    <w:p w:rsidR="00075A27" w:rsidRPr="0079254D" w:rsidRDefault="00075A27" w:rsidP="00075A27">
      <w:pPr>
        <w:autoSpaceDE w:val="0"/>
        <w:jc w:val="both"/>
        <w:rPr>
          <w:bCs/>
          <w:iCs/>
          <w:color w:val="000000"/>
          <w:sz w:val="26"/>
          <w:szCs w:val="26"/>
        </w:rPr>
      </w:pPr>
      <w:r w:rsidRPr="0079254D">
        <w:rPr>
          <w:bCs/>
          <w:iCs/>
          <w:color w:val="000000"/>
          <w:sz w:val="26"/>
          <w:szCs w:val="26"/>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D6360" w:rsidRPr="0079254D" w:rsidRDefault="007D6360" w:rsidP="00075A27">
      <w:pPr>
        <w:autoSpaceDE w:val="0"/>
        <w:jc w:val="both"/>
        <w:rPr>
          <w:b/>
          <w:bCs/>
          <w:iCs/>
          <w:color w:val="000000"/>
          <w:sz w:val="26"/>
          <w:szCs w:val="26"/>
        </w:rPr>
      </w:pPr>
    </w:p>
    <w:p w:rsidR="00114A4E" w:rsidRPr="0079254D" w:rsidRDefault="00114A4E" w:rsidP="00075A27">
      <w:pPr>
        <w:autoSpaceDE w:val="0"/>
        <w:jc w:val="both"/>
        <w:rPr>
          <w:bCs/>
          <w:iCs/>
          <w:color w:val="000000"/>
          <w:sz w:val="26"/>
          <w:szCs w:val="26"/>
        </w:rPr>
      </w:pPr>
    </w:p>
    <w:p w:rsidR="00C3540C" w:rsidRPr="0079254D" w:rsidRDefault="00C3540C" w:rsidP="00FD3499">
      <w:pPr>
        <w:autoSpaceDE w:val="0"/>
        <w:jc w:val="both"/>
        <w:rPr>
          <w:b/>
          <w:bCs/>
          <w:color w:val="000000"/>
          <w:sz w:val="26"/>
          <w:szCs w:val="26"/>
        </w:rPr>
      </w:pPr>
    </w:p>
    <w:p w:rsidR="00B92102" w:rsidRPr="0079254D" w:rsidRDefault="006D7694" w:rsidP="00114A4E">
      <w:pPr>
        <w:autoSpaceDE w:val="0"/>
        <w:jc w:val="center"/>
        <w:rPr>
          <w:b/>
          <w:bCs/>
          <w:color w:val="000000"/>
          <w:sz w:val="26"/>
          <w:szCs w:val="26"/>
        </w:rPr>
      </w:pPr>
      <w:r w:rsidRPr="0079254D">
        <w:rPr>
          <w:b/>
          <w:bCs/>
          <w:color w:val="000000"/>
          <w:sz w:val="26"/>
          <w:szCs w:val="26"/>
        </w:rPr>
        <w:t>2</w:t>
      </w:r>
      <w:r w:rsidR="00114A4E" w:rsidRPr="0079254D">
        <w:rPr>
          <w:b/>
          <w:bCs/>
          <w:color w:val="000000"/>
          <w:sz w:val="26"/>
          <w:szCs w:val="26"/>
        </w:rPr>
        <w:t xml:space="preserve">. </w:t>
      </w:r>
      <w:r w:rsidR="00B92102" w:rsidRPr="0079254D">
        <w:rPr>
          <w:b/>
          <w:bCs/>
          <w:color w:val="000000"/>
          <w:sz w:val="26"/>
          <w:szCs w:val="26"/>
        </w:rPr>
        <w:t>ПРОГРАММА ДУХОВНО-НРАВСТВЕННОГО РАЗВИТИЯ И ВОСПИТАНИЯ ОБУЧАЮЩИХСЯ НА СТУПЕНИ НАЧАЛЬНОГО ОБЩЕГО ОБРАЗОВАНИЯ</w:t>
      </w:r>
    </w:p>
    <w:p w:rsidR="00B92102" w:rsidRPr="0079254D" w:rsidRDefault="00B92102">
      <w:pPr>
        <w:autoSpaceDE w:val="0"/>
        <w:ind w:left="360"/>
        <w:jc w:val="center"/>
        <w:rPr>
          <w:b/>
          <w:bCs/>
          <w:color w:val="000000"/>
          <w:sz w:val="25"/>
          <w:szCs w:val="25"/>
        </w:rPr>
      </w:pPr>
    </w:p>
    <w:p w:rsidR="00B92102" w:rsidRPr="0079254D" w:rsidRDefault="00B92102">
      <w:pPr>
        <w:autoSpaceDE w:val="0"/>
        <w:jc w:val="both"/>
        <w:rPr>
          <w:color w:val="000000"/>
          <w:sz w:val="26"/>
          <w:szCs w:val="26"/>
        </w:rPr>
      </w:pPr>
      <w:r w:rsidRPr="0079254D">
        <w:rPr>
          <w:color w:val="000000"/>
          <w:sz w:val="26"/>
          <w:szCs w:val="26"/>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B92102" w:rsidRPr="0079254D" w:rsidRDefault="00B92102">
      <w:pPr>
        <w:autoSpaceDE w:val="0"/>
        <w:jc w:val="both"/>
        <w:rPr>
          <w:color w:val="000000"/>
          <w:sz w:val="26"/>
          <w:szCs w:val="26"/>
        </w:rPr>
      </w:pPr>
      <w:r w:rsidRPr="0079254D">
        <w:rPr>
          <w:color w:val="000000"/>
          <w:sz w:val="26"/>
          <w:szCs w:val="26"/>
        </w:rPr>
        <w:t xml:space="preserve">Программа духовно-нравственного развития и воспитания обучающихся МОУ Городковическая средняя общеобразовательная школа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и движениями и другими учреждениями социума. </w:t>
      </w:r>
    </w:p>
    <w:p w:rsidR="00B92102" w:rsidRPr="0079254D" w:rsidRDefault="00801903">
      <w:pPr>
        <w:autoSpaceDE w:val="0"/>
        <w:jc w:val="both"/>
        <w:rPr>
          <w:color w:val="000000"/>
          <w:sz w:val="26"/>
          <w:szCs w:val="26"/>
        </w:rPr>
      </w:pPr>
      <w:r>
        <w:rPr>
          <w:color w:val="000000"/>
          <w:sz w:val="26"/>
          <w:szCs w:val="26"/>
        </w:rPr>
        <w:t>Городковическая СШ</w:t>
      </w:r>
      <w:r w:rsidR="00B92102" w:rsidRPr="0079254D">
        <w:rPr>
          <w:color w:val="000000"/>
          <w:sz w:val="26"/>
          <w:szCs w:val="26"/>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92102" w:rsidRPr="0079254D" w:rsidRDefault="00B92102">
      <w:pPr>
        <w:autoSpaceDE w:val="0"/>
        <w:jc w:val="both"/>
        <w:rPr>
          <w:color w:val="000000"/>
          <w:sz w:val="26"/>
          <w:szCs w:val="26"/>
        </w:rPr>
      </w:pPr>
      <w:r w:rsidRPr="0079254D">
        <w:rPr>
          <w:color w:val="000000"/>
          <w:sz w:val="26"/>
          <w:szCs w:val="26"/>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 Городковической сош, семьи,  образовательных учреждений района и области, учреждениями дополнительного образования: Ижевским Домом пионеров и школьников, Спасской ДЮСШ,  ОГОУ ДОД «Детский эколого-биологический центр»; природоохранными учреждениями и общественными организациями – ФГУ Окский биосферный природный государственный заповедник, Всемирным Фондом Охраны Дикой Природы, Рабочей группой «Журавли Евразии», Союзом охраны птиц России, Межрегиональной экологической организацией «ЭКА»; молодежными объединениями и движениями – Рязанской региональной детской общественной организацией «Лист», районной детской организацией «Мы вместе</w:t>
      </w:r>
      <w:r w:rsidR="00114A4E" w:rsidRPr="0079254D">
        <w:rPr>
          <w:color w:val="000000"/>
          <w:sz w:val="26"/>
          <w:szCs w:val="26"/>
        </w:rPr>
        <w:t>»</w:t>
      </w:r>
      <w:r w:rsidRPr="0079254D">
        <w:rPr>
          <w:color w:val="000000"/>
          <w:sz w:val="26"/>
          <w:szCs w:val="26"/>
        </w:rPr>
        <w:t xml:space="preserve">, районным отрядом волонтеров «Забота»; Лакашинским Храмом Рождества Богородицы, Лакашинским Домом ветеранов. </w:t>
      </w:r>
    </w:p>
    <w:p w:rsidR="00B92102" w:rsidRPr="0079254D" w:rsidRDefault="00B92102">
      <w:pPr>
        <w:autoSpaceDE w:val="0"/>
        <w:jc w:val="both"/>
        <w:rPr>
          <w:color w:val="000000"/>
          <w:sz w:val="26"/>
          <w:szCs w:val="26"/>
        </w:rPr>
      </w:pPr>
      <w:r w:rsidRPr="0079254D">
        <w:rPr>
          <w:color w:val="000000"/>
          <w:sz w:val="26"/>
          <w:szCs w:val="26"/>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92102" w:rsidRPr="0079254D" w:rsidRDefault="00B92102">
      <w:pPr>
        <w:autoSpaceDE w:val="0"/>
        <w:jc w:val="both"/>
        <w:rPr>
          <w:color w:val="000000"/>
          <w:sz w:val="26"/>
          <w:szCs w:val="26"/>
        </w:rPr>
      </w:pPr>
      <w:r w:rsidRPr="0079254D">
        <w:rPr>
          <w:color w:val="000000"/>
          <w:sz w:val="26"/>
          <w:szCs w:val="26"/>
        </w:rPr>
        <w:t>Ведущая, ценностно</w:t>
      </w:r>
      <w:r w:rsidR="00E52F14" w:rsidRPr="0079254D">
        <w:rPr>
          <w:color w:val="000000"/>
          <w:sz w:val="26"/>
          <w:szCs w:val="26"/>
        </w:rPr>
        <w:t>-</w:t>
      </w:r>
      <w:r w:rsidRPr="0079254D">
        <w:rPr>
          <w:color w:val="000000"/>
          <w:sz w:val="26"/>
          <w:szCs w:val="26"/>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Городковической сош.</w:t>
      </w:r>
    </w:p>
    <w:p w:rsidR="00B92102" w:rsidRPr="0079254D" w:rsidRDefault="00B92102">
      <w:pPr>
        <w:autoSpaceDE w:val="0"/>
        <w:jc w:val="both"/>
        <w:rPr>
          <w:color w:val="000000"/>
          <w:sz w:val="26"/>
          <w:szCs w:val="26"/>
        </w:rPr>
      </w:pPr>
      <w:r w:rsidRPr="0079254D">
        <w:rPr>
          <w:color w:val="000000"/>
          <w:sz w:val="26"/>
          <w:szCs w:val="26"/>
        </w:rPr>
        <w:t>Программа духовно-нравственного развития и воспитания обучающихся содержит восемь разделов.</w:t>
      </w:r>
    </w:p>
    <w:p w:rsidR="00B92102" w:rsidRPr="0079254D" w:rsidRDefault="00B92102">
      <w:pPr>
        <w:autoSpaceDE w:val="0"/>
        <w:jc w:val="both"/>
        <w:rPr>
          <w:color w:val="000000"/>
          <w:sz w:val="26"/>
          <w:szCs w:val="26"/>
        </w:rPr>
      </w:pPr>
      <w:r w:rsidRPr="0079254D">
        <w:rPr>
          <w:color w:val="000000"/>
          <w:sz w:val="26"/>
          <w:szCs w:val="26"/>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B92102" w:rsidRPr="0079254D" w:rsidRDefault="00B92102">
      <w:pPr>
        <w:autoSpaceDE w:val="0"/>
        <w:jc w:val="both"/>
        <w:rPr>
          <w:color w:val="000000"/>
          <w:sz w:val="26"/>
          <w:szCs w:val="26"/>
        </w:rPr>
      </w:pPr>
      <w:r w:rsidRPr="0079254D">
        <w:rPr>
          <w:color w:val="000000"/>
          <w:sz w:val="26"/>
          <w:szCs w:val="26"/>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r w:rsidRPr="0079254D">
        <w:rPr>
          <w:color w:val="000000"/>
          <w:sz w:val="26"/>
          <w:szCs w:val="26"/>
        </w:rPr>
        <w:t>• воспитание гражданственности, патриотизма, уважения к правам, свободам и обязанностям человека;</w:t>
      </w:r>
    </w:p>
    <w:p w:rsidR="00B92102" w:rsidRPr="0079254D" w:rsidRDefault="00B92102">
      <w:pPr>
        <w:autoSpaceDE w:val="0"/>
        <w:jc w:val="both"/>
        <w:rPr>
          <w:color w:val="000000"/>
          <w:sz w:val="26"/>
          <w:szCs w:val="26"/>
        </w:rPr>
      </w:pPr>
      <w:r w:rsidRPr="0079254D">
        <w:rPr>
          <w:color w:val="000000"/>
          <w:sz w:val="26"/>
          <w:szCs w:val="26"/>
        </w:rPr>
        <w:t>• воспитание нравственных чувств и этического сознания;</w:t>
      </w:r>
    </w:p>
    <w:p w:rsidR="00B92102" w:rsidRPr="0079254D" w:rsidRDefault="00B92102">
      <w:pPr>
        <w:autoSpaceDE w:val="0"/>
        <w:jc w:val="both"/>
        <w:rPr>
          <w:color w:val="000000"/>
          <w:sz w:val="26"/>
          <w:szCs w:val="26"/>
        </w:rPr>
      </w:pPr>
      <w:r w:rsidRPr="0079254D">
        <w:rPr>
          <w:color w:val="000000"/>
          <w:sz w:val="26"/>
          <w:szCs w:val="26"/>
        </w:rPr>
        <w:t>• воспитание трудолюбия, творческого отношения к учению, труду, жизни;</w:t>
      </w:r>
    </w:p>
    <w:p w:rsidR="00B92102" w:rsidRPr="0079254D" w:rsidRDefault="00B92102">
      <w:pPr>
        <w:autoSpaceDE w:val="0"/>
        <w:jc w:val="both"/>
        <w:rPr>
          <w:color w:val="000000"/>
          <w:sz w:val="26"/>
          <w:szCs w:val="26"/>
        </w:rPr>
      </w:pPr>
      <w:r w:rsidRPr="0079254D">
        <w:rPr>
          <w:color w:val="000000"/>
          <w:sz w:val="26"/>
          <w:szCs w:val="26"/>
        </w:rPr>
        <w:t>• воспитание ценностного отношения к природе, окружающей среде (экологическое воспитание);</w:t>
      </w:r>
    </w:p>
    <w:p w:rsidR="00B92102" w:rsidRPr="0079254D" w:rsidRDefault="00B92102">
      <w:pPr>
        <w:autoSpaceDE w:val="0"/>
        <w:jc w:val="both"/>
        <w:rPr>
          <w:color w:val="000000"/>
          <w:sz w:val="26"/>
          <w:szCs w:val="26"/>
        </w:rPr>
      </w:pPr>
      <w:r w:rsidRPr="0079254D">
        <w:rPr>
          <w:color w:val="000000"/>
          <w:sz w:val="26"/>
          <w:szCs w:val="26"/>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92102" w:rsidRPr="0079254D" w:rsidRDefault="00B92102">
      <w:pPr>
        <w:autoSpaceDE w:val="0"/>
        <w:jc w:val="both"/>
        <w:rPr>
          <w:color w:val="000000"/>
          <w:sz w:val="26"/>
          <w:szCs w:val="26"/>
        </w:rPr>
      </w:pPr>
      <w:r w:rsidRPr="0079254D">
        <w:rPr>
          <w:color w:val="000000"/>
          <w:sz w:val="26"/>
          <w:szCs w:val="26"/>
        </w:rPr>
        <w:t>В каждом направлении раскрыта соответствующая система базовых ценностей.</w:t>
      </w:r>
    </w:p>
    <w:p w:rsidR="00B92102" w:rsidRPr="0079254D" w:rsidRDefault="00B92102">
      <w:pPr>
        <w:autoSpaceDE w:val="0"/>
        <w:jc w:val="both"/>
        <w:rPr>
          <w:color w:val="000000"/>
          <w:sz w:val="26"/>
          <w:szCs w:val="26"/>
        </w:rPr>
      </w:pPr>
      <w:r w:rsidRPr="0079254D">
        <w:rPr>
          <w:color w:val="000000"/>
          <w:sz w:val="26"/>
          <w:szCs w:val="26"/>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B92102" w:rsidRPr="0079254D" w:rsidRDefault="00B92102">
      <w:pPr>
        <w:autoSpaceDE w:val="0"/>
        <w:jc w:val="both"/>
        <w:rPr>
          <w:color w:val="000000"/>
          <w:sz w:val="26"/>
          <w:szCs w:val="26"/>
        </w:rPr>
      </w:pPr>
      <w:r w:rsidRPr="0079254D">
        <w:rPr>
          <w:color w:val="000000"/>
          <w:sz w:val="26"/>
          <w:szCs w:val="26"/>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B92102" w:rsidRPr="0079254D" w:rsidRDefault="00B92102">
      <w:pPr>
        <w:autoSpaceDE w:val="0"/>
        <w:jc w:val="both"/>
        <w:rPr>
          <w:color w:val="000000"/>
          <w:sz w:val="26"/>
          <w:szCs w:val="26"/>
        </w:rPr>
      </w:pPr>
      <w:r w:rsidRPr="0079254D">
        <w:rPr>
          <w:color w:val="000000"/>
          <w:sz w:val="26"/>
          <w:szCs w:val="26"/>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B92102" w:rsidRPr="0079254D" w:rsidRDefault="00B92102">
      <w:pPr>
        <w:autoSpaceDE w:val="0"/>
        <w:jc w:val="both"/>
        <w:rPr>
          <w:color w:val="000000"/>
          <w:sz w:val="26"/>
          <w:szCs w:val="26"/>
        </w:rPr>
      </w:pPr>
      <w:r w:rsidRPr="0079254D">
        <w:rPr>
          <w:color w:val="000000"/>
          <w:sz w:val="26"/>
          <w:szCs w:val="26"/>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B92102" w:rsidRPr="0079254D" w:rsidRDefault="00B92102">
      <w:pPr>
        <w:autoSpaceDE w:val="0"/>
        <w:jc w:val="both"/>
        <w:rPr>
          <w:color w:val="000000"/>
          <w:sz w:val="26"/>
          <w:szCs w:val="26"/>
        </w:rPr>
      </w:pPr>
      <w:r w:rsidRPr="0079254D">
        <w:rPr>
          <w:color w:val="000000"/>
          <w:sz w:val="26"/>
          <w:szCs w:val="26"/>
        </w:rPr>
        <w:t>В седьмом разделе раскрыты принципы и основные формы повышения педагогической культуры родителей (законных представителей) обучающихся.</w:t>
      </w:r>
    </w:p>
    <w:p w:rsidR="00B92102" w:rsidRPr="0079254D" w:rsidRDefault="00B92102">
      <w:pPr>
        <w:autoSpaceDE w:val="0"/>
        <w:jc w:val="both"/>
        <w:rPr>
          <w:color w:val="000000"/>
          <w:sz w:val="26"/>
          <w:szCs w:val="26"/>
        </w:rPr>
      </w:pPr>
      <w:r w:rsidRPr="0079254D">
        <w:rPr>
          <w:color w:val="000000"/>
          <w:sz w:val="26"/>
          <w:szCs w:val="26"/>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B92102" w:rsidRPr="0079254D" w:rsidRDefault="00B92102">
      <w:pPr>
        <w:autoSpaceDE w:val="0"/>
        <w:jc w:val="both"/>
        <w:rPr>
          <w:b/>
          <w:bCs/>
          <w:color w:val="000000"/>
          <w:sz w:val="26"/>
          <w:szCs w:val="26"/>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.1. Цель и задачи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1"/>
          <w:szCs w:val="21"/>
        </w:rPr>
      </w:pPr>
    </w:p>
    <w:p w:rsidR="00B92102" w:rsidRPr="0079254D" w:rsidRDefault="00B92102">
      <w:pPr>
        <w:autoSpaceDE w:val="0"/>
        <w:jc w:val="both"/>
        <w:rPr>
          <w:color w:val="000000"/>
          <w:sz w:val="26"/>
          <w:szCs w:val="26"/>
        </w:rPr>
      </w:pPr>
      <w:r w:rsidRPr="0079254D">
        <w:rPr>
          <w:color w:val="000000"/>
          <w:sz w:val="26"/>
          <w:szCs w:val="26"/>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Задачи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b/>
          <w:i/>
          <w:iCs/>
          <w:color w:val="000000"/>
          <w:sz w:val="26"/>
          <w:szCs w:val="26"/>
        </w:rPr>
      </w:pPr>
    </w:p>
    <w:p w:rsidR="00B92102" w:rsidRPr="0079254D" w:rsidRDefault="00B92102">
      <w:pPr>
        <w:autoSpaceDE w:val="0"/>
        <w:jc w:val="both"/>
        <w:rPr>
          <w:b/>
          <w:i/>
          <w:iCs/>
          <w:color w:val="000000"/>
          <w:sz w:val="26"/>
          <w:szCs w:val="26"/>
        </w:rPr>
      </w:pPr>
      <w:r w:rsidRPr="0079254D">
        <w:rPr>
          <w:b/>
          <w:i/>
          <w:iCs/>
          <w:color w:val="000000"/>
          <w:sz w:val="26"/>
          <w:szCs w:val="26"/>
        </w:rPr>
        <w:t>В области формирования личностной культуры:</w:t>
      </w:r>
    </w:p>
    <w:p w:rsidR="00B92102" w:rsidRPr="0079254D" w:rsidRDefault="00B92102">
      <w:pPr>
        <w:autoSpaceDE w:val="0"/>
        <w:jc w:val="both"/>
        <w:rPr>
          <w:color w:val="000000"/>
          <w:sz w:val="26"/>
          <w:szCs w:val="26"/>
        </w:rPr>
      </w:pPr>
      <w:r w:rsidRPr="0079254D">
        <w:rPr>
          <w:color w:val="000000"/>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E52F14" w:rsidRPr="0079254D">
        <w:rPr>
          <w:color w:val="000000"/>
          <w:sz w:val="26"/>
          <w:szCs w:val="26"/>
        </w:rPr>
        <w:t xml:space="preserve">- </w:t>
      </w:r>
      <w:r w:rsidRPr="0079254D">
        <w:rPr>
          <w:color w:val="000000"/>
          <w:sz w:val="26"/>
          <w:szCs w:val="26"/>
        </w:rPr>
        <w:t xml:space="preserve"> </w:t>
      </w:r>
      <w:r w:rsidR="00E52F14" w:rsidRPr="0079254D">
        <w:rPr>
          <w:color w:val="000000"/>
          <w:sz w:val="26"/>
          <w:szCs w:val="26"/>
        </w:rPr>
        <w:t>«</w:t>
      </w:r>
      <w:r w:rsidRPr="0079254D">
        <w:rPr>
          <w:color w:val="000000"/>
          <w:sz w:val="26"/>
          <w:szCs w:val="26"/>
        </w:rPr>
        <w:t>становиться</w:t>
      </w:r>
      <w:r w:rsidR="00E52F14" w:rsidRPr="0079254D">
        <w:rPr>
          <w:color w:val="000000"/>
          <w:sz w:val="26"/>
          <w:szCs w:val="26"/>
        </w:rPr>
        <w:t xml:space="preserve"> </w:t>
      </w:r>
      <w:r w:rsidRPr="0079254D">
        <w:rPr>
          <w:color w:val="000000"/>
          <w:sz w:val="26"/>
          <w:szCs w:val="26"/>
        </w:rPr>
        <w:t>лучше»;</w:t>
      </w:r>
    </w:p>
    <w:p w:rsidR="00B92102" w:rsidRPr="0079254D" w:rsidRDefault="00B92102">
      <w:pPr>
        <w:autoSpaceDE w:val="0"/>
        <w:jc w:val="both"/>
        <w:rPr>
          <w:color w:val="000000"/>
          <w:sz w:val="26"/>
          <w:szCs w:val="26"/>
        </w:rPr>
      </w:pPr>
      <w:r w:rsidRPr="0079254D">
        <w:rPr>
          <w:color w:val="000000"/>
          <w:sz w:val="26"/>
          <w:szCs w:val="26"/>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92102" w:rsidRPr="0079254D" w:rsidRDefault="00B92102">
      <w:pPr>
        <w:autoSpaceDE w:val="0"/>
        <w:jc w:val="both"/>
        <w:rPr>
          <w:color w:val="000000"/>
          <w:sz w:val="26"/>
          <w:szCs w:val="26"/>
        </w:rPr>
      </w:pPr>
      <w:r w:rsidRPr="0079254D">
        <w:rPr>
          <w:color w:val="000000"/>
          <w:sz w:val="26"/>
          <w:szCs w:val="26"/>
        </w:rPr>
        <w:t xml:space="preserve">• формирование основ нравственного самосознания личности (совести) </w:t>
      </w:r>
      <w:r w:rsidR="00E52F14" w:rsidRPr="0079254D">
        <w:rPr>
          <w:color w:val="000000"/>
          <w:sz w:val="26"/>
          <w:szCs w:val="26"/>
        </w:rPr>
        <w:t>–</w:t>
      </w:r>
      <w:r w:rsidRPr="0079254D">
        <w:rPr>
          <w:color w:val="000000"/>
          <w:sz w:val="26"/>
          <w:szCs w:val="26"/>
        </w:rPr>
        <w:t xml:space="preserve"> способности</w:t>
      </w:r>
      <w:r w:rsidR="00E52F14" w:rsidRPr="0079254D">
        <w:rPr>
          <w:color w:val="000000"/>
          <w:sz w:val="26"/>
          <w:szCs w:val="26"/>
        </w:rPr>
        <w:t xml:space="preserve"> </w:t>
      </w:r>
      <w:r w:rsidRPr="0079254D">
        <w:rPr>
          <w:color w:val="000000"/>
          <w:sz w:val="26"/>
          <w:szCs w:val="26"/>
        </w:rPr>
        <w:t>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92102" w:rsidRPr="0079254D" w:rsidRDefault="00B92102">
      <w:pPr>
        <w:autoSpaceDE w:val="0"/>
        <w:jc w:val="both"/>
        <w:rPr>
          <w:color w:val="000000"/>
          <w:sz w:val="26"/>
          <w:szCs w:val="26"/>
        </w:rPr>
      </w:pPr>
      <w:r w:rsidRPr="0079254D">
        <w:rPr>
          <w:color w:val="000000"/>
          <w:sz w:val="26"/>
          <w:szCs w:val="26"/>
        </w:rPr>
        <w:t>• формирование нравственного смысла учения;</w:t>
      </w:r>
    </w:p>
    <w:p w:rsidR="00B92102" w:rsidRPr="0079254D" w:rsidRDefault="00B92102">
      <w:pPr>
        <w:autoSpaceDE w:val="0"/>
        <w:jc w:val="both"/>
        <w:rPr>
          <w:color w:val="000000"/>
          <w:sz w:val="26"/>
          <w:szCs w:val="26"/>
        </w:rPr>
      </w:pPr>
      <w:r w:rsidRPr="0079254D">
        <w:rPr>
          <w:color w:val="000000"/>
          <w:sz w:val="26"/>
          <w:szCs w:val="26"/>
        </w:rPr>
        <w:t xml:space="preserve">• формирование основ морали </w:t>
      </w:r>
      <w:r w:rsidR="00E52F14" w:rsidRPr="0079254D">
        <w:rPr>
          <w:color w:val="000000"/>
          <w:sz w:val="26"/>
          <w:szCs w:val="26"/>
        </w:rPr>
        <w:t>–</w:t>
      </w:r>
      <w:r w:rsidRPr="0079254D">
        <w:rPr>
          <w:color w:val="000000"/>
          <w:sz w:val="26"/>
          <w:szCs w:val="26"/>
        </w:rPr>
        <w:t xml:space="preserve"> осознанной</w:t>
      </w:r>
      <w:r w:rsidR="00E52F14" w:rsidRPr="0079254D">
        <w:rPr>
          <w:color w:val="000000"/>
          <w:sz w:val="26"/>
          <w:szCs w:val="26"/>
        </w:rPr>
        <w:t xml:space="preserve"> </w:t>
      </w:r>
      <w:r w:rsidRPr="0079254D">
        <w:rPr>
          <w:color w:val="000000"/>
          <w:sz w:val="26"/>
          <w:szCs w:val="26"/>
        </w:rPr>
        <w:t>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92102" w:rsidRPr="0079254D" w:rsidRDefault="00B92102">
      <w:pPr>
        <w:autoSpaceDE w:val="0"/>
        <w:jc w:val="both"/>
        <w:rPr>
          <w:color w:val="000000"/>
          <w:sz w:val="26"/>
          <w:szCs w:val="26"/>
        </w:rPr>
      </w:pPr>
      <w:r w:rsidRPr="0079254D">
        <w:rPr>
          <w:color w:val="000000"/>
          <w:sz w:val="26"/>
          <w:szCs w:val="26"/>
        </w:rPr>
        <w:t>• принятие обучающимся базовых национальных ценностей, национальных и этнических духовных традиций;</w:t>
      </w:r>
    </w:p>
    <w:p w:rsidR="00B92102" w:rsidRPr="0079254D" w:rsidRDefault="00B92102">
      <w:pPr>
        <w:autoSpaceDE w:val="0"/>
        <w:jc w:val="both"/>
        <w:rPr>
          <w:color w:val="000000"/>
          <w:sz w:val="26"/>
          <w:szCs w:val="26"/>
        </w:rPr>
      </w:pPr>
      <w:r w:rsidRPr="0079254D">
        <w:rPr>
          <w:color w:val="000000"/>
          <w:sz w:val="26"/>
          <w:szCs w:val="26"/>
        </w:rPr>
        <w:t>• формирование эстетических потребностей, ценностей и чувств;</w:t>
      </w:r>
    </w:p>
    <w:p w:rsidR="00B92102" w:rsidRPr="0079254D" w:rsidRDefault="00B92102">
      <w:pPr>
        <w:autoSpaceDE w:val="0"/>
        <w:jc w:val="both"/>
        <w:rPr>
          <w:color w:val="000000"/>
          <w:sz w:val="26"/>
          <w:szCs w:val="26"/>
        </w:rPr>
      </w:pPr>
      <w:r w:rsidRPr="0079254D">
        <w:rPr>
          <w:color w:val="000000"/>
          <w:sz w:val="26"/>
          <w:szCs w:val="26"/>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92102" w:rsidRPr="0079254D" w:rsidRDefault="00B92102">
      <w:pPr>
        <w:autoSpaceDE w:val="0"/>
        <w:jc w:val="both"/>
        <w:rPr>
          <w:color w:val="000000"/>
          <w:sz w:val="26"/>
          <w:szCs w:val="26"/>
        </w:rPr>
      </w:pPr>
      <w:r w:rsidRPr="0079254D">
        <w:rPr>
          <w:color w:val="000000"/>
          <w:sz w:val="26"/>
          <w:szCs w:val="26"/>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92102" w:rsidRPr="0079254D" w:rsidRDefault="00B92102">
      <w:pPr>
        <w:autoSpaceDE w:val="0"/>
        <w:jc w:val="both"/>
        <w:rPr>
          <w:color w:val="000000"/>
          <w:sz w:val="26"/>
          <w:szCs w:val="26"/>
        </w:rPr>
      </w:pPr>
      <w:r w:rsidRPr="0079254D">
        <w:rPr>
          <w:color w:val="000000"/>
          <w:sz w:val="26"/>
          <w:szCs w:val="26"/>
        </w:rPr>
        <w:t>• развитие трудолюбия, способности к преодолению трудностей, целеустремлённости и настойчивости в достижении результата.</w:t>
      </w:r>
    </w:p>
    <w:p w:rsidR="00B92102" w:rsidRPr="0079254D" w:rsidRDefault="00B92102">
      <w:pPr>
        <w:autoSpaceDE w:val="0"/>
        <w:jc w:val="both"/>
        <w:rPr>
          <w:b/>
          <w:i/>
          <w:iCs/>
          <w:color w:val="000000"/>
          <w:sz w:val="26"/>
          <w:szCs w:val="26"/>
        </w:rPr>
      </w:pPr>
    </w:p>
    <w:p w:rsidR="00B92102" w:rsidRPr="0079254D" w:rsidRDefault="00B92102">
      <w:pPr>
        <w:autoSpaceDE w:val="0"/>
        <w:jc w:val="both"/>
        <w:rPr>
          <w:b/>
          <w:i/>
          <w:iCs/>
          <w:color w:val="000000"/>
          <w:sz w:val="26"/>
          <w:szCs w:val="26"/>
        </w:rPr>
      </w:pPr>
      <w:r w:rsidRPr="0079254D">
        <w:rPr>
          <w:b/>
          <w:i/>
          <w:iCs/>
          <w:color w:val="000000"/>
          <w:sz w:val="26"/>
          <w:szCs w:val="26"/>
        </w:rPr>
        <w:t>В области формирования социальной культуры:</w:t>
      </w:r>
    </w:p>
    <w:p w:rsidR="00B92102" w:rsidRPr="0079254D" w:rsidRDefault="00B92102">
      <w:pPr>
        <w:autoSpaceDE w:val="0"/>
        <w:jc w:val="both"/>
        <w:rPr>
          <w:color w:val="000000"/>
          <w:sz w:val="26"/>
          <w:szCs w:val="26"/>
        </w:rPr>
      </w:pPr>
      <w:r w:rsidRPr="0079254D">
        <w:rPr>
          <w:color w:val="000000"/>
          <w:sz w:val="26"/>
          <w:szCs w:val="26"/>
        </w:rPr>
        <w:t>• формирование основ российской гражданской идентичности;</w:t>
      </w:r>
    </w:p>
    <w:p w:rsidR="00B92102" w:rsidRPr="0079254D" w:rsidRDefault="00B92102">
      <w:pPr>
        <w:autoSpaceDE w:val="0"/>
        <w:jc w:val="both"/>
        <w:rPr>
          <w:color w:val="000000"/>
          <w:sz w:val="26"/>
          <w:szCs w:val="26"/>
        </w:rPr>
      </w:pPr>
      <w:r w:rsidRPr="0079254D">
        <w:rPr>
          <w:color w:val="000000"/>
          <w:sz w:val="26"/>
          <w:szCs w:val="26"/>
        </w:rPr>
        <w:t>• пробуждение веры в Россию, свой народ, чувства личной ответственности за Отечество;</w:t>
      </w:r>
    </w:p>
    <w:p w:rsidR="00B92102" w:rsidRPr="0079254D" w:rsidRDefault="00B92102">
      <w:pPr>
        <w:autoSpaceDE w:val="0"/>
        <w:jc w:val="both"/>
        <w:rPr>
          <w:color w:val="000000"/>
          <w:sz w:val="26"/>
          <w:szCs w:val="26"/>
        </w:rPr>
      </w:pPr>
      <w:r w:rsidRPr="0079254D">
        <w:rPr>
          <w:color w:val="000000"/>
          <w:sz w:val="26"/>
          <w:szCs w:val="26"/>
        </w:rPr>
        <w:t>• воспитание ценностного отношения к своему национальному языку и культуре;</w:t>
      </w:r>
    </w:p>
    <w:p w:rsidR="00B92102" w:rsidRPr="0079254D" w:rsidRDefault="00B92102">
      <w:pPr>
        <w:autoSpaceDE w:val="0"/>
        <w:jc w:val="both"/>
        <w:rPr>
          <w:color w:val="000000"/>
          <w:sz w:val="26"/>
          <w:szCs w:val="26"/>
        </w:rPr>
      </w:pPr>
      <w:r w:rsidRPr="0079254D">
        <w:rPr>
          <w:color w:val="000000"/>
          <w:sz w:val="26"/>
          <w:szCs w:val="26"/>
        </w:rPr>
        <w:t>• формирование патриотизма и гражданской солидарности;</w:t>
      </w:r>
    </w:p>
    <w:p w:rsidR="00B92102" w:rsidRPr="0079254D" w:rsidRDefault="00B92102">
      <w:pPr>
        <w:autoSpaceDE w:val="0"/>
        <w:jc w:val="both"/>
        <w:rPr>
          <w:color w:val="000000"/>
          <w:sz w:val="26"/>
          <w:szCs w:val="26"/>
        </w:rPr>
      </w:pPr>
      <w:r w:rsidRPr="0079254D">
        <w:rPr>
          <w:color w:val="000000"/>
          <w:sz w:val="26"/>
          <w:szCs w:val="26"/>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92102" w:rsidRPr="0079254D" w:rsidRDefault="00B92102">
      <w:pPr>
        <w:autoSpaceDE w:val="0"/>
        <w:jc w:val="both"/>
        <w:rPr>
          <w:color w:val="000000"/>
          <w:sz w:val="26"/>
          <w:szCs w:val="26"/>
        </w:rPr>
      </w:pPr>
      <w:r w:rsidRPr="0079254D">
        <w:rPr>
          <w:color w:val="000000"/>
          <w:sz w:val="26"/>
          <w:szCs w:val="26"/>
        </w:rPr>
        <w:t>• укрепление доверия к другим людям;</w:t>
      </w:r>
    </w:p>
    <w:p w:rsidR="00B92102" w:rsidRPr="0079254D" w:rsidRDefault="00B92102">
      <w:pPr>
        <w:autoSpaceDE w:val="0"/>
        <w:jc w:val="both"/>
        <w:rPr>
          <w:color w:val="000000"/>
          <w:sz w:val="26"/>
          <w:szCs w:val="26"/>
        </w:rPr>
      </w:pPr>
      <w:r w:rsidRPr="0079254D">
        <w:rPr>
          <w:color w:val="000000"/>
          <w:sz w:val="26"/>
          <w:szCs w:val="26"/>
        </w:rPr>
        <w:t>• развитие доброжелательности и эмоциональной отзывчивости, понимания других людей и сопереживания им;</w:t>
      </w:r>
    </w:p>
    <w:p w:rsidR="00B92102" w:rsidRPr="0079254D" w:rsidRDefault="00B92102">
      <w:pPr>
        <w:autoSpaceDE w:val="0"/>
        <w:jc w:val="both"/>
        <w:rPr>
          <w:color w:val="000000"/>
          <w:sz w:val="26"/>
          <w:szCs w:val="26"/>
        </w:rPr>
      </w:pPr>
      <w:r w:rsidRPr="0079254D">
        <w:rPr>
          <w:color w:val="000000"/>
          <w:sz w:val="26"/>
          <w:szCs w:val="26"/>
        </w:rPr>
        <w:t>• становление гуманистических и демократических ценностных ориентаций;</w:t>
      </w:r>
    </w:p>
    <w:p w:rsidR="00B92102" w:rsidRPr="0079254D" w:rsidRDefault="00B92102">
      <w:pPr>
        <w:autoSpaceDE w:val="0"/>
        <w:jc w:val="both"/>
        <w:rPr>
          <w:color w:val="000000"/>
          <w:sz w:val="26"/>
          <w:szCs w:val="26"/>
        </w:rPr>
      </w:pPr>
      <w:r w:rsidRPr="0079254D">
        <w:rPr>
          <w:color w:val="000000"/>
          <w:sz w:val="26"/>
          <w:szCs w:val="26"/>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92102" w:rsidRPr="0079254D" w:rsidRDefault="00B92102">
      <w:pPr>
        <w:autoSpaceDE w:val="0"/>
        <w:jc w:val="both"/>
        <w:rPr>
          <w:color w:val="000000"/>
          <w:sz w:val="26"/>
          <w:szCs w:val="26"/>
        </w:rPr>
      </w:pPr>
      <w:r w:rsidRPr="0079254D">
        <w:rPr>
          <w:color w:val="000000"/>
          <w:sz w:val="26"/>
          <w:szCs w:val="26"/>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92102" w:rsidRPr="0079254D" w:rsidRDefault="00B92102">
      <w:pPr>
        <w:autoSpaceDE w:val="0"/>
        <w:jc w:val="both"/>
        <w:rPr>
          <w:b/>
          <w:i/>
          <w:iCs/>
          <w:color w:val="000000"/>
          <w:sz w:val="26"/>
          <w:szCs w:val="26"/>
        </w:rPr>
      </w:pPr>
    </w:p>
    <w:p w:rsidR="00B92102" w:rsidRPr="0079254D" w:rsidRDefault="00B92102">
      <w:pPr>
        <w:autoSpaceDE w:val="0"/>
        <w:jc w:val="both"/>
        <w:rPr>
          <w:b/>
          <w:i/>
          <w:iCs/>
          <w:color w:val="000000"/>
          <w:sz w:val="26"/>
          <w:szCs w:val="26"/>
        </w:rPr>
      </w:pPr>
      <w:r w:rsidRPr="0079254D">
        <w:rPr>
          <w:b/>
          <w:i/>
          <w:iCs/>
          <w:color w:val="000000"/>
          <w:sz w:val="26"/>
          <w:szCs w:val="26"/>
        </w:rPr>
        <w:t>В области формирования семейной культуры:</w:t>
      </w:r>
    </w:p>
    <w:p w:rsidR="00B92102" w:rsidRPr="0079254D" w:rsidRDefault="00B92102">
      <w:pPr>
        <w:autoSpaceDE w:val="0"/>
        <w:jc w:val="both"/>
        <w:rPr>
          <w:color w:val="000000"/>
          <w:sz w:val="26"/>
          <w:szCs w:val="26"/>
        </w:rPr>
      </w:pPr>
      <w:r w:rsidRPr="0079254D">
        <w:rPr>
          <w:color w:val="000000"/>
          <w:sz w:val="26"/>
          <w:szCs w:val="26"/>
        </w:rPr>
        <w:t>• формирование отношения к семье как основе российского общества;</w:t>
      </w:r>
    </w:p>
    <w:p w:rsidR="00B92102" w:rsidRPr="0079254D" w:rsidRDefault="00B92102">
      <w:pPr>
        <w:autoSpaceDE w:val="0"/>
        <w:jc w:val="both"/>
        <w:rPr>
          <w:color w:val="000000"/>
          <w:sz w:val="26"/>
          <w:szCs w:val="26"/>
        </w:rPr>
      </w:pPr>
      <w:r w:rsidRPr="0079254D">
        <w:rPr>
          <w:color w:val="000000"/>
          <w:sz w:val="26"/>
          <w:szCs w:val="26"/>
        </w:rPr>
        <w:t>• формирование у обучающегося уважительного отношения к родителям, осознанного, заботливого отношения к старшим и младшим;</w:t>
      </w:r>
    </w:p>
    <w:p w:rsidR="00B92102" w:rsidRPr="0079254D" w:rsidRDefault="00B92102">
      <w:pPr>
        <w:autoSpaceDE w:val="0"/>
        <w:jc w:val="both"/>
        <w:rPr>
          <w:color w:val="000000"/>
          <w:sz w:val="26"/>
          <w:szCs w:val="26"/>
        </w:rPr>
      </w:pPr>
      <w:r w:rsidRPr="0079254D">
        <w:rPr>
          <w:color w:val="000000"/>
          <w:sz w:val="26"/>
          <w:szCs w:val="26"/>
        </w:rPr>
        <w:t>• формирование представления о семейных ценностях, гендерных семейных ролях и уважения к ним;</w:t>
      </w:r>
    </w:p>
    <w:p w:rsidR="00B92102" w:rsidRPr="0079254D" w:rsidRDefault="00B92102">
      <w:pPr>
        <w:autoSpaceDE w:val="0"/>
        <w:jc w:val="both"/>
        <w:rPr>
          <w:color w:val="000000"/>
          <w:sz w:val="26"/>
          <w:szCs w:val="26"/>
        </w:rPr>
      </w:pPr>
      <w:r w:rsidRPr="0079254D">
        <w:rPr>
          <w:color w:val="000000"/>
          <w:sz w:val="26"/>
          <w:szCs w:val="26"/>
        </w:rPr>
        <w:t>• знакомство обучающегося с культурно-историческими и этническими традициями российской семьи.</w:t>
      </w:r>
    </w:p>
    <w:p w:rsidR="00B92102" w:rsidRPr="0079254D" w:rsidRDefault="00B92102">
      <w:pPr>
        <w:autoSpaceDE w:val="0"/>
        <w:jc w:val="both"/>
        <w:rPr>
          <w:color w:val="000000"/>
          <w:sz w:val="26"/>
          <w:szCs w:val="26"/>
        </w:rPr>
      </w:pPr>
    </w:p>
    <w:p w:rsidR="00B92102" w:rsidRPr="0079254D" w:rsidRDefault="00B92102">
      <w:pPr>
        <w:autoSpaceDE w:val="0"/>
        <w:jc w:val="both"/>
        <w:rPr>
          <w:sz w:val="26"/>
          <w:szCs w:val="26"/>
        </w:rPr>
      </w:pPr>
      <w:r w:rsidRPr="0079254D">
        <w:rPr>
          <w:sz w:val="26"/>
          <w:szCs w:val="26"/>
        </w:rPr>
        <w:t>При разработке индивидуальных рабочих программ по учебным предметам и внеурочной деятельности педагог может включать в них блоки регионального компонента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92102" w:rsidRPr="0079254D" w:rsidRDefault="00B92102">
      <w:pPr>
        <w:autoSpaceDE w:val="0"/>
        <w:jc w:val="both"/>
        <w:rPr>
          <w:b/>
          <w:bCs/>
          <w:color w:val="000000"/>
          <w:sz w:val="26"/>
          <w:szCs w:val="26"/>
        </w:rPr>
      </w:pPr>
    </w:p>
    <w:p w:rsidR="00E15731" w:rsidRDefault="00E15731" w:rsidP="00E52F14">
      <w:pPr>
        <w:autoSpaceDE w:val="0"/>
        <w:ind w:left="360"/>
        <w:jc w:val="center"/>
        <w:rPr>
          <w:b/>
          <w:bCs/>
          <w:color w:val="000000"/>
          <w:sz w:val="26"/>
          <w:szCs w:val="26"/>
        </w:rPr>
      </w:pPr>
    </w:p>
    <w:p w:rsidR="00B92102" w:rsidRPr="0079254D" w:rsidRDefault="006D7694" w:rsidP="00E52F14">
      <w:pPr>
        <w:autoSpaceDE w:val="0"/>
        <w:ind w:left="360"/>
        <w:jc w:val="center"/>
        <w:rPr>
          <w:b/>
          <w:bCs/>
          <w:color w:val="000000"/>
          <w:sz w:val="26"/>
          <w:szCs w:val="26"/>
        </w:rPr>
      </w:pPr>
      <w:r w:rsidRPr="0079254D">
        <w:rPr>
          <w:b/>
          <w:bCs/>
          <w:color w:val="000000"/>
          <w:sz w:val="26"/>
          <w:szCs w:val="26"/>
        </w:rPr>
        <w:t>2</w:t>
      </w:r>
      <w:r w:rsidR="00E52F14" w:rsidRPr="0079254D">
        <w:rPr>
          <w:b/>
          <w:bCs/>
          <w:color w:val="000000"/>
          <w:sz w:val="26"/>
          <w:szCs w:val="26"/>
        </w:rPr>
        <w:t xml:space="preserve">.2. </w:t>
      </w:r>
      <w:r w:rsidR="00B92102" w:rsidRPr="0079254D">
        <w:rPr>
          <w:b/>
          <w:bCs/>
          <w:color w:val="000000"/>
          <w:sz w:val="26"/>
          <w:szCs w:val="26"/>
        </w:rPr>
        <w:t xml:space="preserve">Основные направления и ценностные основы </w:t>
      </w:r>
    </w:p>
    <w:p w:rsidR="00B92102" w:rsidRPr="0079254D" w:rsidRDefault="00B92102">
      <w:pPr>
        <w:autoSpaceDE w:val="0"/>
        <w:ind w:left="360"/>
        <w:jc w:val="center"/>
        <w:rPr>
          <w:b/>
          <w:bCs/>
          <w:color w:val="000000"/>
          <w:sz w:val="26"/>
          <w:szCs w:val="26"/>
        </w:rPr>
      </w:pPr>
      <w:r w:rsidRPr="0079254D">
        <w:rPr>
          <w:b/>
          <w:bCs/>
          <w:color w:val="000000"/>
          <w:sz w:val="26"/>
          <w:szCs w:val="26"/>
        </w:rPr>
        <w:t xml:space="preserve">духовно-нравственного развития и воспитания обучающихся </w:t>
      </w:r>
    </w:p>
    <w:p w:rsidR="00B92102" w:rsidRPr="0079254D" w:rsidRDefault="00B92102">
      <w:pPr>
        <w:autoSpaceDE w:val="0"/>
        <w:ind w:left="360"/>
        <w:jc w:val="center"/>
        <w:rPr>
          <w:b/>
          <w:bCs/>
          <w:color w:val="000000"/>
          <w:sz w:val="26"/>
          <w:szCs w:val="26"/>
        </w:rPr>
      </w:pPr>
      <w:r w:rsidRPr="0079254D">
        <w:rPr>
          <w:b/>
          <w:bCs/>
          <w:color w:val="000000"/>
          <w:sz w:val="26"/>
          <w:szCs w:val="26"/>
        </w:rPr>
        <w:t>на ступени начального общего образования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92102" w:rsidRPr="0079254D" w:rsidRDefault="00B92102">
      <w:pPr>
        <w:autoSpaceDE w:val="0"/>
        <w:jc w:val="both"/>
        <w:rPr>
          <w:color w:val="000000"/>
          <w:sz w:val="26"/>
          <w:szCs w:val="26"/>
        </w:rPr>
      </w:pPr>
      <w:r w:rsidRPr="0079254D">
        <w:rPr>
          <w:color w:val="000000"/>
          <w:sz w:val="26"/>
          <w:szCs w:val="26"/>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Организация духовно-нравственного развития и воспитания обучающихся осуществляется по следующим направлениям:</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Воспитание гражданственности, патриотизма, уважения к правам, свободам и обязанностям человека.</w:t>
      </w:r>
    </w:p>
    <w:p w:rsidR="00B92102" w:rsidRPr="0079254D" w:rsidRDefault="00B92102">
      <w:pPr>
        <w:autoSpaceDE w:val="0"/>
        <w:jc w:val="both"/>
        <w:rPr>
          <w:color w:val="000000"/>
          <w:sz w:val="26"/>
          <w:szCs w:val="26"/>
        </w:rPr>
      </w:pPr>
    </w:p>
    <w:p w:rsidR="00B92102" w:rsidRPr="0079254D" w:rsidRDefault="00B92102">
      <w:pPr>
        <w:autoSpaceDE w:val="0"/>
        <w:jc w:val="both"/>
        <w:rPr>
          <w:b/>
          <w:i/>
          <w:iCs/>
          <w:color w:val="000000"/>
          <w:sz w:val="26"/>
          <w:szCs w:val="26"/>
        </w:rPr>
      </w:pPr>
      <w:r w:rsidRPr="0079254D">
        <w:rPr>
          <w:color w:val="000000"/>
          <w:sz w:val="26"/>
          <w:szCs w:val="26"/>
        </w:rPr>
        <w:t xml:space="preserve">Ценности: </w:t>
      </w:r>
      <w:r w:rsidRPr="0079254D">
        <w:rPr>
          <w:b/>
          <w:i/>
          <w:iCs/>
          <w:color w:val="000000"/>
          <w:sz w:val="26"/>
          <w:szCs w:val="26"/>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Воспитание нравственных чувств и этического сознания.</w:t>
      </w:r>
    </w:p>
    <w:p w:rsidR="00B92102" w:rsidRPr="0079254D" w:rsidRDefault="00B92102">
      <w:pPr>
        <w:autoSpaceDE w:val="0"/>
        <w:jc w:val="both"/>
        <w:rPr>
          <w:color w:val="000000"/>
          <w:sz w:val="26"/>
          <w:szCs w:val="26"/>
        </w:rPr>
      </w:pPr>
    </w:p>
    <w:p w:rsidR="00B92102" w:rsidRPr="0079254D" w:rsidRDefault="00B92102">
      <w:pPr>
        <w:autoSpaceDE w:val="0"/>
        <w:jc w:val="both"/>
        <w:rPr>
          <w:b/>
          <w:i/>
          <w:iCs/>
          <w:color w:val="000000"/>
          <w:sz w:val="26"/>
          <w:szCs w:val="26"/>
        </w:rPr>
      </w:pPr>
      <w:r w:rsidRPr="0079254D">
        <w:rPr>
          <w:color w:val="000000"/>
          <w:sz w:val="26"/>
          <w:szCs w:val="26"/>
        </w:rPr>
        <w:t xml:space="preserve">Ценности: </w:t>
      </w:r>
      <w:r w:rsidRPr="0079254D">
        <w:rPr>
          <w:b/>
          <w:i/>
          <w:iCs/>
          <w:color w:val="000000"/>
          <w:sz w:val="26"/>
          <w:szCs w:val="26"/>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Воспитание трудолюбия, творческого отношения к учению, труду, жизни.</w:t>
      </w:r>
    </w:p>
    <w:p w:rsidR="00B92102" w:rsidRPr="0079254D" w:rsidRDefault="00B92102">
      <w:pPr>
        <w:autoSpaceDE w:val="0"/>
        <w:jc w:val="both"/>
        <w:rPr>
          <w:color w:val="000000"/>
          <w:sz w:val="26"/>
          <w:szCs w:val="26"/>
        </w:rPr>
      </w:pPr>
    </w:p>
    <w:p w:rsidR="00B92102" w:rsidRPr="0079254D" w:rsidRDefault="00B92102">
      <w:pPr>
        <w:autoSpaceDE w:val="0"/>
        <w:jc w:val="both"/>
        <w:rPr>
          <w:b/>
          <w:i/>
          <w:iCs/>
          <w:color w:val="000000"/>
          <w:sz w:val="26"/>
          <w:szCs w:val="26"/>
        </w:rPr>
      </w:pPr>
      <w:r w:rsidRPr="0079254D">
        <w:rPr>
          <w:color w:val="000000"/>
          <w:sz w:val="26"/>
          <w:szCs w:val="26"/>
        </w:rPr>
        <w:t xml:space="preserve">Ценности: </w:t>
      </w:r>
      <w:r w:rsidRPr="0079254D">
        <w:rPr>
          <w:b/>
          <w:i/>
          <w:iCs/>
          <w:color w:val="000000"/>
          <w:sz w:val="26"/>
          <w:szCs w:val="26"/>
        </w:rPr>
        <w:t>уважение к труду; творчество и созидание; стремление к познанию и истине; целеустремлённость и настойчивость; бережливость; трудолюбие.</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Воспитание ценностного отношения к природе, окружающей среде (экологическое воспитание).</w:t>
      </w:r>
    </w:p>
    <w:p w:rsidR="00B92102" w:rsidRPr="0079254D" w:rsidRDefault="00B92102">
      <w:pPr>
        <w:autoSpaceDE w:val="0"/>
        <w:jc w:val="both"/>
        <w:rPr>
          <w:b/>
          <w:i/>
          <w:iCs/>
          <w:sz w:val="26"/>
          <w:szCs w:val="26"/>
        </w:rPr>
      </w:pPr>
      <w:r w:rsidRPr="0079254D">
        <w:rPr>
          <w:color w:val="000000"/>
          <w:sz w:val="26"/>
          <w:szCs w:val="26"/>
        </w:rPr>
        <w:t xml:space="preserve">Ценности: </w:t>
      </w:r>
      <w:r w:rsidRPr="0079254D">
        <w:rPr>
          <w:b/>
          <w:i/>
          <w:iCs/>
          <w:sz w:val="26"/>
          <w:szCs w:val="26"/>
        </w:rPr>
        <w:t>родная земля; заповедная природа; планета Земля; экологическое сознание.</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92102" w:rsidRPr="0079254D" w:rsidRDefault="00B92102">
      <w:pPr>
        <w:autoSpaceDE w:val="0"/>
        <w:jc w:val="both"/>
        <w:rPr>
          <w:color w:val="000000"/>
          <w:sz w:val="26"/>
          <w:szCs w:val="26"/>
        </w:rPr>
      </w:pPr>
    </w:p>
    <w:p w:rsidR="00B92102" w:rsidRPr="0079254D" w:rsidRDefault="00B92102">
      <w:pPr>
        <w:autoSpaceDE w:val="0"/>
        <w:jc w:val="both"/>
        <w:rPr>
          <w:i/>
          <w:iCs/>
          <w:color w:val="000000"/>
          <w:sz w:val="26"/>
          <w:szCs w:val="26"/>
        </w:rPr>
      </w:pPr>
      <w:r w:rsidRPr="0079254D">
        <w:rPr>
          <w:color w:val="000000"/>
          <w:sz w:val="26"/>
          <w:szCs w:val="26"/>
        </w:rPr>
        <w:t xml:space="preserve">Ценности: </w:t>
      </w:r>
      <w:r w:rsidRPr="0079254D">
        <w:rPr>
          <w:i/>
          <w:iCs/>
          <w:color w:val="000000"/>
          <w:sz w:val="26"/>
          <w:szCs w:val="26"/>
        </w:rPr>
        <w:t>красота; гармония; духовный мир человека; эстетическое развитие, самовыражение в творчестве и искусстве.</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B92102" w:rsidRPr="0079254D" w:rsidRDefault="00B92102">
      <w:pPr>
        <w:autoSpaceDE w:val="0"/>
        <w:jc w:val="both"/>
        <w:rPr>
          <w:color w:val="000000"/>
          <w:sz w:val="21"/>
          <w:szCs w:val="21"/>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b/>
          <w:bCs/>
          <w:color w:val="000000"/>
          <w:sz w:val="21"/>
          <w:szCs w:val="21"/>
        </w:rPr>
      </w:pPr>
    </w:p>
    <w:p w:rsidR="00B92102" w:rsidRPr="0079254D" w:rsidRDefault="00B92102">
      <w:pPr>
        <w:autoSpaceDE w:val="0"/>
        <w:jc w:val="both"/>
        <w:rPr>
          <w:color w:val="000000"/>
          <w:sz w:val="26"/>
          <w:szCs w:val="26"/>
        </w:rPr>
      </w:pPr>
      <w:r w:rsidRPr="0079254D">
        <w:rPr>
          <w:b/>
          <w:bCs/>
          <w:color w:val="000000"/>
          <w:sz w:val="26"/>
          <w:szCs w:val="26"/>
        </w:rPr>
        <w:t xml:space="preserve">Принцип ориентации на идеал. </w:t>
      </w:r>
      <w:r w:rsidRPr="0079254D">
        <w:rPr>
          <w:color w:val="000000"/>
          <w:sz w:val="26"/>
          <w:szCs w:val="26"/>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92102" w:rsidRPr="0079254D" w:rsidRDefault="00B92102">
      <w:pPr>
        <w:autoSpaceDE w:val="0"/>
        <w:jc w:val="both"/>
        <w:rPr>
          <w:color w:val="000000"/>
          <w:sz w:val="26"/>
          <w:szCs w:val="26"/>
        </w:rPr>
      </w:pPr>
      <w:r w:rsidRPr="0079254D">
        <w:rPr>
          <w:b/>
          <w:bCs/>
          <w:color w:val="000000"/>
          <w:sz w:val="26"/>
          <w:szCs w:val="26"/>
        </w:rPr>
        <w:t xml:space="preserve">Аксиологический принцип. </w:t>
      </w:r>
      <w:r w:rsidRPr="0079254D">
        <w:rPr>
          <w:color w:val="000000"/>
          <w:sz w:val="26"/>
          <w:szCs w:val="26"/>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92102" w:rsidRPr="0079254D" w:rsidRDefault="00B92102">
      <w:pPr>
        <w:autoSpaceDE w:val="0"/>
        <w:jc w:val="both"/>
        <w:rPr>
          <w:color w:val="000000"/>
          <w:sz w:val="26"/>
          <w:szCs w:val="26"/>
        </w:rPr>
      </w:pPr>
      <w:r w:rsidRPr="0079254D">
        <w:rPr>
          <w:b/>
          <w:bCs/>
          <w:color w:val="000000"/>
          <w:sz w:val="26"/>
          <w:szCs w:val="26"/>
        </w:rPr>
        <w:t xml:space="preserve">Принцип следования нравственному примеру. </w:t>
      </w:r>
      <w:r w:rsidRPr="0079254D">
        <w:rPr>
          <w:color w:val="000000"/>
          <w:sz w:val="26"/>
          <w:szCs w:val="26"/>
        </w:rPr>
        <w:t xml:space="preserve">Следование примеру </w:t>
      </w:r>
      <w:r w:rsidR="00484C38" w:rsidRPr="0079254D">
        <w:rPr>
          <w:color w:val="000000"/>
          <w:sz w:val="26"/>
          <w:szCs w:val="26"/>
        </w:rPr>
        <w:t>–</w:t>
      </w:r>
      <w:r w:rsidRPr="0079254D">
        <w:rPr>
          <w:color w:val="000000"/>
          <w:sz w:val="26"/>
          <w:szCs w:val="26"/>
        </w:rPr>
        <w:t xml:space="preserve"> ведущий</w:t>
      </w:r>
      <w:r w:rsidR="00484C38" w:rsidRPr="0079254D">
        <w:rPr>
          <w:color w:val="000000"/>
          <w:sz w:val="26"/>
          <w:szCs w:val="26"/>
        </w:rPr>
        <w:t xml:space="preserve"> </w:t>
      </w:r>
      <w:r w:rsidRPr="0079254D">
        <w:rPr>
          <w:color w:val="000000"/>
          <w:sz w:val="26"/>
          <w:szCs w:val="26"/>
        </w:rPr>
        <w:t xml:space="preserve">метод нравственного воспитания. Пример </w:t>
      </w:r>
      <w:r w:rsidR="00484C38" w:rsidRPr="0079254D">
        <w:rPr>
          <w:color w:val="000000"/>
          <w:sz w:val="26"/>
          <w:szCs w:val="26"/>
        </w:rPr>
        <w:t>–</w:t>
      </w:r>
      <w:r w:rsidRPr="0079254D">
        <w:rPr>
          <w:color w:val="000000"/>
          <w:sz w:val="26"/>
          <w:szCs w:val="26"/>
        </w:rPr>
        <w:t xml:space="preserve"> это</w:t>
      </w:r>
      <w:r w:rsidR="00484C38" w:rsidRPr="0079254D">
        <w:rPr>
          <w:color w:val="000000"/>
          <w:sz w:val="26"/>
          <w:szCs w:val="26"/>
        </w:rPr>
        <w:t xml:space="preserve"> </w:t>
      </w:r>
      <w:r w:rsidRPr="0079254D">
        <w:rPr>
          <w:color w:val="000000"/>
          <w:sz w:val="26"/>
          <w:szCs w:val="26"/>
        </w:rPr>
        <w:t>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92102" w:rsidRPr="0079254D" w:rsidRDefault="00B92102">
      <w:pPr>
        <w:autoSpaceDE w:val="0"/>
        <w:jc w:val="both"/>
        <w:rPr>
          <w:color w:val="000000"/>
          <w:sz w:val="26"/>
          <w:szCs w:val="26"/>
        </w:rPr>
      </w:pPr>
      <w:r w:rsidRPr="0079254D">
        <w:rPr>
          <w:b/>
          <w:bCs/>
          <w:color w:val="000000"/>
          <w:sz w:val="26"/>
          <w:szCs w:val="26"/>
        </w:rPr>
        <w:t xml:space="preserve">Принцип идентификации (персонификации). </w:t>
      </w:r>
      <w:r w:rsidRPr="0079254D">
        <w:rPr>
          <w:color w:val="000000"/>
          <w:sz w:val="26"/>
          <w:szCs w:val="26"/>
        </w:rPr>
        <w:t xml:space="preserve">Идентификация </w:t>
      </w:r>
      <w:r w:rsidR="00484C38" w:rsidRPr="0079254D">
        <w:rPr>
          <w:color w:val="000000"/>
          <w:sz w:val="26"/>
          <w:szCs w:val="26"/>
        </w:rPr>
        <w:t>–</w:t>
      </w:r>
      <w:r w:rsidRPr="0079254D">
        <w:rPr>
          <w:color w:val="000000"/>
          <w:sz w:val="26"/>
          <w:szCs w:val="26"/>
        </w:rPr>
        <w:t xml:space="preserve"> устойчивое</w:t>
      </w:r>
      <w:r w:rsidR="00484C38" w:rsidRPr="0079254D">
        <w:rPr>
          <w:color w:val="000000"/>
          <w:sz w:val="26"/>
          <w:szCs w:val="26"/>
        </w:rPr>
        <w:t xml:space="preserve"> </w:t>
      </w:r>
      <w:r w:rsidRPr="0079254D">
        <w:rPr>
          <w:color w:val="000000"/>
          <w:sz w:val="26"/>
          <w:szCs w:val="26"/>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92102" w:rsidRPr="0079254D" w:rsidRDefault="00B92102">
      <w:pPr>
        <w:autoSpaceDE w:val="0"/>
        <w:jc w:val="both"/>
        <w:rPr>
          <w:color w:val="000000"/>
          <w:sz w:val="26"/>
          <w:szCs w:val="26"/>
        </w:rPr>
      </w:pPr>
      <w:r w:rsidRPr="0079254D">
        <w:rPr>
          <w:b/>
          <w:bCs/>
          <w:color w:val="000000"/>
          <w:sz w:val="26"/>
          <w:szCs w:val="26"/>
        </w:rPr>
        <w:t xml:space="preserve">Принцип диалогического общения. </w:t>
      </w:r>
      <w:r w:rsidRPr="0079254D">
        <w:rPr>
          <w:color w:val="000000"/>
          <w:sz w:val="26"/>
          <w:szCs w:val="26"/>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92102" w:rsidRPr="0079254D" w:rsidRDefault="00B92102">
      <w:pPr>
        <w:autoSpaceDE w:val="0"/>
        <w:jc w:val="both"/>
        <w:rPr>
          <w:color w:val="000000"/>
          <w:sz w:val="26"/>
          <w:szCs w:val="26"/>
        </w:rPr>
      </w:pPr>
      <w:r w:rsidRPr="0079254D">
        <w:rPr>
          <w:b/>
          <w:bCs/>
          <w:color w:val="000000"/>
          <w:sz w:val="26"/>
          <w:szCs w:val="26"/>
        </w:rPr>
        <w:t xml:space="preserve">Принцип полисубъектности воспитания. </w:t>
      </w:r>
      <w:r w:rsidRPr="0079254D">
        <w:rPr>
          <w:color w:val="000000"/>
          <w:sz w:val="26"/>
          <w:szCs w:val="26"/>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r w:rsidRPr="0079254D">
        <w:rPr>
          <w:b/>
          <w:bCs/>
          <w:color w:val="000000"/>
          <w:sz w:val="26"/>
          <w:szCs w:val="26"/>
        </w:rPr>
        <w:t xml:space="preserve">Принцип системно-деятельностной организации воспитания. </w:t>
      </w:r>
      <w:r w:rsidRPr="0079254D">
        <w:rPr>
          <w:color w:val="000000"/>
          <w:sz w:val="26"/>
          <w:szCs w:val="26"/>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92102" w:rsidRPr="0079254D" w:rsidRDefault="00B92102">
      <w:pPr>
        <w:autoSpaceDE w:val="0"/>
        <w:jc w:val="both"/>
        <w:rPr>
          <w:color w:val="000000"/>
          <w:sz w:val="26"/>
          <w:szCs w:val="26"/>
        </w:rPr>
      </w:pPr>
      <w:r w:rsidRPr="0079254D">
        <w:rPr>
          <w:color w:val="000000"/>
          <w:sz w:val="26"/>
          <w:szCs w:val="26"/>
        </w:rPr>
        <w:t>• общеобразовательных дисциплин;</w:t>
      </w:r>
    </w:p>
    <w:p w:rsidR="00B92102" w:rsidRPr="0079254D" w:rsidRDefault="00B92102">
      <w:pPr>
        <w:autoSpaceDE w:val="0"/>
        <w:jc w:val="both"/>
        <w:rPr>
          <w:color w:val="000000"/>
          <w:sz w:val="26"/>
          <w:szCs w:val="26"/>
        </w:rPr>
      </w:pPr>
      <w:r w:rsidRPr="0079254D">
        <w:rPr>
          <w:color w:val="000000"/>
          <w:sz w:val="26"/>
          <w:szCs w:val="26"/>
        </w:rPr>
        <w:t>• произведений искусства;</w:t>
      </w:r>
    </w:p>
    <w:p w:rsidR="00B92102" w:rsidRPr="0079254D" w:rsidRDefault="00B92102">
      <w:pPr>
        <w:autoSpaceDE w:val="0"/>
        <w:jc w:val="both"/>
        <w:rPr>
          <w:color w:val="000000"/>
          <w:sz w:val="26"/>
          <w:szCs w:val="26"/>
        </w:rPr>
      </w:pPr>
      <w:r w:rsidRPr="0079254D">
        <w:rPr>
          <w:color w:val="000000"/>
          <w:sz w:val="26"/>
          <w:szCs w:val="26"/>
        </w:rPr>
        <w:t>• периодической литературы, публикаций, радио и телепередач, отражающих современную жизнь;</w:t>
      </w:r>
    </w:p>
    <w:p w:rsidR="00B92102" w:rsidRPr="0079254D" w:rsidRDefault="00B92102">
      <w:pPr>
        <w:autoSpaceDE w:val="0"/>
        <w:jc w:val="both"/>
        <w:rPr>
          <w:color w:val="000000"/>
          <w:sz w:val="26"/>
          <w:szCs w:val="26"/>
        </w:rPr>
      </w:pPr>
      <w:r w:rsidRPr="0079254D">
        <w:rPr>
          <w:color w:val="000000"/>
          <w:sz w:val="26"/>
          <w:szCs w:val="26"/>
        </w:rPr>
        <w:t>• духовной культуры и фольклора народов России;</w:t>
      </w:r>
    </w:p>
    <w:p w:rsidR="00B92102" w:rsidRPr="0079254D" w:rsidRDefault="00B92102">
      <w:pPr>
        <w:autoSpaceDE w:val="0"/>
        <w:jc w:val="both"/>
        <w:rPr>
          <w:color w:val="000000"/>
          <w:sz w:val="26"/>
          <w:szCs w:val="26"/>
        </w:rPr>
      </w:pPr>
      <w:r w:rsidRPr="0079254D">
        <w:rPr>
          <w:color w:val="000000"/>
          <w:sz w:val="26"/>
          <w:szCs w:val="26"/>
        </w:rPr>
        <w:t>• истории, традиций и современной жизни своей Родины, своего края, своей семьи;</w:t>
      </w:r>
    </w:p>
    <w:p w:rsidR="00B92102" w:rsidRPr="0079254D" w:rsidRDefault="00B92102">
      <w:pPr>
        <w:autoSpaceDE w:val="0"/>
        <w:jc w:val="both"/>
        <w:rPr>
          <w:color w:val="000000"/>
          <w:sz w:val="26"/>
          <w:szCs w:val="26"/>
        </w:rPr>
      </w:pPr>
      <w:r w:rsidRPr="0079254D">
        <w:rPr>
          <w:color w:val="000000"/>
          <w:sz w:val="26"/>
          <w:szCs w:val="26"/>
        </w:rPr>
        <w:t>• жизненного опыта своих родителей (законных представителей) и прародителей;</w:t>
      </w:r>
    </w:p>
    <w:p w:rsidR="00B92102" w:rsidRPr="0079254D" w:rsidRDefault="00B92102">
      <w:pPr>
        <w:autoSpaceDE w:val="0"/>
        <w:jc w:val="both"/>
        <w:rPr>
          <w:color w:val="000000"/>
          <w:sz w:val="26"/>
          <w:szCs w:val="26"/>
        </w:rPr>
      </w:pPr>
      <w:r w:rsidRPr="0079254D">
        <w:rPr>
          <w:color w:val="000000"/>
          <w:sz w:val="26"/>
          <w:szCs w:val="26"/>
        </w:rPr>
        <w:t>• общественно полезной и личностно значимой деятельности в рамках педагогически организованных социальных и культурных практик;</w:t>
      </w:r>
    </w:p>
    <w:p w:rsidR="00B92102" w:rsidRPr="0079254D" w:rsidRDefault="00B92102">
      <w:pPr>
        <w:autoSpaceDE w:val="0"/>
        <w:jc w:val="both"/>
        <w:rPr>
          <w:color w:val="000000"/>
          <w:sz w:val="26"/>
          <w:szCs w:val="26"/>
        </w:rPr>
      </w:pPr>
      <w:r w:rsidRPr="0079254D">
        <w:rPr>
          <w:color w:val="000000"/>
          <w:sz w:val="26"/>
          <w:szCs w:val="26"/>
        </w:rPr>
        <w:t>• других источников информации и научного знания.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 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B92102" w:rsidRPr="0079254D" w:rsidRDefault="00B92102">
      <w:pPr>
        <w:autoSpaceDE w:val="0"/>
        <w:jc w:val="both"/>
        <w:rPr>
          <w:color w:val="000000"/>
          <w:sz w:val="26"/>
          <w:szCs w:val="26"/>
        </w:rPr>
      </w:pPr>
      <w:r w:rsidRPr="0079254D">
        <w:rPr>
          <w:color w:val="000000"/>
          <w:sz w:val="26"/>
          <w:szCs w:val="26"/>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92102" w:rsidRPr="0079254D" w:rsidRDefault="00B92102">
      <w:pPr>
        <w:autoSpaceDE w:val="0"/>
        <w:jc w:val="both"/>
        <w:rPr>
          <w:color w:val="000000"/>
          <w:sz w:val="26"/>
          <w:szCs w:val="26"/>
        </w:rPr>
      </w:pPr>
      <w:r w:rsidRPr="0079254D">
        <w:rPr>
          <w:color w:val="000000"/>
          <w:sz w:val="26"/>
          <w:szCs w:val="26"/>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поселка, деревни, находить возможности для совместной общественно полезной деятельности детей и взрослых, младших и старших детей.</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w:t>
      </w:r>
      <w:r w:rsidR="00484C38" w:rsidRPr="0079254D">
        <w:rPr>
          <w:color w:val="000000"/>
          <w:sz w:val="26"/>
          <w:szCs w:val="26"/>
        </w:rPr>
        <w:t>–</w:t>
      </w:r>
      <w:r w:rsidRPr="0079254D">
        <w:rPr>
          <w:color w:val="000000"/>
          <w:sz w:val="26"/>
          <w:szCs w:val="26"/>
        </w:rPr>
        <w:t xml:space="preserve">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w:t>
      </w:r>
      <w:r w:rsidR="00484C38" w:rsidRPr="0079254D">
        <w:rPr>
          <w:color w:val="000000"/>
          <w:sz w:val="26"/>
          <w:szCs w:val="26"/>
        </w:rPr>
        <w:t>–</w:t>
      </w:r>
      <w:r w:rsidRPr="0079254D">
        <w:rPr>
          <w:color w:val="000000"/>
          <w:sz w:val="26"/>
          <w:szCs w:val="26"/>
        </w:rPr>
        <w:t xml:space="preserve"> бесконфликтное, конструктивное взаимодействие человека с другими людьми.</w:t>
      </w:r>
    </w:p>
    <w:p w:rsidR="00B92102" w:rsidRPr="0079254D" w:rsidRDefault="00B92102">
      <w:pPr>
        <w:autoSpaceDE w:val="0"/>
        <w:jc w:val="both"/>
        <w:rPr>
          <w:color w:val="000000"/>
          <w:sz w:val="21"/>
          <w:szCs w:val="21"/>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.4. Основное содержание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b/>
          <w:bCs/>
          <w:i/>
          <w:iCs/>
          <w:color w:val="000000"/>
          <w:sz w:val="26"/>
          <w:szCs w:val="26"/>
        </w:rPr>
      </w:pPr>
    </w:p>
    <w:p w:rsidR="00B92102" w:rsidRPr="0079254D" w:rsidRDefault="00B92102">
      <w:pPr>
        <w:autoSpaceDE w:val="0"/>
        <w:jc w:val="both"/>
        <w:rPr>
          <w:b/>
          <w:bCs/>
          <w:i/>
          <w:iCs/>
          <w:color w:val="000000"/>
          <w:sz w:val="26"/>
          <w:szCs w:val="26"/>
        </w:rPr>
      </w:pPr>
      <w:r w:rsidRPr="0079254D">
        <w:rPr>
          <w:b/>
          <w:bCs/>
          <w:i/>
          <w:iCs/>
          <w:color w:val="000000"/>
          <w:sz w:val="26"/>
          <w:szCs w:val="26"/>
        </w:rPr>
        <w:t>Воспитание гражданственности, патриотизма, уважения к правам, свободам и обязанностям человека:</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92102" w:rsidRPr="0079254D" w:rsidRDefault="00B92102">
      <w:pPr>
        <w:autoSpaceDE w:val="0"/>
        <w:jc w:val="both"/>
        <w:rPr>
          <w:color w:val="000000"/>
          <w:sz w:val="26"/>
          <w:szCs w:val="26"/>
        </w:rPr>
      </w:pPr>
      <w:r w:rsidRPr="0079254D">
        <w:rPr>
          <w:color w:val="000000"/>
          <w:sz w:val="26"/>
          <w:szCs w:val="26"/>
        </w:rPr>
        <w:t xml:space="preserve">• представления о символах государства </w:t>
      </w:r>
      <w:r w:rsidR="00484C38" w:rsidRPr="0079254D">
        <w:rPr>
          <w:color w:val="000000"/>
          <w:sz w:val="26"/>
          <w:szCs w:val="26"/>
        </w:rPr>
        <w:t>–</w:t>
      </w:r>
      <w:r w:rsidRPr="0079254D">
        <w:rPr>
          <w:color w:val="000000"/>
          <w:sz w:val="26"/>
          <w:szCs w:val="26"/>
        </w:rPr>
        <w:t xml:space="preserve"> Флаге, Гербе России, о флаге и гербе Рязанской области, Спасского района;</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об институтах гражданского общества, о возможностях участия граждан в общественном управлении;</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правах и обязанностях гражданина России;</w:t>
      </w:r>
    </w:p>
    <w:p w:rsidR="00B92102" w:rsidRPr="0079254D" w:rsidRDefault="00B92102">
      <w:pPr>
        <w:autoSpaceDE w:val="0"/>
        <w:jc w:val="both"/>
        <w:rPr>
          <w:color w:val="000000"/>
          <w:sz w:val="26"/>
          <w:szCs w:val="26"/>
        </w:rPr>
      </w:pPr>
      <w:r w:rsidRPr="0079254D">
        <w:rPr>
          <w:color w:val="000000"/>
          <w:sz w:val="26"/>
          <w:szCs w:val="26"/>
        </w:rPr>
        <w:t>• интерес к общественным явлениям, понимание активной роли человека в обществе;</w:t>
      </w:r>
    </w:p>
    <w:p w:rsidR="00B92102" w:rsidRPr="0079254D" w:rsidRDefault="00B92102">
      <w:pPr>
        <w:autoSpaceDE w:val="0"/>
        <w:jc w:val="both"/>
        <w:rPr>
          <w:color w:val="000000"/>
          <w:sz w:val="26"/>
          <w:szCs w:val="26"/>
        </w:rPr>
      </w:pPr>
      <w:r w:rsidRPr="0079254D">
        <w:rPr>
          <w:color w:val="000000"/>
          <w:sz w:val="26"/>
          <w:szCs w:val="26"/>
        </w:rPr>
        <w:t>• уважительное отношение к русскому языку как государственному, языку межнационального общения;</w:t>
      </w:r>
    </w:p>
    <w:p w:rsidR="00B92102" w:rsidRPr="0079254D" w:rsidRDefault="00B92102">
      <w:pPr>
        <w:autoSpaceDE w:val="0"/>
        <w:jc w:val="both"/>
        <w:rPr>
          <w:color w:val="000000"/>
          <w:sz w:val="26"/>
          <w:szCs w:val="26"/>
        </w:rPr>
      </w:pPr>
      <w:r w:rsidRPr="0079254D">
        <w:rPr>
          <w:color w:val="000000"/>
          <w:sz w:val="26"/>
          <w:szCs w:val="26"/>
        </w:rPr>
        <w:t>• ценностное отношение к своему национальному языку и культуре;</w:t>
      </w:r>
    </w:p>
    <w:p w:rsidR="00B92102" w:rsidRPr="0079254D" w:rsidRDefault="00B92102">
      <w:pPr>
        <w:autoSpaceDE w:val="0"/>
        <w:jc w:val="both"/>
        <w:rPr>
          <w:color w:val="000000"/>
          <w:sz w:val="26"/>
          <w:szCs w:val="26"/>
        </w:rPr>
      </w:pPr>
      <w:r w:rsidRPr="0079254D">
        <w:rPr>
          <w:color w:val="000000"/>
          <w:sz w:val="26"/>
          <w:szCs w:val="26"/>
        </w:rPr>
        <w:t>• начальные представления о народах России, об их общей исторической судьбе, о единстве народов нашей страны;</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национальных героях и важнейших событиях истории России и её народов;</w:t>
      </w:r>
    </w:p>
    <w:p w:rsidR="00B92102" w:rsidRPr="0079254D" w:rsidRDefault="00B92102">
      <w:pPr>
        <w:autoSpaceDE w:val="0"/>
        <w:jc w:val="both"/>
        <w:rPr>
          <w:color w:val="000000"/>
          <w:sz w:val="26"/>
          <w:szCs w:val="26"/>
        </w:rPr>
      </w:pPr>
      <w:r w:rsidRPr="0079254D">
        <w:rPr>
          <w:color w:val="000000"/>
          <w:sz w:val="26"/>
          <w:szCs w:val="26"/>
        </w:rPr>
        <w:t>• интерес к государственным праздникам и важнейшим событиям в жизни России, Рязанской области, Спасского района, села Лакаш, поселка Брыкин Бор, деревень Папушево, Добрянка, Орехово;</w:t>
      </w:r>
    </w:p>
    <w:p w:rsidR="00B92102" w:rsidRPr="0079254D" w:rsidRDefault="00B92102">
      <w:pPr>
        <w:autoSpaceDE w:val="0"/>
        <w:jc w:val="both"/>
        <w:rPr>
          <w:color w:val="000000"/>
          <w:sz w:val="26"/>
          <w:szCs w:val="26"/>
        </w:rPr>
      </w:pPr>
      <w:r w:rsidRPr="0079254D">
        <w:rPr>
          <w:color w:val="000000"/>
          <w:sz w:val="26"/>
          <w:szCs w:val="26"/>
        </w:rPr>
        <w:t>• стремление активно участвовать в делах класса, школы, семьи, своего населенного пункта;</w:t>
      </w:r>
    </w:p>
    <w:p w:rsidR="00B92102" w:rsidRPr="0079254D" w:rsidRDefault="00B92102">
      <w:pPr>
        <w:autoSpaceDE w:val="0"/>
        <w:jc w:val="both"/>
        <w:rPr>
          <w:color w:val="000000"/>
          <w:sz w:val="26"/>
          <w:szCs w:val="26"/>
        </w:rPr>
      </w:pPr>
      <w:r w:rsidRPr="0079254D">
        <w:rPr>
          <w:color w:val="000000"/>
          <w:sz w:val="26"/>
          <w:szCs w:val="26"/>
        </w:rPr>
        <w:t>• любовь к своей школе, своему селу, поселку, деревне, региону, народу, России;</w:t>
      </w:r>
    </w:p>
    <w:p w:rsidR="00B92102" w:rsidRPr="0079254D" w:rsidRDefault="00B92102">
      <w:pPr>
        <w:autoSpaceDE w:val="0"/>
        <w:jc w:val="both"/>
        <w:rPr>
          <w:color w:val="000000"/>
          <w:sz w:val="26"/>
          <w:szCs w:val="26"/>
        </w:rPr>
      </w:pPr>
      <w:r w:rsidRPr="0079254D">
        <w:rPr>
          <w:color w:val="000000"/>
          <w:sz w:val="26"/>
          <w:szCs w:val="26"/>
        </w:rPr>
        <w:t>• уважение к защитникам Родины;</w:t>
      </w:r>
    </w:p>
    <w:p w:rsidR="00B92102" w:rsidRPr="0079254D" w:rsidRDefault="00B92102">
      <w:pPr>
        <w:autoSpaceDE w:val="0"/>
        <w:jc w:val="both"/>
        <w:rPr>
          <w:color w:val="000000"/>
          <w:sz w:val="26"/>
          <w:szCs w:val="26"/>
        </w:rPr>
      </w:pPr>
      <w:r w:rsidRPr="0079254D">
        <w:rPr>
          <w:color w:val="000000"/>
          <w:sz w:val="26"/>
          <w:szCs w:val="26"/>
        </w:rPr>
        <w:t>• умение отвечать за свои поступки;</w:t>
      </w:r>
    </w:p>
    <w:p w:rsidR="00B92102" w:rsidRPr="0079254D" w:rsidRDefault="00B92102">
      <w:pPr>
        <w:autoSpaceDE w:val="0"/>
        <w:jc w:val="both"/>
        <w:rPr>
          <w:color w:val="000000"/>
          <w:sz w:val="26"/>
          <w:szCs w:val="26"/>
        </w:rPr>
      </w:pPr>
      <w:r w:rsidRPr="0079254D">
        <w:rPr>
          <w:color w:val="000000"/>
          <w:sz w:val="26"/>
          <w:szCs w:val="26"/>
        </w:rPr>
        <w:t>• негативное отношение к нарушениям порядка в классе, дома, на улице, к невыполнению человеком своих обязанностей.</w:t>
      </w:r>
    </w:p>
    <w:p w:rsidR="00B92102" w:rsidRPr="0079254D" w:rsidRDefault="00B92102">
      <w:pPr>
        <w:autoSpaceDE w:val="0"/>
        <w:jc w:val="both"/>
        <w:rPr>
          <w:b/>
          <w:bCs/>
          <w:i/>
          <w:iCs/>
          <w:color w:val="000000"/>
          <w:sz w:val="26"/>
          <w:szCs w:val="26"/>
        </w:rPr>
      </w:pPr>
    </w:p>
    <w:p w:rsidR="00B92102" w:rsidRPr="0079254D" w:rsidRDefault="00B92102">
      <w:pPr>
        <w:autoSpaceDE w:val="0"/>
        <w:jc w:val="both"/>
        <w:rPr>
          <w:b/>
          <w:bCs/>
          <w:i/>
          <w:iCs/>
          <w:color w:val="000000"/>
          <w:sz w:val="26"/>
          <w:szCs w:val="26"/>
        </w:rPr>
      </w:pPr>
      <w:r w:rsidRPr="0079254D">
        <w:rPr>
          <w:b/>
          <w:bCs/>
          <w:i/>
          <w:iCs/>
          <w:color w:val="000000"/>
          <w:sz w:val="26"/>
          <w:szCs w:val="26"/>
        </w:rPr>
        <w:t>Воспитание нравственных чувств и этического сознания:</w:t>
      </w:r>
    </w:p>
    <w:p w:rsidR="00B92102" w:rsidRPr="0079254D" w:rsidRDefault="00B92102">
      <w:pPr>
        <w:autoSpaceDE w:val="0"/>
        <w:jc w:val="both"/>
        <w:rPr>
          <w:color w:val="000000"/>
          <w:sz w:val="26"/>
          <w:szCs w:val="26"/>
        </w:rPr>
      </w:pPr>
      <w:r w:rsidRPr="0079254D">
        <w:rPr>
          <w:color w:val="000000"/>
          <w:sz w:val="26"/>
          <w:szCs w:val="26"/>
        </w:rPr>
        <w:t>• первоначальные представления о базовых национальных российских ценностях;</w:t>
      </w:r>
    </w:p>
    <w:p w:rsidR="00B92102" w:rsidRPr="0079254D" w:rsidRDefault="00B92102">
      <w:pPr>
        <w:autoSpaceDE w:val="0"/>
        <w:jc w:val="both"/>
        <w:rPr>
          <w:color w:val="000000"/>
          <w:sz w:val="26"/>
          <w:szCs w:val="26"/>
        </w:rPr>
      </w:pPr>
      <w:r w:rsidRPr="0079254D">
        <w:rPr>
          <w:color w:val="000000"/>
          <w:sz w:val="26"/>
          <w:szCs w:val="26"/>
        </w:rPr>
        <w:t>• различение хороших и плохих поступков;</w:t>
      </w:r>
    </w:p>
    <w:p w:rsidR="00B92102" w:rsidRPr="0079254D" w:rsidRDefault="00B92102">
      <w:pPr>
        <w:autoSpaceDE w:val="0"/>
        <w:jc w:val="both"/>
        <w:rPr>
          <w:color w:val="000000"/>
          <w:sz w:val="26"/>
          <w:szCs w:val="26"/>
        </w:rPr>
      </w:pPr>
      <w:r w:rsidRPr="0079254D">
        <w:rPr>
          <w:color w:val="000000"/>
          <w:sz w:val="26"/>
          <w:szCs w:val="26"/>
        </w:rPr>
        <w:t>• представления о правилах поведения в школе, дома, на улице, в населённом пункте, в общественных местах, на природе;</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92102" w:rsidRPr="0079254D" w:rsidRDefault="00B92102">
      <w:pPr>
        <w:autoSpaceDE w:val="0"/>
        <w:jc w:val="both"/>
        <w:rPr>
          <w:color w:val="000000"/>
          <w:sz w:val="26"/>
          <w:szCs w:val="26"/>
        </w:rPr>
      </w:pPr>
      <w:r w:rsidRPr="0079254D">
        <w:rPr>
          <w:color w:val="000000"/>
          <w:sz w:val="26"/>
          <w:szCs w:val="26"/>
        </w:rPr>
        <w:t>• уважительное отношение к родителям, старшим, доброжелательное отношение к сверстникам и младшим;</w:t>
      </w:r>
    </w:p>
    <w:p w:rsidR="00B92102" w:rsidRPr="0079254D" w:rsidRDefault="00B92102">
      <w:pPr>
        <w:autoSpaceDE w:val="0"/>
        <w:jc w:val="both"/>
        <w:rPr>
          <w:color w:val="000000"/>
          <w:sz w:val="26"/>
          <w:szCs w:val="26"/>
        </w:rPr>
      </w:pPr>
      <w:r w:rsidRPr="0079254D">
        <w:rPr>
          <w:color w:val="000000"/>
          <w:sz w:val="26"/>
          <w:szCs w:val="26"/>
        </w:rPr>
        <w:t>• установление дружеских взаимоотношений в коллективе, основанных на взаимопомощи и взаимной поддержке;</w:t>
      </w:r>
    </w:p>
    <w:p w:rsidR="00B92102" w:rsidRPr="0079254D" w:rsidRDefault="00B92102">
      <w:pPr>
        <w:autoSpaceDE w:val="0"/>
        <w:jc w:val="both"/>
        <w:rPr>
          <w:color w:val="000000"/>
          <w:sz w:val="26"/>
          <w:szCs w:val="26"/>
        </w:rPr>
      </w:pPr>
      <w:r w:rsidRPr="0079254D">
        <w:rPr>
          <w:color w:val="000000"/>
          <w:sz w:val="26"/>
          <w:szCs w:val="26"/>
        </w:rPr>
        <w:t>• бережное, гуманное отношение ко всему живому;</w:t>
      </w:r>
    </w:p>
    <w:p w:rsidR="00B92102" w:rsidRPr="0079254D" w:rsidRDefault="00B92102">
      <w:pPr>
        <w:autoSpaceDE w:val="0"/>
        <w:jc w:val="both"/>
        <w:rPr>
          <w:color w:val="000000"/>
          <w:sz w:val="26"/>
          <w:szCs w:val="26"/>
        </w:rPr>
      </w:pPr>
      <w:r w:rsidRPr="0079254D">
        <w:rPr>
          <w:color w:val="000000"/>
          <w:sz w:val="26"/>
          <w:szCs w:val="26"/>
        </w:rPr>
        <w:t>• знание правил этики, культуры речи;</w:t>
      </w:r>
    </w:p>
    <w:p w:rsidR="00B92102" w:rsidRPr="0079254D" w:rsidRDefault="00B92102">
      <w:pPr>
        <w:autoSpaceDE w:val="0"/>
        <w:jc w:val="both"/>
        <w:rPr>
          <w:color w:val="000000"/>
          <w:sz w:val="26"/>
          <w:szCs w:val="26"/>
        </w:rPr>
      </w:pPr>
      <w:r w:rsidRPr="0079254D">
        <w:rPr>
          <w:color w:val="000000"/>
          <w:sz w:val="26"/>
          <w:szCs w:val="26"/>
        </w:rPr>
        <w:t>• стремление избегать плохих поступков, не капризничать, не быть упрямым; умение признаться в плохом поступке и проанализировать его;</w:t>
      </w:r>
    </w:p>
    <w:p w:rsidR="00B92102" w:rsidRPr="0079254D" w:rsidRDefault="00B92102">
      <w:pPr>
        <w:autoSpaceDE w:val="0"/>
        <w:jc w:val="both"/>
        <w:rPr>
          <w:color w:val="000000"/>
          <w:sz w:val="26"/>
          <w:szCs w:val="26"/>
        </w:rPr>
      </w:pPr>
      <w:r w:rsidRPr="0079254D">
        <w:rPr>
          <w:color w:val="000000"/>
          <w:sz w:val="26"/>
          <w:szCs w:val="26"/>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92102" w:rsidRPr="0079254D" w:rsidRDefault="00B92102">
      <w:pPr>
        <w:autoSpaceDE w:val="0"/>
        <w:jc w:val="both"/>
        <w:rPr>
          <w:color w:val="000000"/>
          <w:sz w:val="26"/>
          <w:szCs w:val="26"/>
        </w:rPr>
      </w:pPr>
      <w:r w:rsidRPr="0079254D">
        <w:rPr>
          <w:color w:val="000000"/>
          <w:sz w:val="26"/>
          <w:szCs w:val="26"/>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92102" w:rsidRPr="0079254D" w:rsidRDefault="00B92102">
      <w:pPr>
        <w:autoSpaceDE w:val="0"/>
        <w:jc w:val="both"/>
        <w:rPr>
          <w:b/>
          <w:bCs/>
          <w:i/>
          <w:iCs/>
          <w:color w:val="000000"/>
          <w:sz w:val="26"/>
          <w:szCs w:val="26"/>
        </w:rPr>
      </w:pPr>
    </w:p>
    <w:p w:rsidR="00B92102" w:rsidRPr="0079254D" w:rsidRDefault="00B92102">
      <w:pPr>
        <w:autoSpaceDE w:val="0"/>
        <w:jc w:val="both"/>
        <w:rPr>
          <w:b/>
          <w:bCs/>
          <w:i/>
          <w:iCs/>
          <w:color w:val="000000"/>
          <w:sz w:val="26"/>
          <w:szCs w:val="26"/>
        </w:rPr>
      </w:pPr>
      <w:r w:rsidRPr="0079254D">
        <w:rPr>
          <w:b/>
          <w:bCs/>
          <w:i/>
          <w:iCs/>
          <w:color w:val="000000"/>
          <w:sz w:val="26"/>
          <w:szCs w:val="26"/>
        </w:rPr>
        <w:t>Воспитание трудолюбия, творческого отношения к учению, труду, жизни:</w:t>
      </w:r>
    </w:p>
    <w:p w:rsidR="00B92102" w:rsidRPr="0079254D" w:rsidRDefault="00B92102">
      <w:pPr>
        <w:autoSpaceDE w:val="0"/>
        <w:jc w:val="both"/>
        <w:rPr>
          <w:color w:val="000000"/>
          <w:sz w:val="26"/>
          <w:szCs w:val="26"/>
        </w:rPr>
      </w:pPr>
      <w:r w:rsidRPr="0079254D">
        <w:rPr>
          <w:color w:val="000000"/>
          <w:sz w:val="26"/>
          <w:szCs w:val="26"/>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92102" w:rsidRPr="0079254D" w:rsidRDefault="00B92102">
      <w:pPr>
        <w:autoSpaceDE w:val="0"/>
        <w:jc w:val="both"/>
        <w:rPr>
          <w:color w:val="000000"/>
          <w:sz w:val="26"/>
          <w:szCs w:val="26"/>
        </w:rPr>
      </w:pPr>
      <w:r w:rsidRPr="0079254D">
        <w:rPr>
          <w:color w:val="000000"/>
          <w:sz w:val="26"/>
          <w:szCs w:val="26"/>
        </w:rPr>
        <w:t>• уважение к труду и творчеству старших и сверстников;</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об основных профессиях;</w:t>
      </w:r>
    </w:p>
    <w:p w:rsidR="00B92102" w:rsidRPr="0079254D" w:rsidRDefault="00B92102">
      <w:pPr>
        <w:autoSpaceDE w:val="0"/>
        <w:jc w:val="both"/>
        <w:rPr>
          <w:color w:val="000000"/>
          <w:sz w:val="26"/>
          <w:szCs w:val="26"/>
        </w:rPr>
      </w:pPr>
      <w:r w:rsidRPr="0079254D">
        <w:rPr>
          <w:color w:val="000000"/>
          <w:sz w:val="26"/>
          <w:szCs w:val="26"/>
        </w:rPr>
        <w:t>• ценностное отношение к учёбе как виду творческой деятельности;</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роли знаний, науки, современного производства в жизни человека и общества;</w:t>
      </w:r>
    </w:p>
    <w:p w:rsidR="00B92102" w:rsidRPr="0079254D" w:rsidRDefault="00B92102">
      <w:pPr>
        <w:autoSpaceDE w:val="0"/>
        <w:jc w:val="both"/>
        <w:rPr>
          <w:color w:val="000000"/>
          <w:sz w:val="26"/>
          <w:szCs w:val="26"/>
        </w:rPr>
      </w:pPr>
      <w:r w:rsidRPr="0079254D">
        <w:rPr>
          <w:color w:val="000000"/>
          <w:sz w:val="26"/>
          <w:szCs w:val="26"/>
        </w:rPr>
        <w:t>• первоначальные навыки коллективной работы, в том числе при разработке и реализации учебных и учебно-трудовых проектов;</w:t>
      </w:r>
    </w:p>
    <w:p w:rsidR="00B92102" w:rsidRPr="0079254D" w:rsidRDefault="00B92102">
      <w:pPr>
        <w:autoSpaceDE w:val="0"/>
        <w:jc w:val="both"/>
        <w:rPr>
          <w:color w:val="000000"/>
          <w:sz w:val="26"/>
          <w:szCs w:val="26"/>
        </w:rPr>
      </w:pPr>
      <w:r w:rsidRPr="0079254D">
        <w:rPr>
          <w:color w:val="000000"/>
          <w:sz w:val="26"/>
          <w:szCs w:val="26"/>
        </w:rPr>
        <w:t>• умение проявлять дисциплинированность, последовательность и настойчивость в выполнении учебных и учебно-трудовых заданий;</w:t>
      </w:r>
    </w:p>
    <w:p w:rsidR="00B92102" w:rsidRPr="0079254D" w:rsidRDefault="00B92102">
      <w:pPr>
        <w:autoSpaceDE w:val="0"/>
        <w:jc w:val="both"/>
        <w:rPr>
          <w:color w:val="000000"/>
          <w:sz w:val="26"/>
          <w:szCs w:val="26"/>
        </w:rPr>
      </w:pPr>
      <w:r w:rsidRPr="0079254D">
        <w:rPr>
          <w:color w:val="000000"/>
          <w:sz w:val="26"/>
          <w:szCs w:val="26"/>
        </w:rPr>
        <w:t>• умение соблюдать порядок на рабочем месте;</w:t>
      </w:r>
    </w:p>
    <w:p w:rsidR="00B92102" w:rsidRPr="0079254D" w:rsidRDefault="00B92102">
      <w:pPr>
        <w:autoSpaceDE w:val="0"/>
        <w:jc w:val="both"/>
        <w:rPr>
          <w:color w:val="000000"/>
          <w:sz w:val="26"/>
          <w:szCs w:val="26"/>
        </w:rPr>
      </w:pPr>
      <w:r w:rsidRPr="0079254D">
        <w:rPr>
          <w:color w:val="000000"/>
          <w:sz w:val="26"/>
          <w:szCs w:val="26"/>
        </w:rPr>
        <w:t>• бережное отношение к результатам своего труда, труда других людей, к школьному имуществу, учебникам, личным вещам;</w:t>
      </w:r>
    </w:p>
    <w:p w:rsidR="00B92102" w:rsidRPr="0079254D" w:rsidRDefault="00B92102">
      <w:pPr>
        <w:autoSpaceDE w:val="0"/>
        <w:jc w:val="both"/>
        <w:rPr>
          <w:color w:val="000000"/>
          <w:sz w:val="26"/>
          <w:szCs w:val="26"/>
        </w:rPr>
      </w:pPr>
      <w:r w:rsidRPr="0079254D">
        <w:rPr>
          <w:color w:val="000000"/>
          <w:sz w:val="26"/>
          <w:szCs w:val="26"/>
        </w:rPr>
        <w:t>• отрицательное отношение к лени и небрежности в труде и учёбе, небережливому отношению к результатам труда людей.</w:t>
      </w:r>
    </w:p>
    <w:p w:rsidR="00B92102" w:rsidRPr="0079254D" w:rsidRDefault="00B92102">
      <w:pPr>
        <w:autoSpaceDE w:val="0"/>
        <w:jc w:val="both"/>
        <w:rPr>
          <w:b/>
          <w:bCs/>
          <w:i/>
          <w:iCs/>
          <w:color w:val="000000"/>
          <w:sz w:val="26"/>
          <w:szCs w:val="26"/>
        </w:rPr>
      </w:pPr>
    </w:p>
    <w:p w:rsidR="00B92102" w:rsidRPr="0079254D" w:rsidRDefault="00B92102">
      <w:pPr>
        <w:autoSpaceDE w:val="0"/>
        <w:jc w:val="both"/>
        <w:rPr>
          <w:b/>
          <w:bCs/>
          <w:i/>
          <w:iCs/>
          <w:color w:val="000000"/>
          <w:sz w:val="26"/>
          <w:szCs w:val="26"/>
        </w:rPr>
      </w:pPr>
      <w:r w:rsidRPr="0079254D">
        <w:rPr>
          <w:b/>
          <w:bCs/>
          <w:i/>
          <w:iCs/>
          <w:color w:val="000000"/>
          <w:sz w:val="26"/>
          <w:szCs w:val="26"/>
        </w:rPr>
        <w:t>Воспитание ценностного отношения к природе, окружающей среде (экологическое воспитание):</w:t>
      </w:r>
    </w:p>
    <w:p w:rsidR="00B92102" w:rsidRPr="0079254D" w:rsidRDefault="00B92102">
      <w:pPr>
        <w:autoSpaceDE w:val="0"/>
        <w:jc w:val="both"/>
        <w:rPr>
          <w:color w:val="000000"/>
          <w:sz w:val="26"/>
          <w:szCs w:val="26"/>
        </w:rPr>
      </w:pPr>
      <w:r w:rsidRPr="0079254D">
        <w:rPr>
          <w:color w:val="000000"/>
          <w:sz w:val="26"/>
          <w:szCs w:val="26"/>
        </w:rPr>
        <w:t>• развитие интереса к природе, природным явлениям и формам жизни, понимание активной роли человека в природе;</w:t>
      </w:r>
    </w:p>
    <w:p w:rsidR="00B92102" w:rsidRPr="0079254D" w:rsidRDefault="00B92102">
      <w:pPr>
        <w:autoSpaceDE w:val="0"/>
        <w:jc w:val="both"/>
        <w:rPr>
          <w:color w:val="000000"/>
          <w:sz w:val="26"/>
          <w:szCs w:val="26"/>
        </w:rPr>
      </w:pPr>
      <w:r w:rsidRPr="0079254D">
        <w:rPr>
          <w:color w:val="000000"/>
          <w:sz w:val="26"/>
          <w:szCs w:val="26"/>
        </w:rPr>
        <w:t>• ценностное отношение к природе и всем формам жизни;</w:t>
      </w:r>
    </w:p>
    <w:p w:rsidR="00B92102" w:rsidRPr="0079254D" w:rsidRDefault="00B92102">
      <w:pPr>
        <w:autoSpaceDE w:val="0"/>
        <w:jc w:val="both"/>
        <w:rPr>
          <w:color w:val="000000"/>
          <w:sz w:val="26"/>
          <w:szCs w:val="26"/>
        </w:rPr>
      </w:pPr>
      <w:r w:rsidRPr="0079254D">
        <w:rPr>
          <w:color w:val="000000"/>
          <w:sz w:val="26"/>
          <w:szCs w:val="26"/>
        </w:rPr>
        <w:t>• элементарный опыт природоохранительной деятельности;</w:t>
      </w:r>
    </w:p>
    <w:p w:rsidR="00B92102" w:rsidRPr="0079254D" w:rsidRDefault="00B92102">
      <w:pPr>
        <w:autoSpaceDE w:val="0"/>
        <w:jc w:val="both"/>
        <w:rPr>
          <w:color w:val="000000"/>
          <w:sz w:val="26"/>
          <w:szCs w:val="26"/>
        </w:rPr>
      </w:pPr>
      <w:r w:rsidRPr="0079254D">
        <w:rPr>
          <w:color w:val="000000"/>
          <w:sz w:val="26"/>
          <w:szCs w:val="26"/>
        </w:rPr>
        <w:t>• бережное отношение к растениям и животным.</w:t>
      </w:r>
    </w:p>
    <w:p w:rsidR="00B92102" w:rsidRPr="0079254D" w:rsidRDefault="00B92102">
      <w:pPr>
        <w:autoSpaceDE w:val="0"/>
        <w:jc w:val="both"/>
        <w:rPr>
          <w:color w:val="000000"/>
          <w:sz w:val="26"/>
          <w:szCs w:val="26"/>
        </w:rPr>
      </w:pPr>
    </w:p>
    <w:p w:rsidR="00B92102" w:rsidRPr="0079254D" w:rsidRDefault="00B92102">
      <w:pPr>
        <w:autoSpaceDE w:val="0"/>
        <w:jc w:val="both"/>
        <w:rPr>
          <w:b/>
          <w:bCs/>
          <w:i/>
          <w:iCs/>
          <w:color w:val="000000"/>
          <w:sz w:val="26"/>
          <w:szCs w:val="26"/>
        </w:rPr>
      </w:pPr>
      <w:r w:rsidRPr="0079254D">
        <w:rPr>
          <w:b/>
          <w:bCs/>
          <w:i/>
          <w:iCs/>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2102" w:rsidRPr="0079254D" w:rsidRDefault="00B92102">
      <w:pPr>
        <w:autoSpaceDE w:val="0"/>
        <w:jc w:val="both"/>
        <w:rPr>
          <w:color w:val="000000"/>
          <w:sz w:val="26"/>
          <w:szCs w:val="26"/>
        </w:rPr>
      </w:pPr>
      <w:r w:rsidRPr="0079254D">
        <w:rPr>
          <w:color w:val="000000"/>
          <w:sz w:val="26"/>
          <w:szCs w:val="26"/>
        </w:rPr>
        <w:t>• представления о душевной и физической красоте человека;</w:t>
      </w:r>
    </w:p>
    <w:p w:rsidR="00B92102" w:rsidRPr="0079254D" w:rsidRDefault="00B92102">
      <w:pPr>
        <w:autoSpaceDE w:val="0"/>
        <w:jc w:val="both"/>
        <w:rPr>
          <w:color w:val="000000"/>
          <w:sz w:val="26"/>
          <w:szCs w:val="26"/>
        </w:rPr>
      </w:pPr>
      <w:r w:rsidRPr="0079254D">
        <w:rPr>
          <w:color w:val="000000"/>
          <w:sz w:val="26"/>
          <w:szCs w:val="26"/>
        </w:rPr>
        <w:t>• формирование эстетических идеалов, чувства прекрасного; умение видеть красоту природы, труда и творчества;</w:t>
      </w:r>
    </w:p>
    <w:p w:rsidR="00B92102" w:rsidRPr="0079254D" w:rsidRDefault="00B92102">
      <w:pPr>
        <w:autoSpaceDE w:val="0"/>
        <w:jc w:val="both"/>
        <w:rPr>
          <w:color w:val="000000"/>
          <w:sz w:val="26"/>
          <w:szCs w:val="26"/>
        </w:rPr>
      </w:pPr>
      <w:r w:rsidRPr="0079254D">
        <w:rPr>
          <w:color w:val="000000"/>
          <w:sz w:val="26"/>
          <w:szCs w:val="26"/>
        </w:rPr>
        <w:t>• интерес к чтению, произведениям искусства, детским спектаклям, концертам, выставкам, музыке;</w:t>
      </w:r>
    </w:p>
    <w:p w:rsidR="00B92102" w:rsidRPr="0079254D" w:rsidRDefault="00B92102">
      <w:pPr>
        <w:autoSpaceDE w:val="0"/>
        <w:jc w:val="both"/>
        <w:rPr>
          <w:color w:val="000000"/>
          <w:sz w:val="26"/>
          <w:szCs w:val="26"/>
        </w:rPr>
      </w:pPr>
      <w:r w:rsidRPr="0079254D">
        <w:rPr>
          <w:color w:val="000000"/>
          <w:sz w:val="26"/>
          <w:szCs w:val="26"/>
        </w:rPr>
        <w:t>• интерес к занятиям художественным творчеством;</w:t>
      </w:r>
    </w:p>
    <w:p w:rsidR="00B92102" w:rsidRPr="0079254D" w:rsidRDefault="00B92102">
      <w:pPr>
        <w:autoSpaceDE w:val="0"/>
        <w:jc w:val="both"/>
        <w:rPr>
          <w:color w:val="000000"/>
          <w:sz w:val="26"/>
          <w:szCs w:val="26"/>
        </w:rPr>
      </w:pPr>
      <w:r w:rsidRPr="0079254D">
        <w:rPr>
          <w:color w:val="000000"/>
          <w:sz w:val="26"/>
          <w:szCs w:val="26"/>
        </w:rPr>
        <w:t>• стремление к опрятному внешнему виду;</w:t>
      </w:r>
    </w:p>
    <w:p w:rsidR="00B92102" w:rsidRPr="0079254D" w:rsidRDefault="00B92102">
      <w:pPr>
        <w:autoSpaceDE w:val="0"/>
        <w:jc w:val="both"/>
        <w:rPr>
          <w:color w:val="000000"/>
          <w:sz w:val="26"/>
          <w:szCs w:val="26"/>
        </w:rPr>
      </w:pPr>
      <w:r w:rsidRPr="0079254D">
        <w:rPr>
          <w:color w:val="000000"/>
          <w:sz w:val="26"/>
          <w:szCs w:val="26"/>
        </w:rPr>
        <w:t>• отрицательное отношение к некрасивым поступкам и неряшливости.</w:t>
      </w:r>
    </w:p>
    <w:p w:rsidR="00B92102" w:rsidRPr="0079254D" w:rsidRDefault="00B92102">
      <w:pPr>
        <w:autoSpaceDE w:val="0"/>
        <w:jc w:val="both"/>
        <w:rPr>
          <w:b/>
          <w:bCs/>
          <w:color w:val="000000"/>
          <w:sz w:val="25"/>
          <w:szCs w:val="25"/>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 xml:space="preserve">.5. Виды деятельности и формы занятий с обучающимися </w:t>
      </w:r>
    </w:p>
    <w:p w:rsidR="00B92102" w:rsidRPr="0079254D" w:rsidRDefault="00B92102">
      <w:pPr>
        <w:autoSpaceDE w:val="0"/>
        <w:jc w:val="center"/>
        <w:rPr>
          <w:b/>
          <w:bCs/>
          <w:color w:val="000000"/>
          <w:sz w:val="26"/>
          <w:szCs w:val="26"/>
        </w:rPr>
      </w:pPr>
      <w:r w:rsidRPr="0079254D">
        <w:rPr>
          <w:b/>
          <w:bCs/>
          <w:color w:val="000000"/>
          <w:sz w:val="26"/>
          <w:szCs w:val="26"/>
        </w:rPr>
        <w:t>на ступени начального общего образования</w:t>
      </w:r>
    </w:p>
    <w:p w:rsidR="00B92102" w:rsidRPr="0079254D" w:rsidRDefault="00B92102">
      <w:pPr>
        <w:autoSpaceDE w:val="0"/>
        <w:jc w:val="center"/>
        <w:rPr>
          <w:b/>
          <w:bCs/>
          <w:color w:val="000000"/>
          <w:sz w:val="25"/>
          <w:szCs w:val="25"/>
        </w:rPr>
      </w:pPr>
    </w:p>
    <w:p w:rsidR="00B92102" w:rsidRPr="0079254D" w:rsidRDefault="00B92102">
      <w:pPr>
        <w:autoSpaceDE w:val="0"/>
        <w:jc w:val="both"/>
        <w:rPr>
          <w:b/>
          <w:bCs/>
          <w:color w:val="000000"/>
          <w:sz w:val="26"/>
          <w:szCs w:val="26"/>
        </w:rPr>
      </w:pPr>
      <w:r w:rsidRPr="0079254D">
        <w:rPr>
          <w:b/>
          <w:bCs/>
          <w:color w:val="000000"/>
          <w:sz w:val="26"/>
          <w:szCs w:val="26"/>
        </w:rPr>
        <w:t>Воспитание гражданственности, патриотизма, уважения к правам, свободам и обязанностям человека:</w:t>
      </w:r>
    </w:p>
    <w:p w:rsidR="00B92102" w:rsidRPr="0079254D" w:rsidRDefault="00B92102">
      <w:pPr>
        <w:autoSpaceDE w:val="0"/>
        <w:jc w:val="both"/>
        <w:rPr>
          <w:color w:val="000000"/>
          <w:sz w:val="26"/>
          <w:szCs w:val="26"/>
        </w:rPr>
      </w:pPr>
      <w:r w:rsidRPr="0079254D">
        <w:rPr>
          <w:color w:val="000000"/>
          <w:sz w:val="26"/>
          <w:szCs w:val="26"/>
        </w:rPr>
        <w:t xml:space="preserve">• получение первоначальных представлений о Конституции Российской Федерации, ознакомление с государственной символикой </w:t>
      </w:r>
      <w:r w:rsidR="00484C38" w:rsidRPr="0079254D">
        <w:rPr>
          <w:color w:val="000000"/>
          <w:sz w:val="26"/>
          <w:szCs w:val="26"/>
        </w:rPr>
        <w:t>–</w:t>
      </w:r>
      <w:r w:rsidRPr="0079254D">
        <w:rPr>
          <w:color w:val="000000"/>
          <w:sz w:val="26"/>
          <w:szCs w:val="26"/>
        </w:rPr>
        <w:t xml:space="preserve"> Гербом, Флагом Российской Федерации, гербом и флагом Рязанской области, Спасского района (на плакатах, картинах, в процессе бесед, чтения книг, изучения предметов, предусмотренных базисным учебным планом);</w:t>
      </w:r>
    </w:p>
    <w:p w:rsidR="00B92102" w:rsidRPr="0079254D" w:rsidRDefault="00B92102">
      <w:pPr>
        <w:autoSpaceDE w:val="0"/>
        <w:jc w:val="both"/>
        <w:rPr>
          <w:color w:val="000000"/>
          <w:sz w:val="26"/>
          <w:szCs w:val="26"/>
        </w:rPr>
      </w:pPr>
      <w:r w:rsidRPr="0079254D">
        <w:rPr>
          <w:color w:val="000000"/>
          <w:sz w:val="26"/>
          <w:szCs w:val="26"/>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92102" w:rsidRPr="0079254D" w:rsidRDefault="00B92102">
      <w:pPr>
        <w:autoSpaceDE w:val="0"/>
        <w:jc w:val="both"/>
        <w:rPr>
          <w:sz w:val="26"/>
          <w:szCs w:val="26"/>
        </w:rPr>
      </w:pPr>
      <w:r w:rsidRPr="0079254D">
        <w:rPr>
          <w:color w:val="000000"/>
          <w:sz w:val="26"/>
          <w:szCs w:val="26"/>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в программу которых включен региональный </w:t>
      </w:r>
      <w:r w:rsidRPr="0079254D">
        <w:rPr>
          <w:sz w:val="26"/>
          <w:szCs w:val="26"/>
        </w:rPr>
        <w:t>компонент (литературное чтение, окружающий мир, изобразительное искусство, музыка, технология);</w:t>
      </w:r>
    </w:p>
    <w:p w:rsidR="00B92102" w:rsidRPr="0079254D" w:rsidRDefault="00B92102">
      <w:pPr>
        <w:autoSpaceDE w:val="0"/>
        <w:jc w:val="both"/>
        <w:rPr>
          <w:color w:val="000000"/>
          <w:sz w:val="26"/>
          <w:szCs w:val="26"/>
        </w:rPr>
      </w:pPr>
      <w:r w:rsidRPr="0079254D">
        <w:rPr>
          <w:color w:val="000000"/>
          <w:sz w:val="26"/>
          <w:szCs w:val="26"/>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92102" w:rsidRPr="0079254D" w:rsidRDefault="00B92102">
      <w:pPr>
        <w:autoSpaceDE w:val="0"/>
        <w:jc w:val="both"/>
        <w:rPr>
          <w:sz w:val="26"/>
          <w:szCs w:val="26"/>
        </w:rPr>
      </w:pPr>
      <w:r w:rsidRPr="0079254D">
        <w:rPr>
          <w:color w:val="000000"/>
          <w:sz w:val="26"/>
          <w:szCs w:val="26"/>
        </w:rPr>
        <w:t xml:space="preserve">• знакомство с деятельностью </w:t>
      </w:r>
      <w:r w:rsidRPr="0079254D">
        <w:rPr>
          <w:sz w:val="26"/>
          <w:szCs w:val="26"/>
        </w:rPr>
        <w:t>детско-юношеских движений, организаций, сообществ –</w:t>
      </w:r>
      <w:r w:rsidRPr="0079254D">
        <w:rPr>
          <w:color w:val="FF0000"/>
          <w:sz w:val="26"/>
          <w:szCs w:val="26"/>
        </w:rPr>
        <w:t xml:space="preserve"> </w:t>
      </w:r>
      <w:r w:rsidRPr="0079254D">
        <w:rPr>
          <w:color w:val="000000"/>
          <w:sz w:val="26"/>
          <w:szCs w:val="26"/>
        </w:rPr>
        <w:t>Рязанской  региональной детской общественной организацией «Лист», районной детской организацией «Мы вместе</w:t>
      </w:r>
      <w:r w:rsidR="001E4D09" w:rsidRPr="0079254D">
        <w:rPr>
          <w:color w:val="000000"/>
          <w:sz w:val="26"/>
          <w:szCs w:val="26"/>
        </w:rPr>
        <w:t>»</w:t>
      </w:r>
      <w:r w:rsidRPr="0079254D">
        <w:rPr>
          <w:color w:val="000000"/>
          <w:sz w:val="26"/>
          <w:szCs w:val="26"/>
        </w:rPr>
        <w:t xml:space="preserve">, районным отрядом волонтеров «Забота»; Лакашинским Храмом Рождества Богородицы, Лакашинским Домом ветеранов. школьной детской организацией «Юный эколог»; с правами гражданина (в процессе посильного участия в социальных проектах и мероприятиях, проводимых </w:t>
      </w:r>
      <w:r w:rsidRPr="0079254D">
        <w:rPr>
          <w:sz w:val="26"/>
          <w:szCs w:val="26"/>
        </w:rPr>
        <w:t>детско-юношескими организациями («Чистый двор», «Это нужно живым», «Марафон добрых дел»);</w:t>
      </w:r>
    </w:p>
    <w:p w:rsidR="00B92102" w:rsidRPr="0079254D" w:rsidRDefault="00B92102">
      <w:pPr>
        <w:autoSpaceDE w:val="0"/>
        <w:jc w:val="both"/>
        <w:rPr>
          <w:sz w:val="26"/>
          <w:szCs w:val="26"/>
        </w:rPr>
      </w:pPr>
      <w:r w:rsidRPr="0079254D">
        <w:rPr>
          <w:color w:val="000000"/>
          <w:sz w:val="26"/>
          <w:szCs w:val="26"/>
        </w:rPr>
        <w:t xml:space="preserve">• </w:t>
      </w:r>
      <w:r w:rsidRPr="0079254D">
        <w:rPr>
          <w:sz w:val="26"/>
          <w:szCs w:val="26"/>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(«Зарница», конкурс сандружин, «Юный пожарник»), конкурсов и спортивных соревнований, сюжетно-ролевых игр на местности, встреч с ветеранами и военнослужащими;</w:t>
      </w:r>
    </w:p>
    <w:p w:rsidR="00B92102" w:rsidRPr="0079254D" w:rsidRDefault="00B92102">
      <w:pPr>
        <w:autoSpaceDE w:val="0"/>
        <w:jc w:val="both"/>
        <w:rPr>
          <w:color w:val="000000"/>
          <w:sz w:val="26"/>
          <w:szCs w:val="26"/>
        </w:rPr>
      </w:pPr>
      <w:r w:rsidRPr="0079254D">
        <w:rPr>
          <w:color w:val="000000"/>
          <w:sz w:val="26"/>
          <w:szCs w:val="26"/>
        </w:rPr>
        <w:t xml:space="preserve">• получение первоначального опыта межкультурной коммуникации с детьми и взрослыми </w:t>
      </w:r>
      <w:r w:rsidR="00484C38" w:rsidRPr="0079254D">
        <w:rPr>
          <w:color w:val="000000"/>
          <w:sz w:val="26"/>
          <w:szCs w:val="26"/>
        </w:rPr>
        <w:t>–</w:t>
      </w:r>
      <w:r w:rsidRPr="0079254D">
        <w:rPr>
          <w:color w:val="000000"/>
          <w:sz w:val="26"/>
          <w:szCs w:val="26"/>
        </w:rPr>
        <w:t xml:space="preserve"> представителями</w:t>
      </w:r>
      <w:r w:rsidR="00484C38" w:rsidRPr="0079254D">
        <w:rPr>
          <w:color w:val="000000"/>
          <w:sz w:val="26"/>
          <w:szCs w:val="26"/>
        </w:rPr>
        <w:t xml:space="preserve"> </w:t>
      </w:r>
      <w:r w:rsidRPr="0079254D">
        <w:rPr>
          <w:color w:val="000000"/>
          <w:sz w:val="26"/>
          <w:szCs w:val="26"/>
        </w:rPr>
        <w:t>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92102" w:rsidRPr="0079254D" w:rsidRDefault="00B92102">
      <w:pPr>
        <w:autoSpaceDE w:val="0"/>
        <w:jc w:val="both"/>
        <w:rPr>
          <w:color w:val="000000"/>
          <w:sz w:val="26"/>
          <w:szCs w:val="26"/>
        </w:rPr>
      </w:pPr>
      <w:r w:rsidRPr="0079254D">
        <w:rPr>
          <w:color w:val="000000"/>
          <w:sz w:val="26"/>
          <w:szCs w:val="26"/>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92102" w:rsidRPr="0079254D" w:rsidRDefault="00B9210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нравственных чувств и этического сознания:</w:t>
      </w:r>
    </w:p>
    <w:p w:rsidR="00B92102" w:rsidRPr="0079254D" w:rsidRDefault="00B92102">
      <w:pPr>
        <w:autoSpaceDE w:val="0"/>
        <w:jc w:val="both"/>
        <w:rPr>
          <w:color w:val="000000"/>
          <w:sz w:val="26"/>
          <w:szCs w:val="26"/>
        </w:rPr>
      </w:pPr>
      <w:r w:rsidRPr="0079254D">
        <w:rPr>
          <w:color w:val="000000"/>
          <w:sz w:val="26"/>
          <w:szCs w:val="26"/>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92102" w:rsidRPr="0079254D" w:rsidRDefault="00B92102">
      <w:pPr>
        <w:autoSpaceDE w:val="0"/>
        <w:jc w:val="both"/>
        <w:rPr>
          <w:color w:val="000000"/>
          <w:sz w:val="26"/>
          <w:szCs w:val="26"/>
        </w:rPr>
      </w:pPr>
      <w:r w:rsidRPr="0079254D">
        <w:rPr>
          <w:color w:val="000000"/>
          <w:sz w:val="26"/>
          <w:szCs w:val="26"/>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92102" w:rsidRPr="0079254D" w:rsidRDefault="00B92102">
      <w:pPr>
        <w:autoSpaceDE w:val="0"/>
        <w:jc w:val="both"/>
        <w:rPr>
          <w:color w:val="000000"/>
          <w:sz w:val="26"/>
          <w:szCs w:val="26"/>
        </w:rPr>
      </w:pPr>
      <w:r w:rsidRPr="0079254D">
        <w:rPr>
          <w:color w:val="000000"/>
          <w:sz w:val="26"/>
          <w:szCs w:val="26"/>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92102" w:rsidRPr="0079254D" w:rsidRDefault="00B92102">
      <w:pPr>
        <w:autoSpaceDE w:val="0"/>
        <w:jc w:val="both"/>
        <w:rPr>
          <w:color w:val="000000"/>
          <w:sz w:val="26"/>
          <w:szCs w:val="26"/>
        </w:rPr>
      </w:pPr>
      <w:r w:rsidRPr="0079254D">
        <w:rPr>
          <w:color w:val="000000"/>
          <w:sz w:val="26"/>
          <w:szCs w:val="26"/>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92102" w:rsidRPr="0079254D" w:rsidRDefault="00B92102">
      <w:pPr>
        <w:autoSpaceDE w:val="0"/>
        <w:jc w:val="both"/>
        <w:rPr>
          <w:color w:val="000000"/>
          <w:sz w:val="26"/>
          <w:szCs w:val="26"/>
        </w:rPr>
      </w:pPr>
      <w:r w:rsidRPr="0079254D">
        <w:rPr>
          <w:color w:val="000000"/>
          <w:sz w:val="26"/>
          <w:szCs w:val="26"/>
        </w:rPr>
        <w:t>•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92102" w:rsidRPr="0079254D" w:rsidRDefault="00B92102">
      <w:pPr>
        <w:autoSpaceDE w:val="0"/>
        <w:jc w:val="both"/>
        <w:rPr>
          <w:color w:val="000000"/>
          <w:sz w:val="26"/>
          <w:szCs w:val="26"/>
        </w:rPr>
      </w:pPr>
      <w:r w:rsidRPr="0079254D">
        <w:rPr>
          <w:color w:val="000000"/>
          <w:sz w:val="26"/>
          <w:szCs w:val="26"/>
        </w:rPr>
        <w:t xml:space="preserve">• посильное участие в делах благотворительности, милосердия, в оказании помощи нуждающимся </w:t>
      </w:r>
      <w:r w:rsidRPr="0079254D">
        <w:rPr>
          <w:sz w:val="26"/>
          <w:szCs w:val="26"/>
        </w:rPr>
        <w:t>(участие в шефских концертах для престарелых жителей Лакашинского Дома ветеранов)</w:t>
      </w:r>
      <w:r w:rsidRPr="0079254D">
        <w:rPr>
          <w:color w:val="000000"/>
          <w:sz w:val="26"/>
          <w:szCs w:val="26"/>
        </w:rPr>
        <w:t>, заботе о животных, других живых существах, природе;</w:t>
      </w:r>
    </w:p>
    <w:p w:rsidR="00B92102" w:rsidRPr="0079254D" w:rsidRDefault="00B92102">
      <w:pPr>
        <w:autoSpaceDE w:val="0"/>
        <w:jc w:val="both"/>
        <w:rPr>
          <w:color w:val="000000"/>
          <w:sz w:val="26"/>
          <w:szCs w:val="26"/>
        </w:rPr>
      </w:pPr>
      <w:r w:rsidRPr="0079254D">
        <w:rPr>
          <w:color w:val="000000"/>
          <w:sz w:val="26"/>
          <w:szCs w:val="26"/>
        </w:rPr>
        <w:t>• получение первоначальных представлений о нравственных взаимоотношениях в семье (участие в беседах о семье, о родителях и прародителях);</w:t>
      </w:r>
    </w:p>
    <w:p w:rsidR="00B92102" w:rsidRPr="0079254D" w:rsidRDefault="00B92102">
      <w:pPr>
        <w:autoSpaceDE w:val="0"/>
        <w:jc w:val="both"/>
        <w:rPr>
          <w:color w:val="000000"/>
          <w:sz w:val="26"/>
          <w:szCs w:val="26"/>
        </w:rPr>
      </w:pPr>
      <w:r w:rsidRPr="0079254D">
        <w:rPr>
          <w:color w:val="000000"/>
          <w:sz w:val="26"/>
          <w:szCs w:val="26"/>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92102" w:rsidRPr="0079254D" w:rsidRDefault="00B9210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трудолюбия, творческого отношения к учению, труду, жизни.</w:t>
      </w:r>
    </w:p>
    <w:p w:rsidR="00B92102" w:rsidRPr="0079254D" w:rsidRDefault="00B92102">
      <w:pPr>
        <w:autoSpaceDE w:val="0"/>
        <w:jc w:val="both"/>
        <w:rPr>
          <w:color w:val="000000"/>
          <w:sz w:val="26"/>
          <w:szCs w:val="26"/>
        </w:rPr>
      </w:pPr>
      <w:r w:rsidRPr="0079254D">
        <w:rPr>
          <w:color w:val="000000"/>
          <w:sz w:val="26"/>
          <w:szCs w:val="26"/>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92102" w:rsidRPr="0079254D" w:rsidRDefault="00B92102">
      <w:pPr>
        <w:autoSpaceDE w:val="0"/>
        <w:jc w:val="both"/>
        <w:rPr>
          <w:color w:val="000000"/>
          <w:sz w:val="26"/>
          <w:szCs w:val="26"/>
        </w:rPr>
      </w:pPr>
      <w:r w:rsidRPr="0079254D">
        <w:rPr>
          <w:color w:val="000000"/>
          <w:sz w:val="26"/>
          <w:szCs w:val="26"/>
        </w:rPr>
        <w:t xml:space="preserve">• участвуют в экскурсиях </w:t>
      </w:r>
      <w:r w:rsidRPr="0079254D">
        <w:rPr>
          <w:sz w:val="26"/>
          <w:szCs w:val="26"/>
        </w:rPr>
        <w:t>по близлежащим населенным пунктам, предприятиям и учреждениям,</w:t>
      </w:r>
      <w:r w:rsidRPr="0079254D">
        <w:rPr>
          <w:color w:val="FF0000"/>
          <w:sz w:val="26"/>
          <w:szCs w:val="26"/>
        </w:rPr>
        <w:t xml:space="preserve"> </w:t>
      </w:r>
      <w:r w:rsidRPr="0079254D">
        <w:rPr>
          <w:color w:val="000000"/>
          <w:sz w:val="26"/>
          <w:szCs w:val="26"/>
        </w:rPr>
        <w:t>во время которых знакомятся с различными видами труда, встречаются с представителями разных профессий;</w:t>
      </w:r>
    </w:p>
    <w:p w:rsidR="00B92102" w:rsidRPr="0079254D" w:rsidRDefault="00B92102">
      <w:pPr>
        <w:autoSpaceDE w:val="0"/>
        <w:jc w:val="both"/>
        <w:rPr>
          <w:color w:val="000000"/>
          <w:sz w:val="26"/>
          <w:szCs w:val="26"/>
        </w:rPr>
      </w:pPr>
      <w:r w:rsidRPr="0079254D">
        <w:rPr>
          <w:color w:val="000000"/>
          <w:sz w:val="26"/>
          <w:szCs w:val="26"/>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92102" w:rsidRPr="0079254D" w:rsidRDefault="00B92102">
      <w:pPr>
        <w:autoSpaceDE w:val="0"/>
        <w:jc w:val="both"/>
        <w:rPr>
          <w:color w:val="000000"/>
          <w:sz w:val="26"/>
          <w:szCs w:val="26"/>
        </w:rPr>
      </w:pPr>
      <w:r w:rsidRPr="0079254D">
        <w:rPr>
          <w:color w:val="000000"/>
          <w:sz w:val="26"/>
          <w:szCs w:val="26"/>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выставки, конкурсы), раскрывающих перед детьми широкий спектр профессиональной и трудовой деятельности);</w:t>
      </w:r>
    </w:p>
    <w:p w:rsidR="00B92102" w:rsidRPr="0079254D" w:rsidRDefault="00B92102">
      <w:pPr>
        <w:autoSpaceDE w:val="0"/>
        <w:jc w:val="both"/>
        <w:rPr>
          <w:color w:val="000000"/>
          <w:sz w:val="26"/>
          <w:szCs w:val="26"/>
        </w:rPr>
      </w:pPr>
      <w:r w:rsidRPr="0079254D">
        <w:rPr>
          <w:color w:val="000000"/>
          <w:sz w:val="26"/>
          <w:szCs w:val="26"/>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92102" w:rsidRPr="0079254D" w:rsidRDefault="00B92102">
      <w:pPr>
        <w:autoSpaceDE w:val="0"/>
        <w:jc w:val="both"/>
        <w:rPr>
          <w:color w:val="000000"/>
          <w:sz w:val="26"/>
          <w:szCs w:val="26"/>
        </w:rPr>
      </w:pPr>
      <w:r w:rsidRPr="0079254D">
        <w:rPr>
          <w:color w:val="000000"/>
          <w:sz w:val="26"/>
          <w:szCs w:val="26"/>
        </w:rPr>
        <w:t>• учатся творчески применять знания, полученные при изучении учебных предметов на практике (в рамках предмета «Технология», кружка «художественного труда», участия в разработке и реализации различных проектов);</w:t>
      </w:r>
    </w:p>
    <w:p w:rsidR="00B92102" w:rsidRPr="0079254D" w:rsidRDefault="00B92102">
      <w:pPr>
        <w:autoSpaceDE w:val="0"/>
        <w:jc w:val="both"/>
        <w:rPr>
          <w:color w:val="000000"/>
          <w:sz w:val="26"/>
          <w:szCs w:val="26"/>
        </w:rPr>
      </w:pPr>
      <w:r w:rsidRPr="0079254D">
        <w:rPr>
          <w:color w:val="000000"/>
          <w:sz w:val="26"/>
          <w:szCs w:val="26"/>
        </w:rPr>
        <w:t xml:space="preserve">• приобретают начальный опыт участия в различных видах общественно полезной деятельности на базе школы (акция «Чистый двор», «Уютный класс», «Любимая школа») и </w:t>
      </w:r>
      <w:r w:rsidRPr="0079254D">
        <w:rPr>
          <w:sz w:val="26"/>
          <w:szCs w:val="26"/>
        </w:rPr>
        <w:t>взаимодействующих с ним учреждений дополнительного образования</w:t>
      </w:r>
      <w:r w:rsidRPr="0079254D">
        <w:rPr>
          <w:color w:val="000000"/>
          <w:sz w:val="26"/>
          <w:szCs w:val="26"/>
        </w:rPr>
        <w:t xml:space="preserve">, других социальных институтов (занятие народными промыслами, природоохранительная деятельность, работа учебно-производственных бригад на учебно-опытном участке, трудовые акции под руководством </w:t>
      </w:r>
      <w:r w:rsidRPr="0079254D">
        <w:rPr>
          <w:sz w:val="26"/>
          <w:szCs w:val="26"/>
        </w:rPr>
        <w:t>волонтёров школьного отряда «Забота»</w:t>
      </w:r>
      <w:r w:rsidRPr="0079254D">
        <w:rPr>
          <w:color w:val="000000"/>
          <w:sz w:val="26"/>
          <w:szCs w:val="26"/>
        </w:rPr>
        <w:t>, общественных объединений как младших школьников, так и разновозрастных, как в учебное, так и в каникулярное время);</w:t>
      </w:r>
    </w:p>
    <w:p w:rsidR="00B92102" w:rsidRPr="0079254D" w:rsidRDefault="00B92102">
      <w:pPr>
        <w:autoSpaceDE w:val="0"/>
        <w:jc w:val="both"/>
        <w:rPr>
          <w:color w:val="000000"/>
          <w:sz w:val="26"/>
          <w:szCs w:val="26"/>
        </w:rPr>
      </w:pPr>
      <w:r w:rsidRPr="0079254D">
        <w:rPr>
          <w:color w:val="000000"/>
          <w:sz w:val="26"/>
          <w:szCs w:val="26"/>
        </w:rPr>
        <w:t>• приобретают умения и навыки самообслуживания в школе и дома;</w:t>
      </w:r>
    </w:p>
    <w:p w:rsidR="00B92102" w:rsidRPr="0079254D" w:rsidRDefault="00B92102">
      <w:pPr>
        <w:autoSpaceDE w:val="0"/>
        <w:jc w:val="both"/>
        <w:rPr>
          <w:color w:val="000000"/>
          <w:sz w:val="26"/>
          <w:szCs w:val="26"/>
        </w:rPr>
      </w:pPr>
      <w:r w:rsidRPr="0079254D">
        <w:rPr>
          <w:color w:val="000000"/>
          <w:sz w:val="26"/>
          <w:szCs w:val="26"/>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2102" w:rsidRPr="0079254D" w:rsidRDefault="00B92102">
      <w:pPr>
        <w:autoSpaceDE w:val="0"/>
        <w:jc w:val="both"/>
        <w:rPr>
          <w:b/>
          <w:bCs/>
          <w:color w:val="000000"/>
          <w:sz w:val="26"/>
          <w:szCs w:val="26"/>
        </w:rPr>
      </w:pPr>
    </w:p>
    <w:p w:rsidR="00E15731" w:rsidRDefault="00E15731">
      <w:pPr>
        <w:autoSpaceDE w:val="0"/>
        <w:jc w:val="both"/>
        <w:rPr>
          <w:b/>
          <w:bCs/>
          <w:color w:val="000000"/>
          <w:sz w:val="26"/>
          <w:szCs w:val="26"/>
        </w:rPr>
      </w:pPr>
    </w:p>
    <w:p w:rsidR="00E15731" w:rsidRDefault="00E15731">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ценностного отношения к природе, окружающей среде (экологическое воспитание):</w:t>
      </w:r>
    </w:p>
    <w:p w:rsidR="00B92102" w:rsidRPr="0079254D" w:rsidRDefault="00B92102">
      <w:pPr>
        <w:autoSpaceDE w:val="0"/>
        <w:jc w:val="both"/>
        <w:rPr>
          <w:color w:val="000000"/>
          <w:sz w:val="26"/>
          <w:szCs w:val="26"/>
        </w:rPr>
      </w:pPr>
      <w:r w:rsidRPr="0079254D">
        <w:rPr>
          <w:color w:val="000000"/>
          <w:sz w:val="26"/>
          <w:szCs w:val="26"/>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следующих учебных дисциплин: литературное чтение, окружающи</w:t>
      </w:r>
      <w:r w:rsidR="00484C38" w:rsidRPr="0079254D">
        <w:rPr>
          <w:color w:val="000000"/>
          <w:sz w:val="26"/>
          <w:szCs w:val="26"/>
        </w:rPr>
        <w:t>й</w:t>
      </w:r>
      <w:r w:rsidRPr="0079254D">
        <w:rPr>
          <w:color w:val="000000"/>
          <w:sz w:val="26"/>
          <w:szCs w:val="26"/>
        </w:rPr>
        <w:t xml:space="preserve"> мир, изобразительное искусство, технология, </w:t>
      </w:r>
      <w:r w:rsidRPr="0079254D">
        <w:rPr>
          <w:sz w:val="26"/>
          <w:szCs w:val="26"/>
        </w:rPr>
        <w:t>в программу которых включен региональный компонент</w:t>
      </w:r>
      <w:r w:rsidRPr="0079254D">
        <w:rPr>
          <w:color w:val="FF0000"/>
          <w:sz w:val="26"/>
          <w:szCs w:val="26"/>
        </w:rPr>
        <w:t>,</w:t>
      </w:r>
      <w:r w:rsidRPr="0079254D">
        <w:rPr>
          <w:color w:val="000000"/>
          <w:sz w:val="26"/>
          <w:szCs w:val="26"/>
        </w:rPr>
        <w:t xml:space="preserve">  бесед, просмотра учебных фильмов);</w:t>
      </w:r>
    </w:p>
    <w:p w:rsidR="00B92102" w:rsidRPr="0079254D" w:rsidRDefault="00B92102">
      <w:pPr>
        <w:autoSpaceDE w:val="0"/>
        <w:jc w:val="both"/>
        <w:rPr>
          <w:color w:val="000000"/>
          <w:sz w:val="26"/>
          <w:szCs w:val="26"/>
        </w:rPr>
      </w:pPr>
      <w:r w:rsidRPr="0079254D">
        <w:rPr>
          <w:color w:val="000000"/>
          <w:sz w:val="26"/>
          <w:szCs w:val="26"/>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92102" w:rsidRPr="0079254D" w:rsidRDefault="00B92102">
      <w:pPr>
        <w:autoSpaceDE w:val="0"/>
        <w:jc w:val="both"/>
        <w:rPr>
          <w:sz w:val="26"/>
          <w:szCs w:val="26"/>
        </w:rPr>
      </w:pPr>
      <w:r w:rsidRPr="0079254D">
        <w:rPr>
          <w:sz w:val="26"/>
          <w:szCs w:val="26"/>
        </w:rPr>
        <w:t xml:space="preserve">• получение первоначального опыта участия в природо-охранительной деятельности (в школе и на пришкольном участке, высадка растений, создание цветочных клумб, очистка доступных территорий от мусора, подкормка птиц; участие в совместных экологические акциях «День птиц», «Праздник журавля», «День Земли» и др.,), в деятельности школьной экологической организации «Экоша»; </w:t>
      </w:r>
    </w:p>
    <w:p w:rsidR="00B92102" w:rsidRPr="0079254D" w:rsidRDefault="00B92102">
      <w:pPr>
        <w:autoSpaceDE w:val="0"/>
        <w:jc w:val="both"/>
        <w:rPr>
          <w:color w:val="000000"/>
          <w:sz w:val="26"/>
          <w:szCs w:val="26"/>
        </w:rPr>
      </w:pPr>
      <w:r w:rsidRPr="0079254D">
        <w:rPr>
          <w:color w:val="000000"/>
          <w:sz w:val="26"/>
          <w:szCs w:val="26"/>
        </w:rPr>
        <w:t>• участие в создании и реализации коллективных природоохранных проектов на базе школы и совместно с природоохранными и общественными организациями – ФГУ Окский биосферный природный государственный заповедник, Всемирным Фондом Охраны Дикой Природы, Рабочей группой «Журавли Евразии», Союзом охраны птиц России, Межрегиональной экологической организацией «ЭКА», молодежными объединениями и движениями – Рязанской региональной детской общественной организацией «Лист», районной детской организацией «Мы вместе</w:t>
      </w:r>
      <w:r w:rsidR="00484C38" w:rsidRPr="0079254D">
        <w:rPr>
          <w:color w:val="000000"/>
          <w:sz w:val="26"/>
          <w:szCs w:val="26"/>
        </w:rPr>
        <w:t>»</w:t>
      </w:r>
      <w:r w:rsidRPr="0079254D">
        <w:rPr>
          <w:color w:val="000000"/>
          <w:sz w:val="26"/>
          <w:szCs w:val="26"/>
        </w:rPr>
        <w:t xml:space="preserve">, районным отрядом волонтеров «Забота»; </w:t>
      </w:r>
    </w:p>
    <w:p w:rsidR="00B92102" w:rsidRPr="0079254D" w:rsidRDefault="00B92102">
      <w:pPr>
        <w:autoSpaceDE w:val="0"/>
        <w:jc w:val="both"/>
        <w:rPr>
          <w:sz w:val="26"/>
          <w:szCs w:val="26"/>
        </w:rPr>
      </w:pPr>
      <w:r w:rsidRPr="0079254D">
        <w:rPr>
          <w:sz w:val="26"/>
          <w:szCs w:val="26"/>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92102" w:rsidRPr="0079254D" w:rsidRDefault="00B9210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2102" w:rsidRPr="0079254D" w:rsidRDefault="00B92102">
      <w:pPr>
        <w:autoSpaceDE w:val="0"/>
        <w:jc w:val="both"/>
        <w:rPr>
          <w:color w:val="000000"/>
          <w:sz w:val="26"/>
          <w:szCs w:val="26"/>
        </w:rPr>
      </w:pPr>
      <w:r w:rsidRPr="0079254D">
        <w:rPr>
          <w:color w:val="000000"/>
          <w:sz w:val="26"/>
          <w:szCs w:val="26"/>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«Литературного чтения», «Изобразительного искусства», «Музыки»), </w:t>
      </w:r>
      <w:r w:rsidRPr="0079254D">
        <w:rPr>
          <w:sz w:val="26"/>
          <w:szCs w:val="26"/>
        </w:rPr>
        <w:t>экскурсий к памятникам зодчества и на объекты современной архитектуры, ландшафтного дизайна,</w:t>
      </w:r>
      <w:r w:rsidRPr="0079254D">
        <w:rPr>
          <w:color w:val="FF0000"/>
          <w:sz w:val="26"/>
          <w:szCs w:val="26"/>
        </w:rPr>
        <w:t xml:space="preserve"> </w:t>
      </w:r>
      <w:r w:rsidRPr="0079254D">
        <w:rPr>
          <w:color w:val="000000"/>
          <w:sz w:val="26"/>
          <w:szCs w:val="26"/>
        </w:rPr>
        <w:t>знакомства с лучшими произведениями искусства в музеях, на выставках, по репродукциям, учебным фильмам);</w:t>
      </w:r>
    </w:p>
    <w:p w:rsidR="00B92102" w:rsidRPr="0079254D" w:rsidRDefault="00B92102">
      <w:pPr>
        <w:autoSpaceDE w:val="0"/>
        <w:jc w:val="both"/>
        <w:rPr>
          <w:color w:val="000000"/>
          <w:sz w:val="26"/>
          <w:szCs w:val="26"/>
        </w:rPr>
      </w:pPr>
      <w:r w:rsidRPr="0079254D">
        <w:rPr>
          <w:color w:val="000000"/>
          <w:sz w:val="26"/>
          <w:szCs w:val="26"/>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посредством сотрудничества </w:t>
      </w:r>
      <w:r w:rsidRPr="0079254D">
        <w:rPr>
          <w:sz w:val="26"/>
          <w:szCs w:val="26"/>
        </w:rPr>
        <w:t xml:space="preserve">с представителями творческих профессий </w:t>
      </w:r>
      <w:r w:rsidR="00484C38" w:rsidRPr="0079254D">
        <w:rPr>
          <w:sz w:val="26"/>
          <w:szCs w:val="26"/>
        </w:rPr>
        <w:t>–</w:t>
      </w:r>
      <w:r w:rsidRPr="0079254D">
        <w:rPr>
          <w:sz w:val="26"/>
          <w:szCs w:val="26"/>
        </w:rPr>
        <w:t xml:space="preserve"> самодеятельными</w:t>
      </w:r>
      <w:r w:rsidR="00484C38" w:rsidRPr="0079254D">
        <w:rPr>
          <w:sz w:val="26"/>
          <w:szCs w:val="26"/>
        </w:rPr>
        <w:t xml:space="preserve"> </w:t>
      </w:r>
      <w:r w:rsidRPr="0079254D">
        <w:rPr>
          <w:sz w:val="26"/>
          <w:szCs w:val="26"/>
        </w:rPr>
        <w:t>художниками, мастерами художественных промыслов, и их работами,</w:t>
      </w:r>
      <w:r w:rsidRPr="0079254D">
        <w:rPr>
          <w:color w:val="FF0000"/>
          <w:sz w:val="26"/>
          <w:szCs w:val="26"/>
        </w:rPr>
        <w:t xml:space="preserve"> </w:t>
      </w:r>
      <w:r w:rsidRPr="0079254D">
        <w:rPr>
          <w:color w:val="000000"/>
          <w:sz w:val="26"/>
          <w:szCs w:val="26"/>
        </w:rPr>
        <w:t xml:space="preserve">в ходе изучения учебных дисциплин, в системе экскурсионно-краеведческой деятельности, внеклассных мероприятий, </w:t>
      </w:r>
      <w:r w:rsidRPr="0079254D">
        <w:rPr>
          <w:sz w:val="26"/>
          <w:szCs w:val="26"/>
        </w:rPr>
        <w:t>включая шефство над памятниками культуры вблизи школы</w:t>
      </w:r>
      <w:r w:rsidRPr="0079254D">
        <w:rPr>
          <w:color w:val="000000"/>
          <w:sz w:val="26"/>
          <w:szCs w:val="26"/>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92102" w:rsidRPr="0079254D" w:rsidRDefault="00B92102">
      <w:pPr>
        <w:autoSpaceDE w:val="0"/>
        <w:jc w:val="both"/>
        <w:rPr>
          <w:color w:val="000000"/>
          <w:sz w:val="26"/>
          <w:szCs w:val="26"/>
        </w:rPr>
      </w:pPr>
      <w:r w:rsidRPr="0079254D">
        <w:rPr>
          <w:color w:val="000000"/>
          <w:sz w:val="26"/>
          <w:szCs w:val="26"/>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92102" w:rsidRPr="0079254D" w:rsidRDefault="00B92102">
      <w:pPr>
        <w:autoSpaceDE w:val="0"/>
        <w:jc w:val="both"/>
        <w:rPr>
          <w:color w:val="000000"/>
          <w:sz w:val="26"/>
          <w:szCs w:val="26"/>
        </w:rPr>
      </w:pPr>
      <w:r w:rsidRPr="0079254D">
        <w:rPr>
          <w:color w:val="000000"/>
          <w:sz w:val="26"/>
          <w:szCs w:val="26"/>
        </w:rPr>
        <w:t>• обучение видеть прекрасное в поведении и труде людей, знакомство с местными мастерами прикладного искусства,</w:t>
      </w:r>
      <w:r w:rsidRPr="0079254D">
        <w:rPr>
          <w:color w:val="FF0000"/>
          <w:sz w:val="26"/>
          <w:szCs w:val="26"/>
        </w:rPr>
        <w:t xml:space="preserve"> </w:t>
      </w:r>
      <w:r w:rsidRPr="0079254D">
        <w:rPr>
          <w:color w:val="000000"/>
          <w:sz w:val="26"/>
          <w:szCs w:val="26"/>
        </w:rPr>
        <w:t>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92102" w:rsidRPr="0079254D" w:rsidRDefault="00B92102">
      <w:pPr>
        <w:autoSpaceDE w:val="0"/>
        <w:jc w:val="both"/>
        <w:rPr>
          <w:color w:val="000000"/>
          <w:sz w:val="26"/>
          <w:szCs w:val="26"/>
        </w:rPr>
      </w:pPr>
      <w:r w:rsidRPr="0079254D">
        <w:rPr>
          <w:color w:val="000000"/>
          <w:sz w:val="26"/>
          <w:szCs w:val="26"/>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2102" w:rsidRPr="0079254D" w:rsidRDefault="00B92102">
      <w:pPr>
        <w:autoSpaceDE w:val="0"/>
        <w:jc w:val="both"/>
        <w:rPr>
          <w:color w:val="000000"/>
          <w:sz w:val="26"/>
          <w:szCs w:val="26"/>
        </w:rPr>
      </w:pPr>
      <w:r w:rsidRPr="0079254D">
        <w:rPr>
          <w:color w:val="000000"/>
          <w:sz w:val="26"/>
          <w:szCs w:val="26"/>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w:t>
      </w:r>
      <w:r w:rsidRPr="0079254D">
        <w:rPr>
          <w:color w:val="FF0000"/>
          <w:sz w:val="26"/>
          <w:szCs w:val="26"/>
        </w:rPr>
        <w:t xml:space="preserve"> </w:t>
      </w:r>
      <w:r w:rsidRPr="0079254D">
        <w:rPr>
          <w:color w:val="000000"/>
          <w:sz w:val="26"/>
          <w:szCs w:val="26"/>
        </w:rPr>
        <w:t>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B92102" w:rsidRPr="0079254D" w:rsidRDefault="00B92102">
      <w:pPr>
        <w:autoSpaceDE w:val="0"/>
        <w:jc w:val="both"/>
        <w:rPr>
          <w:color w:val="000000"/>
          <w:sz w:val="26"/>
          <w:szCs w:val="26"/>
        </w:rPr>
      </w:pPr>
      <w:r w:rsidRPr="0079254D">
        <w:rPr>
          <w:color w:val="000000"/>
          <w:sz w:val="26"/>
          <w:szCs w:val="26"/>
        </w:rPr>
        <w:t>• получение элементарных представлений о стиле одежды как способе выражения внутреннего, душевного состояния человека (положение о форме одежды в школе);</w:t>
      </w:r>
    </w:p>
    <w:p w:rsidR="00B92102" w:rsidRPr="0079254D" w:rsidRDefault="00B92102">
      <w:pPr>
        <w:autoSpaceDE w:val="0"/>
        <w:jc w:val="both"/>
        <w:rPr>
          <w:color w:val="000000"/>
          <w:sz w:val="26"/>
          <w:szCs w:val="26"/>
        </w:rPr>
      </w:pPr>
      <w:r w:rsidRPr="0079254D">
        <w:rPr>
          <w:color w:val="000000"/>
          <w:sz w:val="26"/>
          <w:szCs w:val="26"/>
        </w:rPr>
        <w:t>• участие в художественном оформлении помещений.</w:t>
      </w:r>
    </w:p>
    <w:p w:rsidR="00B92102" w:rsidRPr="0079254D" w:rsidRDefault="00B92102">
      <w:pPr>
        <w:autoSpaceDE w:val="0"/>
        <w:jc w:val="both"/>
        <w:rPr>
          <w:color w:val="000000"/>
          <w:sz w:val="21"/>
          <w:szCs w:val="21"/>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.6. Совместная деятельность школы, семьи и общественности по духовно-нравственному развитию и воспитанию обучающихся</w:t>
      </w:r>
    </w:p>
    <w:p w:rsidR="00B92102" w:rsidRPr="0079254D" w:rsidRDefault="00B92102">
      <w:pPr>
        <w:autoSpaceDE w:val="0"/>
        <w:jc w:val="both"/>
        <w:rPr>
          <w:color w:val="000000"/>
          <w:sz w:val="21"/>
          <w:szCs w:val="21"/>
        </w:rPr>
      </w:pPr>
    </w:p>
    <w:p w:rsidR="00B92102" w:rsidRPr="0079254D" w:rsidRDefault="00B92102">
      <w:pPr>
        <w:autoSpaceDE w:val="0"/>
        <w:jc w:val="both"/>
        <w:rPr>
          <w:color w:val="000000"/>
          <w:sz w:val="26"/>
          <w:szCs w:val="26"/>
        </w:rPr>
      </w:pPr>
      <w:r w:rsidRPr="0079254D">
        <w:rPr>
          <w:color w:val="000000"/>
          <w:sz w:val="26"/>
          <w:szCs w:val="26"/>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w:t>
      </w:r>
      <w:r w:rsidRPr="0079254D">
        <w:rPr>
          <w:sz w:val="26"/>
          <w:szCs w:val="26"/>
        </w:rPr>
        <w:t>внешкольными учреждениями по месту жительства (Лакашинским сельским домом культуры, библиотекой, Лакашинским Храмом Рождества Богородицы).</w:t>
      </w:r>
      <w:r w:rsidRPr="0079254D">
        <w:rPr>
          <w:color w:val="000000"/>
          <w:sz w:val="26"/>
          <w:szCs w:val="26"/>
        </w:rPr>
        <w:t xml:space="preserve">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B92102" w:rsidRPr="0079254D" w:rsidRDefault="00B92102">
      <w:pPr>
        <w:autoSpaceDE w:val="0"/>
        <w:jc w:val="both"/>
        <w:rPr>
          <w:color w:val="000000"/>
          <w:sz w:val="26"/>
          <w:szCs w:val="26"/>
        </w:rPr>
      </w:pPr>
      <w:r w:rsidRPr="0079254D">
        <w:rPr>
          <w:color w:val="000000"/>
          <w:sz w:val="26"/>
          <w:szCs w:val="26"/>
        </w:rPr>
        <w:t>При разработке и осуществлении программы духовно-нравственного развития и воспитания обучающихся на ступени начального общего образования М</w:t>
      </w:r>
      <w:r w:rsidR="001B0FE5">
        <w:rPr>
          <w:color w:val="000000"/>
          <w:sz w:val="26"/>
          <w:szCs w:val="26"/>
        </w:rPr>
        <w:t>Б</w:t>
      </w:r>
      <w:r w:rsidRPr="0079254D">
        <w:rPr>
          <w:color w:val="000000"/>
          <w:sz w:val="26"/>
          <w:szCs w:val="26"/>
        </w:rPr>
        <w:t xml:space="preserve">ОУ Городковическая средняя общеобразовательная школа  взаимодействует, в том числе на системной основе, </w:t>
      </w:r>
      <w:r w:rsidRPr="0079254D">
        <w:rPr>
          <w:sz w:val="26"/>
          <w:szCs w:val="26"/>
        </w:rPr>
        <w:t xml:space="preserve">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w:t>
      </w:r>
      <w:r w:rsidRPr="0079254D">
        <w:rPr>
          <w:color w:val="000000"/>
          <w:sz w:val="26"/>
          <w:szCs w:val="26"/>
        </w:rPr>
        <w:t>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w:t>
      </w:r>
    </w:p>
    <w:p w:rsidR="00B92102" w:rsidRPr="0079254D" w:rsidRDefault="00B92102">
      <w:pPr>
        <w:autoSpaceDE w:val="0"/>
        <w:jc w:val="both"/>
        <w:rPr>
          <w:color w:val="000000"/>
          <w:sz w:val="26"/>
          <w:szCs w:val="26"/>
        </w:rPr>
      </w:pPr>
      <w:r w:rsidRPr="0079254D">
        <w:rPr>
          <w:color w:val="000000"/>
          <w:sz w:val="26"/>
          <w:szCs w:val="26"/>
        </w:rPr>
        <w:t>взаимодействия:</w:t>
      </w:r>
    </w:p>
    <w:p w:rsidR="00B92102" w:rsidRPr="0079254D" w:rsidRDefault="00B92102">
      <w:pPr>
        <w:autoSpaceDE w:val="0"/>
        <w:jc w:val="both"/>
        <w:rPr>
          <w:color w:val="000000"/>
          <w:sz w:val="26"/>
          <w:szCs w:val="26"/>
        </w:rPr>
      </w:pPr>
      <w:r w:rsidRPr="0079254D">
        <w:rPr>
          <w:color w:val="000000"/>
          <w:sz w:val="26"/>
          <w:szCs w:val="26"/>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r w:rsidRPr="0079254D">
        <w:rPr>
          <w:color w:val="000000"/>
          <w:sz w:val="26"/>
          <w:szCs w:val="26"/>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w:t>
      </w:r>
    </w:p>
    <w:p w:rsidR="00B92102" w:rsidRPr="0079254D" w:rsidRDefault="00B92102">
      <w:pPr>
        <w:autoSpaceDE w:val="0"/>
        <w:jc w:val="both"/>
        <w:rPr>
          <w:color w:val="000000"/>
          <w:sz w:val="26"/>
          <w:szCs w:val="26"/>
        </w:rPr>
      </w:pPr>
      <w:r w:rsidRPr="0079254D">
        <w:rPr>
          <w:color w:val="000000"/>
          <w:sz w:val="26"/>
          <w:szCs w:val="26"/>
        </w:rPr>
        <w:t>• проведение совместных мероприятий по направлениям духовно-нравственного развития и воспитания в школе.</w:t>
      </w:r>
    </w:p>
    <w:p w:rsidR="00B92102" w:rsidRPr="0079254D" w:rsidRDefault="00B92102">
      <w:pPr>
        <w:autoSpaceDE w:val="0"/>
        <w:jc w:val="both"/>
        <w:rPr>
          <w:color w:val="000000"/>
          <w:sz w:val="26"/>
          <w:szCs w:val="26"/>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.7. Повышение педагогической культуры родителей (законных представителей) обучающихся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92102" w:rsidRPr="0079254D" w:rsidRDefault="00B92102">
      <w:pPr>
        <w:autoSpaceDE w:val="0"/>
        <w:jc w:val="both"/>
        <w:rPr>
          <w:color w:val="000000"/>
          <w:sz w:val="26"/>
          <w:szCs w:val="26"/>
        </w:rPr>
      </w:pPr>
      <w:r w:rsidRPr="0079254D">
        <w:rPr>
          <w:color w:val="000000"/>
          <w:sz w:val="26"/>
          <w:szCs w:val="26"/>
        </w:rPr>
        <w:t>• сочетание педагогического просвещения с педагогическим самообразованием родителей (законных представителей);</w:t>
      </w:r>
    </w:p>
    <w:p w:rsidR="00B92102" w:rsidRPr="0079254D" w:rsidRDefault="00B92102">
      <w:pPr>
        <w:autoSpaceDE w:val="0"/>
        <w:jc w:val="both"/>
        <w:rPr>
          <w:color w:val="000000"/>
          <w:sz w:val="26"/>
          <w:szCs w:val="26"/>
        </w:rPr>
      </w:pPr>
      <w:r w:rsidRPr="0079254D">
        <w:rPr>
          <w:color w:val="000000"/>
          <w:sz w:val="26"/>
          <w:szCs w:val="26"/>
        </w:rPr>
        <w:t>• педагогическое внимание, уважение и требовательность к родителям (законным представителям);</w:t>
      </w:r>
    </w:p>
    <w:p w:rsidR="00B92102" w:rsidRPr="0079254D" w:rsidRDefault="00B92102">
      <w:pPr>
        <w:autoSpaceDE w:val="0"/>
        <w:jc w:val="both"/>
        <w:rPr>
          <w:color w:val="000000"/>
          <w:sz w:val="26"/>
          <w:szCs w:val="26"/>
        </w:rPr>
      </w:pPr>
      <w:r w:rsidRPr="0079254D">
        <w:rPr>
          <w:color w:val="000000"/>
          <w:sz w:val="26"/>
          <w:szCs w:val="26"/>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B92102" w:rsidRPr="0079254D" w:rsidRDefault="00B92102">
      <w:pPr>
        <w:autoSpaceDE w:val="0"/>
        <w:jc w:val="both"/>
        <w:rPr>
          <w:color w:val="000000"/>
          <w:sz w:val="26"/>
          <w:szCs w:val="26"/>
        </w:rPr>
      </w:pPr>
      <w:r w:rsidRPr="0079254D">
        <w:rPr>
          <w:color w:val="000000"/>
          <w:sz w:val="26"/>
          <w:szCs w:val="26"/>
        </w:rPr>
        <w:t>• содействие родителям (законным представителям) в решении индивидуальных проблем воспитания детей;</w:t>
      </w:r>
    </w:p>
    <w:p w:rsidR="00B92102" w:rsidRPr="0079254D" w:rsidRDefault="00B92102">
      <w:pPr>
        <w:autoSpaceDE w:val="0"/>
        <w:jc w:val="both"/>
        <w:rPr>
          <w:color w:val="000000"/>
          <w:sz w:val="26"/>
          <w:szCs w:val="26"/>
        </w:rPr>
      </w:pPr>
      <w:r w:rsidRPr="0079254D">
        <w:rPr>
          <w:color w:val="000000"/>
          <w:sz w:val="26"/>
          <w:szCs w:val="26"/>
        </w:rPr>
        <w:t>• опора на положительный опыт семейного воспитания.</w:t>
      </w:r>
    </w:p>
    <w:p w:rsidR="00B92102" w:rsidRPr="0079254D" w:rsidRDefault="00B92102">
      <w:pPr>
        <w:autoSpaceDE w:val="0"/>
        <w:jc w:val="both"/>
        <w:rPr>
          <w:color w:val="000000"/>
          <w:sz w:val="26"/>
          <w:szCs w:val="26"/>
        </w:rPr>
      </w:pPr>
      <w:r w:rsidRPr="0079254D">
        <w:rPr>
          <w:color w:val="000000"/>
          <w:sz w:val="26"/>
          <w:szCs w:val="26"/>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 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92102" w:rsidRPr="0079254D" w:rsidRDefault="00B92102">
      <w:pPr>
        <w:autoSpaceDE w:val="0"/>
        <w:jc w:val="both"/>
        <w:rPr>
          <w:color w:val="000000"/>
          <w:sz w:val="26"/>
          <w:szCs w:val="26"/>
        </w:rPr>
      </w:pPr>
    </w:p>
    <w:p w:rsidR="00B92102" w:rsidRPr="0079254D" w:rsidRDefault="006D7694">
      <w:pPr>
        <w:autoSpaceDE w:val="0"/>
        <w:jc w:val="center"/>
        <w:rPr>
          <w:b/>
          <w:bCs/>
          <w:color w:val="000000"/>
          <w:sz w:val="26"/>
          <w:szCs w:val="26"/>
        </w:rPr>
      </w:pPr>
      <w:r w:rsidRPr="0079254D">
        <w:rPr>
          <w:b/>
          <w:bCs/>
          <w:color w:val="000000"/>
          <w:sz w:val="26"/>
          <w:szCs w:val="26"/>
        </w:rPr>
        <w:t>2</w:t>
      </w:r>
      <w:r w:rsidR="00B92102" w:rsidRPr="0079254D">
        <w:rPr>
          <w:b/>
          <w:bCs/>
          <w:color w:val="000000"/>
          <w:sz w:val="26"/>
          <w:szCs w:val="26"/>
        </w:rPr>
        <w:t>.8. Планируемые результаты духовно-нравственного развития и воспитания обучающихся на ступени начального общего образования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 воспитательных результатов </w:t>
      </w:r>
      <w:r w:rsidR="00CF5C42" w:rsidRPr="0079254D">
        <w:rPr>
          <w:color w:val="000000"/>
          <w:sz w:val="26"/>
          <w:szCs w:val="26"/>
        </w:rPr>
        <w:t>–</w:t>
      </w:r>
      <w:r w:rsidRPr="0079254D">
        <w:rPr>
          <w:color w:val="000000"/>
          <w:sz w:val="26"/>
          <w:szCs w:val="26"/>
        </w:rPr>
        <w:t xml:space="preserve"> тех</w:t>
      </w:r>
      <w:r w:rsidR="00CF5C42" w:rsidRPr="0079254D">
        <w:rPr>
          <w:color w:val="000000"/>
          <w:sz w:val="26"/>
          <w:szCs w:val="26"/>
        </w:rPr>
        <w:t xml:space="preserve"> </w:t>
      </w:r>
      <w:r w:rsidRPr="0079254D">
        <w:rPr>
          <w:color w:val="000000"/>
          <w:sz w:val="26"/>
          <w:szCs w:val="26"/>
        </w:rPr>
        <w:t>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 эффекта </w:t>
      </w:r>
      <w:r w:rsidR="00CF5C42" w:rsidRPr="0079254D">
        <w:rPr>
          <w:color w:val="000000"/>
          <w:sz w:val="26"/>
          <w:szCs w:val="26"/>
        </w:rPr>
        <w:t>–</w:t>
      </w:r>
      <w:r w:rsidRPr="0079254D">
        <w:rPr>
          <w:color w:val="000000"/>
          <w:sz w:val="26"/>
          <w:szCs w:val="26"/>
        </w:rPr>
        <w:t xml:space="preserve"> последствия</w:t>
      </w:r>
      <w:r w:rsidR="00CF5C42" w:rsidRPr="0079254D">
        <w:rPr>
          <w:color w:val="000000"/>
          <w:sz w:val="26"/>
          <w:szCs w:val="26"/>
        </w:rPr>
        <w:t xml:space="preserve"> </w:t>
      </w:r>
      <w:r w:rsidRPr="0079254D">
        <w:rPr>
          <w:color w:val="000000"/>
          <w:sz w:val="26"/>
          <w:szCs w:val="26"/>
        </w:rPr>
        <w:t xml:space="preserve">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w:t>
      </w:r>
      <w:r w:rsidR="00CF5C42" w:rsidRPr="0079254D">
        <w:rPr>
          <w:color w:val="000000"/>
          <w:sz w:val="26"/>
          <w:szCs w:val="26"/>
        </w:rPr>
        <w:t>–</w:t>
      </w:r>
      <w:r w:rsidRPr="0079254D">
        <w:rPr>
          <w:color w:val="000000"/>
          <w:sz w:val="26"/>
          <w:szCs w:val="26"/>
        </w:rPr>
        <w:t xml:space="preserve"> развитие</w:t>
      </w:r>
      <w:r w:rsidR="00CF5C42" w:rsidRPr="0079254D">
        <w:rPr>
          <w:color w:val="000000"/>
          <w:sz w:val="26"/>
          <w:szCs w:val="26"/>
        </w:rPr>
        <w:t xml:space="preserve"> </w:t>
      </w:r>
      <w:r w:rsidRPr="0079254D">
        <w:rPr>
          <w:color w:val="000000"/>
          <w:sz w:val="26"/>
          <w:szCs w:val="26"/>
        </w:rPr>
        <w:t xml:space="preserve">личности обучающегося, формирование его социальных компетенций и т. д. </w:t>
      </w:r>
      <w:r w:rsidR="00CF5C42" w:rsidRPr="0079254D">
        <w:rPr>
          <w:color w:val="000000"/>
          <w:sz w:val="26"/>
          <w:szCs w:val="26"/>
        </w:rPr>
        <w:t>–</w:t>
      </w:r>
      <w:r w:rsidRPr="0079254D">
        <w:rPr>
          <w:color w:val="000000"/>
          <w:sz w:val="26"/>
          <w:szCs w:val="26"/>
        </w:rPr>
        <w:t xml:space="preserve"> становится</w:t>
      </w:r>
      <w:r w:rsidR="00CF5C42" w:rsidRPr="0079254D">
        <w:rPr>
          <w:color w:val="000000"/>
          <w:sz w:val="26"/>
          <w:szCs w:val="26"/>
        </w:rPr>
        <w:t xml:space="preserve"> </w:t>
      </w:r>
      <w:r w:rsidRPr="0079254D">
        <w:rPr>
          <w:color w:val="000000"/>
          <w:sz w:val="26"/>
          <w:szCs w:val="26"/>
        </w:rPr>
        <w:t>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Воспитательные результаты распределяются по трём уровням.</w:t>
      </w:r>
    </w:p>
    <w:p w:rsidR="00B92102" w:rsidRPr="0079254D" w:rsidRDefault="00B92102">
      <w:pPr>
        <w:autoSpaceDE w:val="0"/>
        <w:jc w:val="both"/>
        <w:rPr>
          <w:b/>
          <w:bCs/>
          <w:color w:val="000000"/>
          <w:sz w:val="26"/>
          <w:szCs w:val="26"/>
        </w:rPr>
      </w:pPr>
    </w:p>
    <w:p w:rsidR="00B92102" w:rsidRPr="0079254D" w:rsidRDefault="00B92102">
      <w:pPr>
        <w:autoSpaceDE w:val="0"/>
        <w:jc w:val="both"/>
        <w:rPr>
          <w:color w:val="000000"/>
          <w:sz w:val="26"/>
          <w:szCs w:val="26"/>
        </w:rPr>
      </w:pPr>
      <w:r w:rsidRPr="0079254D">
        <w:rPr>
          <w:b/>
          <w:bCs/>
          <w:color w:val="000000"/>
          <w:sz w:val="26"/>
          <w:szCs w:val="26"/>
        </w:rPr>
        <w:t xml:space="preserve">Первый уровень результатов </w:t>
      </w:r>
      <w:r w:rsidR="00CF5C42" w:rsidRPr="0079254D">
        <w:rPr>
          <w:b/>
          <w:bCs/>
          <w:color w:val="000000"/>
          <w:sz w:val="26"/>
          <w:szCs w:val="26"/>
        </w:rPr>
        <w:t>–</w:t>
      </w:r>
      <w:r w:rsidRPr="0079254D">
        <w:rPr>
          <w:color w:val="000000"/>
          <w:sz w:val="26"/>
          <w:szCs w:val="26"/>
        </w:rPr>
        <w:t xml:space="preserve"> приобретение</w:t>
      </w:r>
      <w:r w:rsidR="00CF5C42" w:rsidRPr="0079254D">
        <w:rPr>
          <w:color w:val="000000"/>
          <w:sz w:val="26"/>
          <w:szCs w:val="26"/>
        </w:rPr>
        <w:t xml:space="preserve"> </w:t>
      </w:r>
      <w:r w:rsidRPr="0079254D">
        <w:rPr>
          <w:color w:val="000000"/>
          <w:sz w:val="26"/>
          <w:szCs w:val="26"/>
        </w:rPr>
        <w:t>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92102" w:rsidRPr="0079254D" w:rsidRDefault="00B92102">
      <w:pPr>
        <w:autoSpaceDE w:val="0"/>
        <w:jc w:val="both"/>
        <w:rPr>
          <w:b/>
          <w:bCs/>
          <w:color w:val="000000"/>
          <w:sz w:val="26"/>
          <w:szCs w:val="26"/>
        </w:rPr>
      </w:pPr>
    </w:p>
    <w:p w:rsidR="00B92102" w:rsidRPr="0079254D" w:rsidRDefault="00B92102">
      <w:pPr>
        <w:autoSpaceDE w:val="0"/>
        <w:jc w:val="both"/>
        <w:rPr>
          <w:color w:val="000000"/>
          <w:sz w:val="26"/>
          <w:szCs w:val="26"/>
        </w:rPr>
      </w:pPr>
      <w:r w:rsidRPr="0079254D">
        <w:rPr>
          <w:b/>
          <w:bCs/>
          <w:color w:val="000000"/>
          <w:sz w:val="26"/>
          <w:szCs w:val="26"/>
        </w:rPr>
        <w:t xml:space="preserve">Второй уровень результатов </w:t>
      </w:r>
      <w:r w:rsidR="00CF5C42" w:rsidRPr="0079254D">
        <w:rPr>
          <w:b/>
          <w:bCs/>
          <w:color w:val="000000"/>
          <w:sz w:val="26"/>
          <w:szCs w:val="26"/>
        </w:rPr>
        <w:t>–</w:t>
      </w:r>
      <w:r w:rsidRPr="0079254D">
        <w:rPr>
          <w:color w:val="000000"/>
          <w:sz w:val="26"/>
          <w:szCs w:val="26"/>
        </w:rPr>
        <w:t xml:space="preserve"> получение</w:t>
      </w:r>
      <w:r w:rsidR="00CF5C42" w:rsidRPr="0079254D">
        <w:rPr>
          <w:color w:val="000000"/>
          <w:sz w:val="26"/>
          <w:szCs w:val="26"/>
        </w:rPr>
        <w:t xml:space="preserve"> </w:t>
      </w:r>
      <w:r w:rsidRPr="0079254D">
        <w:rPr>
          <w:color w:val="000000"/>
          <w:sz w:val="26"/>
          <w:szCs w:val="26"/>
        </w:rPr>
        <w:t>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92102" w:rsidRPr="0079254D" w:rsidRDefault="00B92102">
      <w:pPr>
        <w:autoSpaceDE w:val="0"/>
        <w:jc w:val="both"/>
        <w:rPr>
          <w:b/>
          <w:bCs/>
          <w:color w:val="000000"/>
          <w:sz w:val="26"/>
          <w:szCs w:val="26"/>
        </w:rPr>
      </w:pPr>
    </w:p>
    <w:p w:rsidR="00B92102" w:rsidRPr="0079254D" w:rsidRDefault="00B92102">
      <w:pPr>
        <w:autoSpaceDE w:val="0"/>
        <w:jc w:val="both"/>
        <w:rPr>
          <w:color w:val="000000"/>
          <w:sz w:val="26"/>
          <w:szCs w:val="26"/>
        </w:rPr>
      </w:pPr>
      <w:r w:rsidRPr="0079254D">
        <w:rPr>
          <w:b/>
          <w:bCs/>
          <w:color w:val="000000"/>
          <w:sz w:val="26"/>
          <w:szCs w:val="26"/>
        </w:rPr>
        <w:t xml:space="preserve">Третий уровень результатов </w:t>
      </w:r>
      <w:r w:rsidR="00CF5C42" w:rsidRPr="0079254D">
        <w:rPr>
          <w:b/>
          <w:bCs/>
          <w:color w:val="000000"/>
          <w:sz w:val="26"/>
          <w:szCs w:val="26"/>
        </w:rPr>
        <w:t>–</w:t>
      </w:r>
      <w:r w:rsidRPr="0079254D">
        <w:rPr>
          <w:color w:val="000000"/>
          <w:sz w:val="26"/>
          <w:szCs w:val="26"/>
        </w:rPr>
        <w:t xml:space="preserve"> получение</w:t>
      </w:r>
      <w:r w:rsidR="00CF5C42" w:rsidRPr="0079254D">
        <w:rPr>
          <w:color w:val="000000"/>
          <w:sz w:val="26"/>
          <w:szCs w:val="26"/>
        </w:rPr>
        <w:t xml:space="preserve"> </w:t>
      </w:r>
      <w:r w:rsidRPr="0079254D">
        <w:rPr>
          <w:color w:val="000000"/>
          <w:sz w:val="26"/>
          <w:szCs w:val="26"/>
        </w:rPr>
        <w:t xml:space="preserve">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B92102" w:rsidRPr="0079254D" w:rsidRDefault="00B92102">
      <w:pPr>
        <w:autoSpaceDE w:val="0"/>
        <w:jc w:val="both"/>
        <w:rPr>
          <w:color w:val="000000"/>
          <w:sz w:val="26"/>
          <w:szCs w:val="26"/>
        </w:rPr>
      </w:pPr>
      <w:r w:rsidRPr="0079254D">
        <w:rPr>
          <w:color w:val="000000"/>
          <w:sz w:val="26"/>
          <w:szCs w:val="26"/>
        </w:rPr>
        <w:t>С переходом от одного уровня результатов к другому существенно возрастают воспитательные эффекты:</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92102" w:rsidRPr="0079254D" w:rsidRDefault="00B92102">
      <w:pPr>
        <w:autoSpaceDE w:val="0"/>
        <w:jc w:val="both"/>
        <w:rPr>
          <w:color w:val="000000"/>
          <w:sz w:val="26"/>
          <w:szCs w:val="26"/>
        </w:rPr>
      </w:pPr>
      <w:r w:rsidRPr="0079254D">
        <w:rPr>
          <w:color w:val="000000"/>
          <w:sz w:val="26"/>
          <w:szCs w:val="26"/>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92102" w:rsidRPr="0079254D" w:rsidRDefault="00B92102">
      <w:pPr>
        <w:autoSpaceDE w:val="0"/>
        <w:jc w:val="both"/>
        <w:rPr>
          <w:color w:val="000000"/>
          <w:sz w:val="26"/>
          <w:szCs w:val="26"/>
        </w:rPr>
      </w:pPr>
      <w:r w:rsidRPr="0079254D">
        <w:rPr>
          <w:color w:val="000000"/>
          <w:sz w:val="26"/>
          <w:szCs w:val="26"/>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92102" w:rsidRPr="0079254D" w:rsidRDefault="00B92102">
      <w:pPr>
        <w:autoSpaceDE w:val="0"/>
        <w:jc w:val="both"/>
        <w:rPr>
          <w:color w:val="000000"/>
          <w:sz w:val="26"/>
          <w:szCs w:val="26"/>
        </w:rPr>
      </w:pPr>
    </w:p>
    <w:p w:rsidR="00B92102" w:rsidRPr="0079254D" w:rsidRDefault="00B92102">
      <w:pPr>
        <w:autoSpaceDE w:val="0"/>
        <w:jc w:val="both"/>
        <w:rPr>
          <w:color w:val="000000"/>
          <w:sz w:val="26"/>
          <w:szCs w:val="26"/>
        </w:rPr>
      </w:pPr>
      <w:r w:rsidRPr="0079254D">
        <w:rPr>
          <w:color w:val="000000"/>
          <w:sz w:val="26"/>
          <w:szCs w:val="26"/>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79254D">
        <w:rPr>
          <w:b/>
          <w:i/>
          <w:iCs/>
          <w:color w:val="000000"/>
          <w:sz w:val="26"/>
          <w:szCs w:val="26"/>
        </w:rPr>
        <w:t>эффектов</w:t>
      </w:r>
      <w:r w:rsidRPr="0079254D">
        <w:rPr>
          <w:i/>
          <w:iCs/>
          <w:color w:val="000000"/>
          <w:sz w:val="26"/>
          <w:szCs w:val="26"/>
        </w:rPr>
        <w:t xml:space="preserve"> </w:t>
      </w:r>
      <w:r w:rsidRPr="0079254D">
        <w:rPr>
          <w:color w:val="000000"/>
          <w:sz w:val="26"/>
          <w:szCs w:val="26"/>
        </w:rPr>
        <w:t xml:space="preserve">духовно-нравственного развития и воспитания обучающихся </w:t>
      </w:r>
      <w:r w:rsidR="00CF5C42" w:rsidRPr="0079254D">
        <w:rPr>
          <w:color w:val="000000"/>
          <w:sz w:val="26"/>
          <w:szCs w:val="26"/>
        </w:rPr>
        <w:t>–</w:t>
      </w:r>
      <w:r w:rsidRPr="0079254D">
        <w:rPr>
          <w:color w:val="000000"/>
          <w:sz w:val="26"/>
          <w:szCs w:val="26"/>
        </w:rPr>
        <w:t xml:space="preserve"> формирование</w:t>
      </w:r>
      <w:r w:rsidR="00CF5C42" w:rsidRPr="0079254D">
        <w:rPr>
          <w:color w:val="000000"/>
          <w:sz w:val="26"/>
          <w:szCs w:val="26"/>
        </w:rPr>
        <w:t xml:space="preserve"> </w:t>
      </w:r>
      <w:r w:rsidRPr="0079254D">
        <w:rPr>
          <w:color w:val="000000"/>
          <w:sz w:val="26"/>
          <w:szCs w:val="26"/>
        </w:rPr>
        <w:t>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92102" w:rsidRPr="0079254D" w:rsidRDefault="00B92102">
      <w:pPr>
        <w:autoSpaceDE w:val="0"/>
        <w:jc w:val="both"/>
        <w:rPr>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гражданственности, патриотизма, уважения к правам, свободам и обязанностям человека:</w:t>
      </w:r>
    </w:p>
    <w:p w:rsidR="00B92102" w:rsidRPr="0079254D" w:rsidRDefault="00B92102">
      <w:pPr>
        <w:autoSpaceDE w:val="0"/>
        <w:jc w:val="both"/>
        <w:rPr>
          <w:color w:val="000000"/>
          <w:sz w:val="26"/>
          <w:szCs w:val="26"/>
        </w:rPr>
      </w:pPr>
      <w:r w:rsidRPr="0079254D">
        <w:rPr>
          <w:color w:val="000000"/>
          <w:sz w:val="26"/>
          <w:szCs w:val="26"/>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92102" w:rsidRPr="0079254D" w:rsidRDefault="00B92102">
      <w:pPr>
        <w:autoSpaceDE w:val="0"/>
        <w:jc w:val="both"/>
        <w:rPr>
          <w:color w:val="000000"/>
          <w:sz w:val="26"/>
          <w:szCs w:val="26"/>
        </w:rPr>
      </w:pPr>
      <w:r w:rsidRPr="0079254D">
        <w:rPr>
          <w:color w:val="000000"/>
          <w:sz w:val="26"/>
          <w:szCs w:val="26"/>
        </w:rPr>
        <w:t>• первоначальный опыт постижения ценностей гражданского общества, национальной истории и культуры;</w:t>
      </w:r>
    </w:p>
    <w:p w:rsidR="00B92102" w:rsidRPr="0079254D" w:rsidRDefault="00B92102">
      <w:pPr>
        <w:autoSpaceDE w:val="0"/>
        <w:jc w:val="both"/>
        <w:rPr>
          <w:color w:val="000000"/>
          <w:sz w:val="26"/>
          <w:szCs w:val="26"/>
        </w:rPr>
      </w:pPr>
      <w:r w:rsidRPr="0079254D">
        <w:rPr>
          <w:color w:val="000000"/>
          <w:sz w:val="26"/>
          <w:szCs w:val="26"/>
        </w:rPr>
        <w:t>• опыт ролевого взаимодействия и реализации гражданской, патриотической позиции;</w:t>
      </w:r>
    </w:p>
    <w:p w:rsidR="00B92102" w:rsidRPr="0079254D" w:rsidRDefault="00B92102">
      <w:pPr>
        <w:autoSpaceDE w:val="0"/>
        <w:jc w:val="both"/>
        <w:rPr>
          <w:color w:val="000000"/>
          <w:sz w:val="26"/>
          <w:szCs w:val="26"/>
        </w:rPr>
      </w:pPr>
      <w:r w:rsidRPr="0079254D">
        <w:rPr>
          <w:color w:val="000000"/>
          <w:sz w:val="26"/>
          <w:szCs w:val="26"/>
        </w:rPr>
        <w:t>• опыт социальной и межкультурной коммуникации;</w:t>
      </w:r>
    </w:p>
    <w:p w:rsidR="00B92102" w:rsidRPr="0079254D" w:rsidRDefault="00B92102">
      <w:pPr>
        <w:autoSpaceDE w:val="0"/>
        <w:jc w:val="both"/>
        <w:rPr>
          <w:color w:val="000000"/>
          <w:sz w:val="26"/>
          <w:szCs w:val="26"/>
        </w:rPr>
      </w:pPr>
      <w:r w:rsidRPr="0079254D">
        <w:rPr>
          <w:color w:val="000000"/>
          <w:sz w:val="26"/>
          <w:szCs w:val="26"/>
        </w:rPr>
        <w:t>• начальные представления о правах и обязанностях человека, гражданина, семьянина, товарища.</w:t>
      </w:r>
    </w:p>
    <w:p w:rsidR="00B92102" w:rsidRPr="0079254D" w:rsidRDefault="00B92102">
      <w:pPr>
        <w:autoSpaceDE w:val="0"/>
        <w:jc w:val="both"/>
        <w:rPr>
          <w:color w:val="000000"/>
          <w:sz w:val="26"/>
          <w:szCs w:val="26"/>
        </w:rPr>
      </w:pPr>
    </w:p>
    <w:p w:rsidR="006C4DA8" w:rsidRPr="0079254D" w:rsidRDefault="006C4DA8">
      <w:pPr>
        <w:autoSpaceDE w:val="0"/>
        <w:jc w:val="both"/>
        <w:rPr>
          <w:b/>
          <w:bCs/>
          <w:color w:val="000000"/>
          <w:sz w:val="26"/>
          <w:szCs w:val="26"/>
        </w:rPr>
      </w:pPr>
    </w:p>
    <w:p w:rsidR="000716F7" w:rsidRPr="0079254D" w:rsidRDefault="000716F7">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нравственных чувств и этического сознания:</w:t>
      </w:r>
    </w:p>
    <w:p w:rsidR="00B92102" w:rsidRPr="0079254D" w:rsidRDefault="00B92102">
      <w:pPr>
        <w:autoSpaceDE w:val="0"/>
        <w:jc w:val="both"/>
        <w:rPr>
          <w:color w:val="000000"/>
          <w:sz w:val="26"/>
          <w:szCs w:val="26"/>
        </w:rPr>
      </w:pPr>
      <w:r w:rsidRPr="0079254D">
        <w:rPr>
          <w:color w:val="000000"/>
          <w:sz w:val="26"/>
          <w:szCs w:val="26"/>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92102" w:rsidRPr="0079254D" w:rsidRDefault="00B92102">
      <w:pPr>
        <w:autoSpaceDE w:val="0"/>
        <w:jc w:val="both"/>
        <w:rPr>
          <w:color w:val="000000"/>
          <w:sz w:val="26"/>
          <w:szCs w:val="26"/>
        </w:rPr>
      </w:pPr>
      <w:r w:rsidRPr="0079254D">
        <w:rPr>
          <w:color w:val="000000"/>
          <w:sz w:val="26"/>
          <w:szCs w:val="26"/>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92102" w:rsidRPr="0079254D" w:rsidRDefault="00B92102">
      <w:pPr>
        <w:autoSpaceDE w:val="0"/>
        <w:jc w:val="both"/>
        <w:rPr>
          <w:color w:val="000000"/>
          <w:sz w:val="26"/>
          <w:szCs w:val="26"/>
        </w:rPr>
      </w:pPr>
      <w:r w:rsidRPr="0079254D">
        <w:rPr>
          <w:color w:val="000000"/>
          <w:sz w:val="26"/>
          <w:szCs w:val="26"/>
        </w:rPr>
        <w:t>• уважительное отношение к традиционным религиям;</w:t>
      </w:r>
    </w:p>
    <w:p w:rsidR="00B92102" w:rsidRPr="0079254D" w:rsidRDefault="00B92102">
      <w:pPr>
        <w:autoSpaceDE w:val="0"/>
        <w:jc w:val="both"/>
        <w:rPr>
          <w:color w:val="000000"/>
          <w:sz w:val="26"/>
          <w:szCs w:val="26"/>
        </w:rPr>
      </w:pPr>
      <w:r w:rsidRPr="0079254D">
        <w:rPr>
          <w:color w:val="000000"/>
          <w:sz w:val="26"/>
          <w:szCs w:val="26"/>
        </w:rPr>
        <w:t>• неравнодушие к жизненным проблемам других людей, сочувствие к человеку, находящемуся в трудной ситуации;</w:t>
      </w:r>
    </w:p>
    <w:p w:rsidR="00B92102" w:rsidRPr="0079254D" w:rsidRDefault="00B92102">
      <w:pPr>
        <w:autoSpaceDE w:val="0"/>
        <w:jc w:val="both"/>
        <w:rPr>
          <w:color w:val="000000"/>
          <w:sz w:val="26"/>
          <w:szCs w:val="26"/>
        </w:rPr>
      </w:pPr>
      <w:r w:rsidRPr="0079254D">
        <w:rPr>
          <w:color w:val="000000"/>
          <w:sz w:val="26"/>
          <w:szCs w:val="26"/>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92102" w:rsidRPr="0079254D" w:rsidRDefault="00B92102">
      <w:pPr>
        <w:autoSpaceDE w:val="0"/>
        <w:jc w:val="both"/>
        <w:rPr>
          <w:color w:val="000000"/>
          <w:sz w:val="26"/>
          <w:szCs w:val="26"/>
        </w:rPr>
      </w:pPr>
      <w:r w:rsidRPr="0079254D">
        <w:rPr>
          <w:color w:val="000000"/>
          <w:sz w:val="26"/>
          <w:szCs w:val="26"/>
        </w:rPr>
        <w:t>• уважительное отношение к родителям (законным представителям), к старшим, заботливое отношение к младшим;</w:t>
      </w:r>
    </w:p>
    <w:p w:rsidR="00B92102" w:rsidRPr="0079254D" w:rsidRDefault="00B92102">
      <w:pPr>
        <w:autoSpaceDE w:val="0"/>
        <w:jc w:val="both"/>
        <w:rPr>
          <w:color w:val="000000"/>
          <w:sz w:val="26"/>
          <w:szCs w:val="26"/>
        </w:rPr>
      </w:pPr>
      <w:r w:rsidRPr="0079254D">
        <w:rPr>
          <w:color w:val="000000"/>
          <w:sz w:val="26"/>
          <w:szCs w:val="26"/>
        </w:rPr>
        <w:t>• знание традиций своей семьи и школы, бережное отношение к ним.</w:t>
      </w:r>
    </w:p>
    <w:p w:rsidR="00B92102" w:rsidRPr="0079254D" w:rsidRDefault="00B9210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трудолюбия, творческого отношения к учению, труду, жизни:</w:t>
      </w:r>
    </w:p>
    <w:p w:rsidR="00B92102" w:rsidRPr="0079254D" w:rsidRDefault="00B92102">
      <w:pPr>
        <w:autoSpaceDE w:val="0"/>
        <w:jc w:val="both"/>
        <w:rPr>
          <w:color w:val="000000"/>
          <w:sz w:val="26"/>
          <w:szCs w:val="26"/>
        </w:rPr>
      </w:pPr>
      <w:r w:rsidRPr="0079254D">
        <w:rPr>
          <w:color w:val="000000"/>
          <w:sz w:val="26"/>
          <w:szCs w:val="26"/>
        </w:rPr>
        <w:t>• ценностное отношение к труду и творчеству, человеку труда, трудовым достижениям России и человечества, трудолюбие;</w:t>
      </w:r>
    </w:p>
    <w:p w:rsidR="00B92102" w:rsidRPr="0079254D" w:rsidRDefault="00B92102">
      <w:pPr>
        <w:autoSpaceDE w:val="0"/>
        <w:jc w:val="both"/>
        <w:rPr>
          <w:color w:val="000000"/>
          <w:sz w:val="26"/>
          <w:szCs w:val="26"/>
        </w:rPr>
      </w:pPr>
      <w:r w:rsidRPr="0079254D">
        <w:rPr>
          <w:color w:val="000000"/>
          <w:sz w:val="26"/>
          <w:szCs w:val="26"/>
        </w:rPr>
        <w:t>• ценностное и творческое отношение к учебному труду;</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 различных профессиях;</w:t>
      </w:r>
    </w:p>
    <w:p w:rsidR="00B92102" w:rsidRPr="0079254D" w:rsidRDefault="00B92102">
      <w:pPr>
        <w:autoSpaceDE w:val="0"/>
        <w:jc w:val="both"/>
        <w:rPr>
          <w:color w:val="000000"/>
          <w:sz w:val="26"/>
          <w:szCs w:val="26"/>
        </w:rPr>
      </w:pPr>
      <w:r w:rsidRPr="0079254D">
        <w:rPr>
          <w:color w:val="000000"/>
          <w:sz w:val="26"/>
          <w:szCs w:val="26"/>
        </w:rPr>
        <w:t>• первоначальные навыки трудового творческого сотрудничества со сверстниками, старшими детьми и взрослыми;</w:t>
      </w:r>
    </w:p>
    <w:p w:rsidR="00B92102" w:rsidRPr="0079254D" w:rsidRDefault="00B92102">
      <w:pPr>
        <w:autoSpaceDE w:val="0"/>
        <w:jc w:val="both"/>
        <w:rPr>
          <w:color w:val="000000"/>
          <w:sz w:val="26"/>
          <w:szCs w:val="26"/>
        </w:rPr>
      </w:pPr>
      <w:r w:rsidRPr="0079254D">
        <w:rPr>
          <w:color w:val="000000"/>
          <w:sz w:val="26"/>
          <w:szCs w:val="26"/>
        </w:rPr>
        <w:t>• осознание приоритета нравственных основ труда, творчества, создания нового;</w:t>
      </w:r>
    </w:p>
    <w:p w:rsidR="00B92102" w:rsidRPr="0079254D" w:rsidRDefault="00B92102">
      <w:pPr>
        <w:autoSpaceDE w:val="0"/>
        <w:jc w:val="both"/>
        <w:rPr>
          <w:color w:val="000000"/>
          <w:sz w:val="26"/>
          <w:szCs w:val="26"/>
        </w:rPr>
      </w:pPr>
      <w:r w:rsidRPr="0079254D">
        <w:rPr>
          <w:color w:val="000000"/>
          <w:sz w:val="26"/>
          <w:szCs w:val="26"/>
        </w:rPr>
        <w:t>• первоначальный опыт участия в различных видах общественно полезной и личностно значимой деятельности;</w:t>
      </w:r>
    </w:p>
    <w:p w:rsidR="00B92102" w:rsidRPr="0079254D" w:rsidRDefault="00B92102">
      <w:pPr>
        <w:autoSpaceDE w:val="0"/>
        <w:jc w:val="both"/>
        <w:rPr>
          <w:color w:val="000000"/>
          <w:sz w:val="26"/>
          <w:szCs w:val="26"/>
        </w:rPr>
      </w:pPr>
      <w:r w:rsidRPr="0079254D">
        <w:rPr>
          <w:color w:val="000000"/>
          <w:sz w:val="26"/>
          <w:szCs w:val="26"/>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92102" w:rsidRPr="0079254D" w:rsidRDefault="00B92102">
      <w:pPr>
        <w:autoSpaceDE w:val="0"/>
        <w:jc w:val="both"/>
        <w:rPr>
          <w:color w:val="000000"/>
          <w:sz w:val="26"/>
          <w:szCs w:val="26"/>
        </w:rPr>
      </w:pPr>
      <w:r w:rsidRPr="0079254D">
        <w:rPr>
          <w:color w:val="000000"/>
          <w:sz w:val="26"/>
          <w:szCs w:val="26"/>
        </w:rPr>
        <w:t>• мотивация к самореализации в социальном творчестве, познавательной и практической, общественно полезной деятельности.</w:t>
      </w:r>
    </w:p>
    <w:p w:rsidR="00CF5C42" w:rsidRPr="0079254D" w:rsidRDefault="00CF5C4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ценностного отношения к природе, окружающей среде (экологическое воспитание):</w:t>
      </w:r>
    </w:p>
    <w:p w:rsidR="00B92102" w:rsidRPr="0079254D" w:rsidRDefault="00B92102">
      <w:pPr>
        <w:autoSpaceDE w:val="0"/>
        <w:jc w:val="both"/>
        <w:rPr>
          <w:color w:val="000000"/>
          <w:sz w:val="26"/>
          <w:szCs w:val="26"/>
        </w:rPr>
      </w:pPr>
      <w:r w:rsidRPr="0079254D">
        <w:rPr>
          <w:color w:val="000000"/>
          <w:sz w:val="26"/>
          <w:szCs w:val="26"/>
        </w:rPr>
        <w:t>• ценностное отношение к природе;</w:t>
      </w:r>
    </w:p>
    <w:p w:rsidR="00B92102" w:rsidRPr="0079254D" w:rsidRDefault="00B92102">
      <w:pPr>
        <w:autoSpaceDE w:val="0"/>
        <w:jc w:val="both"/>
        <w:rPr>
          <w:color w:val="000000"/>
          <w:sz w:val="26"/>
          <w:szCs w:val="26"/>
        </w:rPr>
      </w:pPr>
      <w:r w:rsidRPr="0079254D">
        <w:rPr>
          <w:color w:val="000000"/>
          <w:sz w:val="26"/>
          <w:szCs w:val="26"/>
        </w:rPr>
        <w:t>• первоначальный опыт эстетического, эмоционально-нравственного отношения к природе;</w:t>
      </w:r>
    </w:p>
    <w:p w:rsidR="00B92102" w:rsidRPr="0079254D" w:rsidRDefault="00B92102">
      <w:pPr>
        <w:autoSpaceDE w:val="0"/>
        <w:jc w:val="both"/>
        <w:rPr>
          <w:color w:val="000000"/>
          <w:sz w:val="26"/>
          <w:szCs w:val="26"/>
        </w:rPr>
      </w:pPr>
      <w:r w:rsidRPr="0079254D">
        <w:rPr>
          <w:color w:val="000000"/>
          <w:sz w:val="26"/>
          <w:szCs w:val="26"/>
        </w:rPr>
        <w:t>• элементарные знания о традициях нравственно-этического отношения к природе в культуре народов России, нормах экологической этики;</w:t>
      </w:r>
    </w:p>
    <w:p w:rsidR="00B92102" w:rsidRPr="0079254D" w:rsidRDefault="00B92102">
      <w:pPr>
        <w:autoSpaceDE w:val="0"/>
        <w:jc w:val="both"/>
        <w:rPr>
          <w:color w:val="000000"/>
          <w:sz w:val="26"/>
          <w:szCs w:val="26"/>
        </w:rPr>
      </w:pPr>
      <w:r w:rsidRPr="0079254D">
        <w:rPr>
          <w:color w:val="000000"/>
          <w:sz w:val="26"/>
          <w:szCs w:val="26"/>
        </w:rPr>
        <w:t>• первоначальный опыт участия в природоохранной деятельности в школе, на пришкольном участке, по месту жительства;</w:t>
      </w:r>
    </w:p>
    <w:p w:rsidR="00B92102" w:rsidRPr="0079254D" w:rsidRDefault="00B92102">
      <w:pPr>
        <w:autoSpaceDE w:val="0"/>
        <w:jc w:val="both"/>
        <w:rPr>
          <w:color w:val="000000"/>
          <w:sz w:val="26"/>
          <w:szCs w:val="26"/>
        </w:rPr>
      </w:pPr>
      <w:r w:rsidRPr="0079254D">
        <w:rPr>
          <w:color w:val="000000"/>
          <w:sz w:val="26"/>
          <w:szCs w:val="26"/>
        </w:rPr>
        <w:t>• личный опыт участия в экологических инициативах, проектах.</w:t>
      </w:r>
    </w:p>
    <w:p w:rsidR="00B92102" w:rsidRPr="0079254D" w:rsidRDefault="00B92102">
      <w:pPr>
        <w:autoSpaceDE w:val="0"/>
        <w:jc w:val="both"/>
        <w:rPr>
          <w:b/>
          <w:bCs/>
          <w:color w:val="000000"/>
          <w:sz w:val="26"/>
          <w:szCs w:val="26"/>
        </w:rPr>
      </w:pPr>
    </w:p>
    <w:p w:rsidR="00B92102" w:rsidRPr="0079254D" w:rsidRDefault="00B92102">
      <w:pPr>
        <w:autoSpaceDE w:val="0"/>
        <w:jc w:val="both"/>
        <w:rPr>
          <w:b/>
          <w:bCs/>
          <w:color w:val="000000"/>
          <w:sz w:val="26"/>
          <w:szCs w:val="26"/>
        </w:rPr>
      </w:pPr>
      <w:r w:rsidRPr="0079254D">
        <w:rPr>
          <w:b/>
          <w:bCs/>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2102" w:rsidRPr="0079254D" w:rsidRDefault="00B92102">
      <w:pPr>
        <w:autoSpaceDE w:val="0"/>
        <w:jc w:val="both"/>
        <w:rPr>
          <w:color w:val="000000"/>
          <w:sz w:val="26"/>
          <w:szCs w:val="26"/>
        </w:rPr>
      </w:pPr>
      <w:r w:rsidRPr="0079254D">
        <w:rPr>
          <w:color w:val="000000"/>
          <w:sz w:val="26"/>
          <w:szCs w:val="26"/>
        </w:rPr>
        <w:t>• первоначальные умения видеть красоту в окружающем мире;</w:t>
      </w:r>
    </w:p>
    <w:p w:rsidR="00B92102" w:rsidRPr="0079254D" w:rsidRDefault="00B92102">
      <w:pPr>
        <w:autoSpaceDE w:val="0"/>
        <w:jc w:val="both"/>
        <w:rPr>
          <w:color w:val="000000"/>
          <w:sz w:val="26"/>
          <w:szCs w:val="26"/>
        </w:rPr>
      </w:pPr>
      <w:r w:rsidRPr="0079254D">
        <w:rPr>
          <w:color w:val="000000"/>
          <w:sz w:val="26"/>
          <w:szCs w:val="26"/>
        </w:rPr>
        <w:t>• первоначальные умения видеть красоту в поведении, поступках людей;</w:t>
      </w:r>
    </w:p>
    <w:p w:rsidR="00B92102" w:rsidRPr="0079254D" w:rsidRDefault="00B92102">
      <w:pPr>
        <w:autoSpaceDE w:val="0"/>
        <w:jc w:val="both"/>
        <w:rPr>
          <w:color w:val="000000"/>
          <w:sz w:val="26"/>
          <w:szCs w:val="26"/>
        </w:rPr>
      </w:pPr>
      <w:r w:rsidRPr="0079254D">
        <w:rPr>
          <w:color w:val="000000"/>
          <w:sz w:val="26"/>
          <w:szCs w:val="26"/>
        </w:rPr>
        <w:t>• элементарные представления об эстетических и художественных ценностях отечественной культуры;</w:t>
      </w:r>
    </w:p>
    <w:p w:rsidR="00B92102" w:rsidRPr="0079254D" w:rsidRDefault="00B92102">
      <w:pPr>
        <w:autoSpaceDE w:val="0"/>
        <w:jc w:val="both"/>
        <w:rPr>
          <w:color w:val="000000"/>
          <w:sz w:val="26"/>
          <w:szCs w:val="26"/>
        </w:rPr>
      </w:pPr>
      <w:r w:rsidRPr="0079254D">
        <w:rPr>
          <w:color w:val="000000"/>
          <w:sz w:val="26"/>
          <w:szCs w:val="26"/>
        </w:rPr>
        <w:t>• первоначальный опыт эмоционального постижения народного творчества, этнокультурных традиций, фольклора народов России;</w:t>
      </w:r>
    </w:p>
    <w:p w:rsidR="00B92102" w:rsidRPr="0079254D" w:rsidRDefault="00B92102">
      <w:pPr>
        <w:autoSpaceDE w:val="0"/>
        <w:jc w:val="both"/>
        <w:rPr>
          <w:color w:val="000000"/>
          <w:sz w:val="26"/>
          <w:szCs w:val="26"/>
        </w:rPr>
      </w:pPr>
      <w:r w:rsidRPr="0079254D">
        <w:rPr>
          <w:color w:val="000000"/>
          <w:sz w:val="26"/>
          <w:szCs w:val="26"/>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2102" w:rsidRPr="0079254D" w:rsidRDefault="00B92102">
      <w:pPr>
        <w:autoSpaceDE w:val="0"/>
        <w:jc w:val="both"/>
        <w:rPr>
          <w:color w:val="000000"/>
          <w:sz w:val="26"/>
          <w:szCs w:val="26"/>
        </w:rPr>
      </w:pPr>
      <w:r w:rsidRPr="0079254D">
        <w:rPr>
          <w:color w:val="000000"/>
          <w:sz w:val="26"/>
          <w:szCs w:val="26"/>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F26DF" w:rsidRPr="0079254D" w:rsidRDefault="00B92102" w:rsidP="00FF26DF">
      <w:pPr>
        <w:autoSpaceDE w:val="0"/>
        <w:jc w:val="both"/>
        <w:rPr>
          <w:color w:val="000000"/>
          <w:sz w:val="26"/>
          <w:szCs w:val="26"/>
        </w:rPr>
      </w:pPr>
      <w:r w:rsidRPr="0079254D">
        <w:rPr>
          <w:color w:val="000000"/>
          <w:sz w:val="26"/>
          <w:szCs w:val="26"/>
        </w:rPr>
        <w:t>• мотивация к реализации эстетических ценностей в пространстве образовательного учреждения и семьи.</w:t>
      </w:r>
    </w:p>
    <w:p w:rsidR="00FF26DF" w:rsidRDefault="00FF26DF" w:rsidP="00FF26DF">
      <w:pPr>
        <w:autoSpaceDE w:val="0"/>
        <w:jc w:val="both"/>
        <w:rPr>
          <w:color w:val="000000"/>
          <w:sz w:val="26"/>
          <w:szCs w:val="26"/>
        </w:rPr>
      </w:pPr>
    </w:p>
    <w:p w:rsidR="00E15731" w:rsidRDefault="00E15731" w:rsidP="00FF26DF">
      <w:pPr>
        <w:autoSpaceDE w:val="0"/>
        <w:jc w:val="both"/>
        <w:rPr>
          <w:color w:val="000000"/>
          <w:sz w:val="26"/>
          <w:szCs w:val="26"/>
        </w:rPr>
      </w:pPr>
    </w:p>
    <w:p w:rsidR="00E15731" w:rsidRDefault="00E15731" w:rsidP="00FF26DF">
      <w:pPr>
        <w:autoSpaceDE w:val="0"/>
        <w:jc w:val="both"/>
        <w:rPr>
          <w:color w:val="000000"/>
          <w:sz w:val="26"/>
          <w:szCs w:val="26"/>
        </w:rPr>
      </w:pPr>
    </w:p>
    <w:p w:rsidR="00E15731" w:rsidRDefault="00E15731" w:rsidP="00FF26DF">
      <w:pPr>
        <w:autoSpaceDE w:val="0"/>
        <w:jc w:val="both"/>
        <w:rPr>
          <w:color w:val="000000"/>
          <w:sz w:val="26"/>
          <w:szCs w:val="26"/>
        </w:rPr>
      </w:pPr>
    </w:p>
    <w:p w:rsidR="00E15731" w:rsidRDefault="00E15731" w:rsidP="00FF26DF">
      <w:pPr>
        <w:autoSpaceDE w:val="0"/>
        <w:jc w:val="both"/>
        <w:rPr>
          <w:color w:val="000000"/>
          <w:sz w:val="26"/>
          <w:szCs w:val="26"/>
        </w:rPr>
      </w:pPr>
    </w:p>
    <w:p w:rsidR="00E15731" w:rsidRDefault="00E15731" w:rsidP="00FF26DF">
      <w:pPr>
        <w:autoSpaceDE w:val="0"/>
        <w:jc w:val="both"/>
        <w:rPr>
          <w:color w:val="000000"/>
          <w:sz w:val="26"/>
          <w:szCs w:val="26"/>
        </w:rPr>
      </w:pPr>
    </w:p>
    <w:p w:rsidR="00E15731" w:rsidRPr="0079254D" w:rsidRDefault="00E15731" w:rsidP="00FF26DF">
      <w:pPr>
        <w:autoSpaceDE w:val="0"/>
        <w:jc w:val="both"/>
        <w:rPr>
          <w:color w:val="000000"/>
          <w:sz w:val="26"/>
          <w:szCs w:val="26"/>
        </w:rPr>
      </w:pPr>
    </w:p>
    <w:p w:rsidR="00CF5C42" w:rsidRPr="0079254D" w:rsidRDefault="00C12AF6" w:rsidP="00C12AF6">
      <w:pPr>
        <w:autoSpaceDE w:val="0"/>
        <w:ind w:left="360"/>
        <w:jc w:val="center"/>
        <w:rPr>
          <w:b/>
          <w:bCs/>
          <w:iCs/>
          <w:color w:val="000000"/>
          <w:sz w:val="26"/>
          <w:szCs w:val="26"/>
        </w:rPr>
      </w:pPr>
      <w:r>
        <w:rPr>
          <w:b/>
          <w:bCs/>
          <w:iCs/>
          <w:color w:val="000000"/>
          <w:sz w:val="26"/>
          <w:szCs w:val="26"/>
        </w:rPr>
        <w:t xml:space="preserve">3. </w:t>
      </w:r>
      <w:r w:rsidR="00CF5C42" w:rsidRPr="0079254D">
        <w:rPr>
          <w:b/>
          <w:bCs/>
          <w:iCs/>
          <w:color w:val="000000"/>
          <w:sz w:val="26"/>
          <w:szCs w:val="26"/>
        </w:rPr>
        <w:t>ПРОГРАММА ФОРМИРОВАНИЯ ЭКОЛОГИЧЕСКОЙ КУЛЬТУРЫ,</w:t>
      </w:r>
    </w:p>
    <w:p w:rsidR="00CF5C42" w:rsidRPr="0079254D" w:rsidRDefault="00CF5C42" w:rsidP="00CF5C42">
      <w:pPr>
        <w:autoSpaceDE w:val="0"/>
        <w:jc w:val="center"/>
        <w:rPr>
          <w:b/>
          <w:bCs/>
          <w:iCs/>
          <w:color w:val="000000"/>
          <w:sz w:val="26"/>
          <w:szCs w:val="26"/>
        </w:rPr>
      </w:pPr>
      <w:r w:rsidRPr="0079254D">
        <w:rPr>
          <w:b/>
          <w:bCs/>
          <w:iCs/>
          <w:color w:val="000000"/>
          <w:sz w:val="26"/>
          <w:szCs w:val="26"/>
        </w:rPr>
        <w:t>ЗДОРОВОГО И БЕЗОПАСНОГО ОБРАЗА ЖИЗНИ</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Пояснительная записка</w:t>
      </w:r>
    </w:p>
    <w:p w:rsidR="00CF5C42" w:rsidRPr="0079254D" w:rsidRDefault="00CF5C42" w:rsidP="00CF5C42">
      <w:pPr>
        <w:ind w:firstLine="567"/>
        <w:jc w:val="both"/>
        <w:rPr>
          <w:color w:val="000000"/>
          <w:sz w:val="26"/>
          <w:szCs w:val="26"/>
        </w:rPr>
      </w:pPr>
    </w:p>
    <w:p w:rsidR="004E12E6" w:rsidRPr="0079254D" w:rsidRDefault="00CF5C42" w:rsidP="00CF5C42">
      <w:pPr>
        <w:autoSpaceDE w:val="0"/>
        <w:jc w:val="both"/>
        <w:rPr>
          <w:bCs/>
          <w:iCs/>
          <w:color w:val="000000"/>
          <w:sz w:val="26"/>
          <w:szCs w:val="26"/>
        </w:rPr>
      </w:pPr>
      <w:r w:rsidRPr="0079254D">
        <w:rPr>
          <w:bCs/>
          <w:iCs/>
          <w:color w:val="000000"/>
          <w:sz w:val="26"/>
          <w:szCs w:val="26"/>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w:t>
      </w:r>
      <w:r w:rsidR="0001613B" w:rsidRPr="0079254D">
        <w:rPr>
          <w:bCs/>
          <w:iCs/>
          <w:color w:val="000000"/>
          <w:sz w:val="26"/>
          <w:szCs w:val="26"/>
        </w:rPr>
        <w:t>:</w:t>
      </w:r>
      <w:r w:rsidRPr="0079254D">
        <w:rPr>
          <w:bCs/>
          <w:iCs/>
          <w:color w:val="000000"/>
          <w:sz w:val="26"/>
          <w:szCs w:val="26"/>
        </w:rPr>
        <w:t xml:space="preserve"> </w:t>
      </w:r>
    </w:p>
    <w:p w:rsidR="004E12E6" w:rsidRPr="0079254D" w:rsidRDefault="00CF5C42" w:rsidP="008C3852">
      <w:pPr>
        <w:numPr>
          <w:ilvl w:val="0"/>
          <w:numId w:val="4"/>
        </w:numPr>
        <w:autoSpaceDE w:val="0"/>
        <w:ind w:left="0" w:firstLine="360"/>
        <w:jc w:val="both"/>
        <w:rPr>
          <w:bCs/>
          <w:iCs/>
          <w:color w:val="000000"/>
          <w:sz w:val="26"/>
          <w:szCs w:val="26"/>
        </w:rPr>
      </w:pPr>
      <w:r w:rsidRPr="0079254D">
        <w:rPr>
          <w:bCs/>
          <w:iCs/>
          <w:color w:val="000000"/>
          <w:sz w:val="26"/>
          <w:szCs w:val="26"/>
        </w:rPr>
        <w:t xml:space="preserve">формирования </w:t>
      </w:r>
      <w:r w:rsidR="004E12E6" w:rsidRPr="0079254D">
        <w:rPr>
          <w:bCs/>
          <w:iCs/>
          <w:color w:val="000000"/>
          <w:sz w:val="26"/>
          <w:szCs w:val="26"/>
        </w:rPr>
        <w:t>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E12E6" w:rsidRPr="0079254D" w:rsidRDefault="004E12E6" w:rsidP="008C3852">
      <w:pPr>
        <w:numPr>
          <w:ilvl w:val="0"/>
          <w:numId w:val="4"/>
        </w:numPr>
        <w:autoSpaceDE w:val="0"/>
        <w:ind w:left="0" w:firstLine="360"/>
        <w:jc w:val="both"/>
        <w:rPr>
          <w:bCs/>
          <w:iCs/>
          <w:color w:val="000000"/>
          <w:sz w:val="26"/>
          <w:szCs w:val="26"/>
        </w:rPr>
      </w:pPr>
      <w:r w:rsidRPr="0079254D">
        <w:rPr>
          <w:bCs/>
          <w:iCs/>
          <w:color w:val="000000"/>
          <w:sz w:val="26"/>
          <w:szCs w:val="26"/>
        </w:rPr>
        <w:t>пробуждения в детях желания заботиться о св</w:t>
      </w:r>
      <w:r w:rsidR="000F1D23" w:rsidRPr="0079254D">
        <w:rPr>
          <w:bCs/>
          <w:iCs/>
          <w:color w:val="000000"/>
          <w:sz w:val="26"/>
          <w:szCs w:val="26"/>
        </w:rPr>
        <w:t>оё</w:t>
      </w:r>
      <w:r w:rsidRPr="0079254D">
        <w:rPr>
          <w:bCs/>
          <w:iCs/>
          <w:color w:val="000000"/>
          <w:sz w:val="26"/>
          <w:szCs w:val="26"/>
        </w:rPr>
        <w:t>м здоровье (формирования заинтересованн</w:t>
      </w:r>
      <w:r w:rsidR="000F1D23" w:rsidRPr="0079254D">
        <w:rPr>
          <w:bCs/>
          <w:iCs/>
          <w:color w:val="000000"/>
          <w:sz w:val="26"/>
          <w:szCs w:val="26"/>
        </w:rPr>
        <w:t>о</w:t>
      </w:r>
      <w:r w:rsidRPr="0079254D">
        <w:rPr>
          <w:bCs/>
          <w:iCs/>
          <w:color w:val="000000"/>
          <w:sz w:val="26"/>
          <w:szCs w:val="26"/>
        </w:rPr>
        <w:t>го отношения к с</w:t>
      </w:r>
      <w:r w:rsidR="000F1D23" w:rsidRPr="0079254D">
        <w:rPr>
          <w:bCs/>
          <w:iCs/>
          <w:color w:val="000000"/>
          <w:sz w:val="26"/>
          <w:szCs w:val="26"/>
        </w:rPr>
        <w:t>обственном</w:t>
      </w:r>
      <w:r w:rsidRPr="0079254D">
        <w:rPr>
          <w:bCs/>
          <w:iCs/>
          <w:color w:val="000000"/>
          <w:sz w:val="26"/>
          <w:szCs w:val="26"/>
        </w:rPr>
        <w:t xml:space="preserve">у здоровью </w:t>
      </w:r>
      <w:r w:rsidR="000F1D23" w:rsidRPr="0079254D">
        <w:rPr>
          <w:bCs/>
          <w:iCs/>
          <w:color w:val="000000"/>
          <w:sz w:val="26"/>
          <w:szCs w:val="26"/>
        </w:rPr>
        <w:t xml:space="preserve"> путём соблюдения правил здорового образа жизни и организации здоровьесберегающего характера учебной деятельности  и общения;</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формирование познавательного интереса и бережного отношения к природе;</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формирование установок на использование здорового питания;</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 xml:space="preserve">формирования негативного отношения к факторам риска здоровью детей (сниженная двигательная активность, курение, алкоголь, наркотики и другие </w:t>
      </w:r>
      <w:r w:rsidR="0001613B" w:rsidRPr="0079254D">
        <w:rPr>
          <w:bCs/>
          <w:iCs/>
          <w:color w:val="000000"/>
          <w:sz w:val="26"/>
          <w:szCs w:val="26"/>
        </w:rPr>
        <w:t>п</w:t>
      </w:r>
      <w:r w:rsidRPr="0079254D">
        <w:rPr>
          <w:bCs/>
          <w:iCs/>
          <w:color w:val="000000"/>
          <w:sz w:val="26"/>
          <w:szCs w:val="26"/>
        </w:rPr>
        <w:t>сихоактивные вещества, инфекционные заболевания);</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0F1D23" w:rsidRPr="0079254D" w:rsidRDefault="000F1D23" w:rsidP="008C3852">
      <w:pPr>
        <w:numPr>
          <w:ilvl w:val="0"/>
          <w:numId w:val="4"/>
        </w:numPr>
        <w:autoSpaceDE w:val="0"/>
        <w:ind w:left="0" w:firstLine="360"/>
        <w:jc w:val="both"/>
        <w:rPr>
          <w:bCs/>
          <w:iCs/>
          <w:color w:val="000000"/>
          <w:sz w:val="26"/>
          <w:szCs w:val="26"/>
        </w:rPr>
      </w:pPr>
      <w:r w:rsidRPr="0079254D">
        <w:rPr>
          <w:bCs/>
          <w:iCs/>
          <w:color w:val="000000"/>
          <w:sz w:val="26"/>
          <w:szCs w:val="26"/>
        </w:rPr>
        <w:t>формирования потребности ребёнка безбоязненно обращаться к врачу по любым вопросам</w:t>
      </w:r>
      <w:r w:rsidR="0001613B" w:rsidRPr="0079254D">
        <w:rPr>
          <w:bCs/>
          <w:iCs/>
          <w:color w:val="000000"/>
          <w:sz w:val="26"/>
          <w:szCs w:val="26"/>
        </w:rPr>
        <w:t>, связанным с особенностями роста и развития, стояния здоровья, развитие готовности самостоятельно поддерживать своё здоровье на основе использования навыков личной гигиены;</w:t>
      </w:r>
    </w:p>
    <w:p w:rsidR="0001613B" w:rsidRPr="0079254D" w:rsidRDefault="0001613B" w:rsidP="008C3852">
      <w:pPr>
        <w:numPr>
          <w:ilvl w:val="0"/>
          <w:numId w:val="4"/>
        </w:numPr>
        <w:autoSpaceDE w:val="0"/>
        <w:ind w:left="0" w:firstLine="360"/>
        <w:jc w:val="both"/>
        <w:rPr>
          <w:bCs/>
          <w:iCs/>
          <w:color w:val="000000"/>
          <w:sz w:val="26"/>
          <w:szCs w:val="26"/>
        </w:rPr>
      </w:pPr>
      <w:r w:rsidRPr="0079254D">
        <w:rPr>
          <w:bCs/>
          <w:iCs/>
          <w:color w:val="000000"/>
          <w:sz w:val="26"/>
          <w:szCs w:val="26"/>
        </w:rP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p w:rsidR="0001613B" w:rsidRPr="0079254D" w:rsidRDefault="0001613B" w:rsidP="008C3852">
      <w:pPr>
        <w:numPr>
          <w:ilvl w:val="0"/>
          <w:numId w:val="4"/>
        </w:numPr>
        <w:autoSpaceDE w:val="0"/>
        <w:ind w:left="0" w:firstLine="360"/>
        <w:jc w:val="both"/>
        <w:rPr>
          <w:bCs/>
          <w:iCs/>
          <w:color w:val="000000"/>
          <w:sz w:val="26"/>
          <w:szCs w:val="26"/>
        </w:rPr>
      </w:pPr>
      <w:r w:rsidRPr="0079254D">
        <w:rPr>
          <w:bCs/>
          <w:iCs/>
          <w:color w:val="000000"/>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CF5C42" w:rsidRPr="0079254D" w:rsidRDefault="00CF5C42" w:rsidP="008C3852">
      <w:pPr>
        <w:numPr>
          <w:ilvl w:val="0"/>
          <w:numId w:val="4"/>
        </w:numPr>
        <w:autoSpaceDE w:val="0"/>
        <w:ind w:left="0" w:firstLine="360"/>
        <w:jc w:val="both"/>
        <w:rPr>
          <w:bCs/>
          <w:iCs/>
          <w:color w:val="000000"/>
          <w:sz w:val="26"/>
          <w:szCs w:val="26"/>
        </w:rPr>
      </w:pPr>
      <w:r w:rsidRPr="0079254D">
        <w:rPr>
          <w:bCs/>
          <w:iCs/>
          <w:color w:val="000000"/>
          <w:sz w:val="26"/>
          <w:szCs w:val="26"/>
        </w:rPr>
        <w:t>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w:t>
      </w:r>
      <w:r w:rsidRPr="0079254D">
        <w:rPr>
          <w:bCs/>
          <w:iCs/>
          <w:sz w:val="26"/>
          <w:szCs w:val="26"/>
        </w:rPr>
        <w:t> </w:t>
      </w:r>
      <w:r w:rsidRPr="0079254D">
        <w:rPr>
          <w:bCs/>
          <w:iCs/>
          <w:color w:val="000000"/>
          <w:sz w:val="26"/>
          <w:szCs w:val="26"/>
        </w:rPr>
        <w:t>начального общего образования.</w:t>
      </w:r>
    </w:p>
    <w:p w:rsidR="00CF5C42" w:rsidRPr="0079254D" w:rsidRDefault="00CF5C42" w:rsidP="00CF5C42">
      <w:pPr>
        <w:autoSpaceDE w:val="0"/>
        <w:jc w:val="both"/>
        <w:rPr>
          <w:bCs/>
          <w:iCs/>
          <w:color w:val="000000"/>
          <w:sz w:val="26"/>
          <w:szCs w:val="26"/>
        </w:rPr>
      </w:pPr>
      <w:r w:rsidRPr="0079254D">
        <w:rPr>
          <w:bCs/>
          <w:iCs/>
          <w:color w:val="000000"/>
          <w:sz w:val="26"/>
          <w:szCs w:val="26"/>
        </w:rPr>
        <w:t>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CF5C42" w:rsidRPr="0079254D" w:rsidRDefault="00CF5C42" w:rsidP="00CF5C42">
      <w:pPr>
        <w:autoSpaceDE w:val="0"/>
        <w:jc w:val="both"/>
        <w:rPr>
          <w:bCs/>
          <w:iCs/>
          <w:color w:val="000000"/>
          <w:sz w:val="26"/>
          <w:szCs w:val="26"/>
        </w:rPr>
      </w:pPr>
      <w:r w:rsidRPr="0079254D">
        <w:rPr>
          <w:bCs/>
          <w:iCs/>
          <w:color w:val="000000"/>
          <w:sz w:val="26"/>
          <w:szCs w:val="26"/>
        </w:rPr>
        <w:t>• неблагоприятные социальные, экономические и экологические условия;</w:t>
      </w:r>
    </w:p>
    <w:p w:rsidR="00CF5C42" w:rsidRPr="0079254D" w:rsidRDefault="00CF5C42" w:rsidP="00CF5C42">
      <w:pPr>
        <w:autoSpaceDE w:val="0"/>
        <w:jc w:val="both"/>
        <w:rPr>
          <w:bCs/>
          <w:iCs/>
          <w:color w:val="000000"/>
          <w:sz w:val="26"/>
          <w:szCs w:val="26"/>
        </w:rPr>
      </w:pPr>
      <w:r w:rsidRPr="0079254D">
        <w:rPr>
          <w:bCs/>
          <w:iCs/>
          <w:color w:val="000000"/>
          <w:sz w:val="26"/>
          <w:szCs w:val="26"/>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F5C42" w:rsidRPr="0079254D" w:rsidRDefault="00CF5C42" w:rsidP="00CF5C42">
      <w:pPr>
        <w:autoSpaceDE w:val="0"/>
        <w:jc w:val="both"/>
        <w:rPr>
          <w:bCs/>
          <w:iCs/>
          <w:color w:val="000000"/>
          <w:sz w:val="26"/>
          <w:szCs w:val="26"/>
        </w:rPr>
      </w:pPr>
      <w:r w:rsidRPr="0079254D">
        <w:rPr>
          <w:bCs/>
          <w:iCs/>
          <w:color w:val="000000"/>
          <w:sz w:val="26"/>
          <w:szCs w:val="26"/>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F5C42" w:rsidRPr="0079254D" w:rsidRDefault="00CF5C42" w:rsidP="00CF5C42">
      <w:pPr>
        <w:autoSpaceDE w:val="0"/>
        <w:jc w:val="both"/>
        <w:rPr>
          <w:bCs/>
          <w:iCs/>
          <w:color w:val="000000"/>
          <w:sz w:val="26"/>
          <w:szCs w:val="26"/>
        </w:rPr>
      </w:pPr>
      <w:r w:rsidRPr="0079254D">
        <w:rPr>
          <w:bCs/>
          <w:iCs/>
          <w:color w:val="000000"/>
          <w:sz w:val="26"/>
          <w:szCs w:val="26"/>
        </w:rPr>
        <w:t>• активно формируемые в младшем школьном возрасте комплексы знаний, установок, правил поведения, привычек;</w:t>
      </w:r>
    </w:p>
    <w:p w:rsidR="00CF5C42" w:rsidRPr="0079254D" w:rsidRDefault="00CF5C42" w:rsidP="00CF5C42">
      <w:pPr>
        <w:autoSpaceDE w:val="0"/>
        <w:jc w:val="both"/>
        <w:rPr>
          <w:bCs/>
          <w:iCs/>
          <w:color w:val="000000"/>
          <w:sz w:val="26"/>
          <w:szCs w:val="26"/>
        </w:rPr>
      </w:pPr>
      <w:r w:rsidRPr="0079254D">
        <w:rPr>
          <w:bCs/>
          <w:iCs/>
          <w:color w:val="000000"/>
          <w:sz w:val="26"/>
          <w:szCs w:val="26"/>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w:t>
      </w:r>
      <w:r w:rsidRPr="0079254D">
        <w:rPr>
          <w:bCs/>
          <w:iCs/>
          <w:sz w:val="26"/>
          <w:szCs w:val="26"/>
        </w:rPr>
        <w:t> </w:t>
      </w:r>
      <w:r w:rsidRPr="0079254D">
        <w:rPr>
          <w:bCs/>
          <w:iCs/>
          <w:color w:val="000000"/>
          <w:sz w:val="26"/>
          <w:szCs w:val="26"/>
        </w:rPr>
        <w:t>ребёнком деятельности, связанной с укреплением здоровья и профилактикой его нарушений, как актуальной и значимой </w:t>
      </w:r>
      <w:r w:rsidRPr="0079254D">
        <w:rPr>
          <w:bCs/>
          <w:iCs/>
          <w:sz w:val="26"/>
          <w:szCs w:val="26"/>
        </w:rPr>
        <w:t> </w:t>
      </w:r>
      <w:r w:rsidRPr="0079254D">
        <w:rPr>
          <w:bCs/>
          <w:iCs/>
          <w:color w:val="000000"/>
          <w:sz w:val="26"/>
          <w:szCs w:val="26"/>
        </w:rPr>
        <w:t>(ребёнок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F5C42" w:rsidRPr="0079254D" w:rsidRDefault="00CF5C42" w:rsidP="00CF5C42">
      <w:pPr>
        <w:autoSpaceDE w:val="0"/>
        <w:jc w:val="both"/>
        <w:rPr>
          <w:bCs/>
          <w:iCs/>
          <w:color w:val="000000"/>
          <w:sz w:val="26"/>
          <w:szCs w:val="26"/>
        </w:rPr>
      </w:pPr>
      <w:r w:rsidRPr="0079254D">
        <w:rPr>
          <w:bCs/>
          <w:iCs/>
          <w:color w:val="000000"/>
          <w:sz w:val="26"/>
          <w:szCs w:val="26"/>
        </w:rPr>
        <w:t>     </w:t>
      </w:r>
      <w:r w:rsidRPr="0079254D">
        <w:rPr>
          <w:bCs/>
          <w:iCs/>
          <w:sz w:val="26"/>
          <w:szCs w:val="26"/>
        </w:rPr>
        <w:t> </w:t>
      </w:r>
      <w:r w:rsidRPr="0079254D">
        <w:rPr>
          <w:bCs/>
          <w:iCs/>
          <w:color w:val="000000"/>
          <w:sz w:val="26"/>
          <w:szCs w:val="26"/>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F5C42" w:rsidRPr="0079254D" w:rsidRDefault="00CF5C42" w:rsidP="00CF5C42">
      <w:pPr>
        <w:autoSpaceDE w:val="0"/>
        <w:jc w:val="both"/>
        <w:rPr>
          <w:bCs/>
          <w:iCs/>
          <w:color w:val="000000"/>
          <w:sz w:val="26"/>
          <w:szCs w:val="26"/>
        </w:rPr>
      </w:pPr>
      <w:r w:rsidRPr="0079254D">
        <w:rPr>
          <w:bCs/>
          <w:iCs/>
          <w:color w:val="000000"/>
          <w:sz w:val="26"/>
          <w:szCs w:val="26"/>
        </w:rPr>
        <w:t>   </w:t>
      </w:r>
      <w:r w:rsidRPr="0079254D">
        <w:rPr>
          <w:bCs/>
          <w:iCs/>
          <w:sz w:val="26"/>
          <w:szCs w:val="26"/>
        </w:rPr>
        <w:t> </w:t>
      </w:r>
      <w:r w:rsidRPr="0079254D">
        <w:rPr>
          <w:bCs/>
          <w:iCs/>
          <w:color w:val="000000"/>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CF5C42" w:rsidRPr="0079254D" w:rsidRDefault="00CF5C42" w:rsidP="00CF5C42">
      <w:pPr>
        <w:autoSpaceDE w:val="0"/>
        <w:jc w:val="both"/>
        <w:rPr>
          <w:bCs/>
          <w:iCs/>
          <w:color w:val="000000"/>
          <w:sz w:val="26"/>
          <w:szCs w:val="26"/>
        </w:rPr>
      </w:pPr>
      <w:r w:rsidRPr="0079254D">
        <w:rPr>
          <w:bCs/>
          <w:iCs/>
          <w:color w:val="000000"/>
          <w:sz w:val="26"/>
          <w:szCs w:val="26"/>
        </w:rPr>
        <w:t>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её инфраструктуры, создание благоприятного психологического климата, </w:t>
      </w:r>
      <w:r w:rsidRPr="0079254D">
        <w:rPr>
          <w:bCs/>
          <w:iCs/>
          <w:sz w:val="26"/>
          <w:szCs w:val="26"/>
        </w:rPr>
        <w:t> </w:t>
      </w:r>
      <w:r w:rsidRPr="0079254D">
        <w:rPr>
          <w:bCs/>
          <w:iCs/>
          <w:color w:val="000000"/>
          <w:sz w:val="26"/>
          <w:szCs w:val="26"/>
        </w:rPr>
        <w:t>обеспечение рациональной организации учебного процесса, </w:t>
      </w:r>
      <w:r w:rsidRPr="0079254D">
        <w:rPr>
          <w:bCs/>
          <w:iCs/>
          <w:sz w:val="26"/>
          <w:szCs w:val="26"/>
        </w:rPr>
        <w:t> </w:t>
      </w:r>
      <w:r w:rsidRPr="0079254D">
        <w:rPr>
          <w:bCs/>
          <w:iCs/>
          <w:color w:val="000000"/>
          <w:sz w:val="26"/>
          <w:szCs w:val="26"/>
        </w:rPr>
        <w:t>эффективной физкультурно- оздоровительной работы, рационального питания.</w:t>
      </w:r>
    </w:p>
    <w:p w:rsidR="00CF5C42" w:rsidRPr="0079254D" w:rsidRDefault="00CF5C42" w:rsidP="00CF5C42">
      <w:pPr>
        <w:autoSpaceDE w:val="0"/>
        <w:jc w:val="both"/>
        <w:rPr>
          <w:bCs/>
          <w:iCs/>
          <w:color w:val="000000"/>
          <w:sz w:val="26"/>
          <w:szCs w:val="26"/>
        </w:rPr>
      </w:pPr>
      <w:r w:rsidRPr="0079254D">
        <w:rPr>
          <w:bCs/>
          <w:iCs/>
          <w:color w:val="000000"/>
          <w:sz w:val="26"/>
          <w:szCs w:val="26"/>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w:t>
      </w:r>
      <w:r w:rsidRPr="0079254D">
        <w:rPr>
          <w:bCs/>
          <w:iCs/>
          <w:sz w:val="26"/>
          <w:szCs w:val="26"/>
        </w:rPr>
        <w:t> </w:t>
      </w:r>
      <w:r w:rsidRPr="0079254D">
        <w:rPr>
          <w:bCs/>
          <w:iCs/>
          <w:color w:val="000000"/>
          <w:sz w:val="26"/>
          <w:szCs w:val="26"/>
        </w:rPr>
        <w:t>жизни.</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Программа формирования </w:t>
      </w:r>
      <w:r w:rsidR="002B2AE2" w:rsidRPr="0079254D">
        <w:rPr>
          <w:bCs/>
          <w:iCs/>
          <w:color w:val="000000"/>
          <w:sz w:val="26"/>
          <w:szCs w:val="26"/>
        </w:rPr>
        <w:t xml:space="preserve">экологической </w:t>
      </w:r>
      <w:r w:rsidRPr="0079254D">
        <w:rPr>
          <w:bCs/>
          <w:iCs/>
          <w:color w:val="000000"/>
          <w:sz w:val="26"/>
          <w:szCs w:val="26"/>
        </w:rPr>
        <w:t>культуры</w:t>
      </w:r>
      <w:r w:rsidR="002B2AE2" w:rsidRPr="0079254D">
        <w:rPr>
          <w:bCs/>
          <w:iCs/>
          <w:color w:val="000000"/>
          <w:sz w:val="26"/>
          <w:szCs w:val="26"/>
        </w:rPr>
        <w:t>,</w:t>
      </w:r>
      <w:r w:rsidRPr="0079254D">
        <w:rPr>
          <w:bCs/>
          <w:iCs/>
          <w:color w:val="000000"/>
          <w:sz w:val="26"/>
          <w:szCs w:val="26"/>
        </w:rPr>
        <w:t xml:space="preserve"> здорового и безопасного образа жизни, а также организация всей работы по её реализации </w:t>
      </w:r>
      <w:r w:rsidRPr="0079254D">
        <w:rPr>
          <w:bCs/>
          <w:iCs/>
          <w:sz w:val="26"/>
          <w:szCs w:val="26"/>
        </w:rPr>
        <w:t> </w:t>
      </w:r>
      <w:r w:rsidRPr="0079254D">
        <w:rPr>
          <w:bCs/>
          <w:iCs/>
          <w:color w:val="000000"/>
          <w:sz w:val="26"/>
          <w:szCs w:val="26"/>
        </w:rPr>
        <w:t>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F5C42" w:rsidRPr="0079254D" w:rsidRDefault="00CF5C42" w:rsidP="00CF5C42">
      <w:pPr>
        <w:ind w:firstLine="567"/>
        <w:jc w:val="both"/>
        <w:rPr>
          <w:b/>
          <w:bCs/>
          <w:color w:val="000000"/>
          <w:sz w:val="26"/>
          <w:szCs w:val="26"/>
        </w:rPr>
      </w:pPr>
      <w:r w:rsidRPr="0079254D">
        <w:rPr>
          <w:b/>
          <w:bCs/>
          <w:color w:val="000000"/>
          <w:sz w:val="26"/>
          <w:szCs w:val="26"/>
        </w:rPr>
        <w:t>  </w:t>
      </w:r>
    </w:p>
    <w:p w:rsidR="00E15731" w:rsidRDefault="00E15731" w:rsidP="00CF5C42">
      <w:pPr>
        <w:autoSpaceDE w:val="0"/>
        <w:jc w:val="center"/>
        <w:rPr>
          <w:b/>
          <w:bCs/>
          <w:iCs/>
          <w:color w:val="000000"/>
          <w:sz w:val="26"/>
          <w:szCs w:val="26"/>
        </w:rPr>
      </w:pPr>
    </w:p>
    <w:p w:rsidR="00E15731" w:rsidRDefault="00E15731" w:rsidP="00CF5C42">
      <w:pPr>
        <w:autoSpaceDE w:val="0"/>
        <w:jc w:val="center"/>
        <w:rPr>
          <w:b/>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Задачи программы:</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w:t>
      </w:r>
      <w:r w:rsidRPr="0079254D">
        <w:rPr>
          <w:bCs/>
          <w:iCs/>
          <w:sz w:val="26"/>
          <w:szCs w:val="26"/>
        </w:rPr>
        <w:t> </w:t>
      </w:r>
      <w:r w:rsidRPr="0079254D">
        <w:rPr>
          <w:bCs/>
          <w:iCs/>
          <w:color w:val="000000"/>
          <w:sz w:val="26"/>
          <w:szCs w:val="26"/>
        </w:rPr>
        <w:t>азартных играх;</w:t>
      </w:r>
    </w:p>
    <w:p w:rsidR="00CF5C42" w:rsidRPr="0079254D" w:rsidRDefault="00CF5C42" w:rsidP="00CF5C42">
      <w:pPr>
        <w:autoSpaceDE w:val="0"/>
        <w:jc w:val="both"/>
        <w:rPr>
          <w:bCs/>
          <w:iCs/>
          <w:color w:val="000000"/>
          <w:sz w:val="26"/>
          <w:szCs w:val="26"/>
        </w:rPr>
      </w:pPr>
      <w:r w:rsidRPr="0079254D">
        <w:rPr>
          <w:bCs/>
          <w:iCs/>
          <w:color w:val="000000"/>
          <w:sz w:val="26"/>
          <w:szCs w:val="26"/>
        </w:rPr>
        <w:t>• дать представление с учётом принципа информационной </w:t>
      </w:r>
      <w:r w:rsidRPr="0079254D">
        <w:rPr>
          <w:bCs/>
          <w:iCs/>
          <w:sz w:val="26"/>
          <w:szCs w:val="26"/>
        </w:rPr>
        <w:t> </w:t>
      </w:r>
      <w:r w:rsidRPr="0079254D">
        <w:rPr>
          <w:bCs/>
          <w:iCs/>
          <w:color w:val="000000"/>
          <w:sz w:val="26"/>
          <w:szCs w:val="26"/>
        </w:rPr>
        <w:t>безопасности о негативных факторах риска здоровью детей </w:t>
      </w:r>
      <w:r w:rsidRPr="0079254D">
        <w:rPr>
          <w:bCs/>
          <w:iCs/>
          <w:sz w:val="26"/>
          <w:szCs w:val="26"/>
        </w:rPr>
        <w:t> </w:t>
      </w:r>
      <w:r w:rsidRPr="0079254D">
        <w:rPr>
          <w:bCs/>
          <w:iCs/>
          <w:color w:val="000000"/>
          <w:sz w:val="26"/>
          <w:szCs w:val="26"/>
        </w:rPr>
        <w:t xml:space="preserve">(сниженная двигательная активность, инфекционные заболевания, переутомления и т. </w:t>
      </w:r>
      <w:r w:rsidR="006D7694" w:rsidRPr="0079254D">
        <w:rPr>
          <w:bCs/>
          <w:iCs/>
          <w:color w:val="000000"/>
          <w:sz w:val="26"/>
          <w:szCs w:val="26"/>
        </w:rPr>
        <w:t>П</w:t>
      </w:r>
      <w:r w:rsidRPr="0079254D">
        <w:rPr>
          <w:bCs/>
          <w:iCs/>
          <w:color w:val="000000"/>
          <w:sz w:val="26"/>
          <w:szCs w:val="26"/>
        </w:rPr>
        <w:t>.), о существовании и причинах </w:t>
      </w:r>
      <w:r w:rsidRPr="0079254D">
        <w:rPr>
          <w:bCs/>
          <w:iCs/>
          <w:sz w:val="26"/>
          <w:szCs w:val="26"/>
        </w:rPr>
        <w:t> </w:t>
      </w:r>
      <w:r w:rsidRPr="0079254D">
        <w:rPr>
          <w:bCs/>
          <w:iCs/>
          <w:color w:val="000000"/>
          <w:sz w:val="26"/>
          <w:szCs w:val="26"/>
        </w:rPr>
        <w:t>возникновения зависимостей от табака, алкоголя, наркотиков </w:t>
      </w:r>
      <w:r w:rsidRPr="0079254D">
        <w:rPr>
          <w:bCs/>
          <w:iCs/>
          <w:sz w:val="26"/>
          <w:szCs w:val="26"/>
        </w:rPr>
        <w:t> </w:t>
      </w:r>
      <w:r w:rsidRPr="0079254D">
        <w:rPr>
          <w:bCs/>
          <w:iCs/>
          <w:color w:val="000000"/>
          <w:sz w:val="26"/>
          <w:szCs w:val="26"/>
        </w:rPr>
        <w:t>и других психоактивных веществ, их пагубном влиянии на здоровье;</w:t>
      </w:r>
    </w:p>
    <w:p w:rsidR="00CF5C42" w:rsidRPr="0079254D" w:rsidRDefault="00CF5C42" w:rsidP="00CF5C42">
      <w:pPr>
        <w:autoSpaceDE w:val="0"/>
        <w:jc w:val="both"/>
        <w:rPr>
          <w:bCs/>
          <w:iCs/>
          <w:color w:val="000000"/>
          <w:sz w:val="26"/>
          <w:szCs w:val="26"/>
        </w:rPr>
      </w:pPr>
      <w:r w:rsidRPr="0079254D">
        <w:rPr>
          <w:bCs/>
          <w:iCs/>
          <w:color w:val="000000"/>
          <w:sz w:val="26"/>
          <w:szCs w:val="26"/>
        </w:rPr>
        <w:t>•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w:t>
      </w:r>
      <w:r w:rsidRPr="0079254D">
        <w:rPr>
          <w:bCs/>
          <w:iCs/>
          <w:sz w:val="26"/>
          <w:szCs w:val="26"/>
        </w:rPr>
        <w:t> </w:t>
      </w:r>
      <w:r w:rsidRPr="0079254D">
        <w:rPr>
          <w:bCs/>
          <w:iCs/>
          <w:color w:val="000000"/>
          <w:sz w:val="26"/>
          <w:szCs w:val="26"/>
        </w:rPr>
        <w:t>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w:t>
      </w:r>
      <w:r w:rsidRPr="0079254D">
        <w:rPr>
          <w:bCs/>
          <w:iCs/>
          <w:sz w:val="26"/>
          <w:szCs w:val="26"/>
        </w:rPr>
        <w:t> </w:t>
      </w:r>
      <w:r w:rsidRPr="0079254D">
        <w:rPr>
          <w:bCs/>
          <w:iCs/>
          <w:color w:val="000000"/>
          <w:sz w:val="26"/>
          <w:szCs w:val="26"/>
        </w:rPr>
        <w:t>свой режим дня; обучить элементарным навыкам эмоциональной разгрузки </w:t>
      </w:r>
      <w:r w:rsidRPr="0079254D">
        <w:rPr>
          <w:bCs/>
          <w:iCs/>
          <w:sz w:val="26"/>
          <w:szCs w:val="26"/>
        </w:rPr>
        <w:t> </w:t>
      </w:r>
      <w:r w:rsidRPr="0079254D">
        <w:rPr>
          <w:bCs/>
          <w:iCs/>
          <w:color w:val="000000"/>
          <w:sz w:val="26"/>
          <w:szCs w:val="26"/>
        </w:rPr>
        <w:t>(релаксации); сформировать навыки позитивного коммуникативного общения;</w:t>
      </w:r>
    </w:p>
    <w:p w:rsidR="00CF5C42" w:rsidRPr="0079254D" w:rsidRDefault="00CF5C42" w:rsidP="00CF5C42">
      <w:pPr>
        <w:autoSpaceDE w:val="0"/>
        <w:jc w:val="both"/>
        <w:rPr>
          <w:bCs/>
          <w:iCs/>
          <w:color w:val="000000"/>
          <w:sz w:val="26"/>
          <w:szCs w:val="26"/>
        </w:rPr>
      </w:pPr>
      <w:r w:rsidRPr="0079254D">
        <w:rPr>
          <w:bCs/>
          <w:iCs/>
          <w:color w:val="000000"/>
          <w:sz w:val="26"/>
          <w:szCs w:val="26"/>
        </w:rPr>
        <w:t>• научить обучающихся делать осознанный выбор поступков, поведения, позволяющих сохранять и укреплять здоровье;</w:t>
      </w:r>
    </w:p>
    <w:p w:rsidR="00452F0F" w:rsidRPr="0079254D" w:rsidRDefault="00CF5C42" w:rsidP="00460D60">
      <w:pPr>
        <w:jc w:val="both"/>
        <w:rPr>
          <w:b/>
          <w:sz w:val="28"/>
          <w:szCs w:val="28"/>
        </w:rPr>
      </w:pPr>
      <w:r w:rsidRPr="0079254D">
        <w:rPr>
          <w:bCs/>
          <w:iCs/>
          <w:color w:val="000000"/>
          <w:sz w:val="26"/>
          <w:szCs w:val="26"/>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r w:rsidR="00452F0F" w:rsidRPr="0079254D">
        <w:rPr>
          <w:b/>
          <w:sz w:val="28"/>
          <w:szCs w:val="28"/>
        </w:rPr>
        <w:t xml:space="preserve"> </w:t>
      </w:r>
    </w:p>
    <w:p w:rsidR="00460D60" w:rsidRPr="0079254D" w:rsidRDefault="00CF5C42" w:rsidP="00460D60">
      <w:pPr>
        <w:jc w:val="center"/>
        <w:rPr>
          <w:b/>
          <w:sz w:val="26"/>
          <w:szCs w:val="26"/>
        </w:rPr>
      </w:pPr>
      <w:r w:rsidRPr="0079254D">
        <w:rPr>
          <w:color w:val="000000"/>
          <w:sz w:val="26"/>
          <w:szCs w:val="26"/>
        </w:rPr>
        <w:t> </w:t>
      </w:r>
      <w:r w:rsidR="00460D60" w:rsidRPr="0079254D">
        <w:rPr>
          <w:b/>
          <w:sz w:val="26"/>
          <w:szCs w:val="26"/>
        </w:rPr>
        <w:t>Система реализации программы:</w:t>
      </w:r>
    </w:p>
    <w:p w:rsidR="00460D60" w:rsidRPr="0079254D" w:rsidRDefault="00460D60" w:rsidP="00460D60">
      <w:pPr>
        <w:jc w:val="center"/>
        <w:rPr>
          <w:b/>
          <w:sz w:val="26"/>
          <w:szCs w:val="26"/>
        </w:rPr>
      </w:pPr>
    </w:p>
    <w:p w:rsidR="00460D60" w:rsidRPr="0079254D" w:rsidRDefault="00460D60" w:rsidP="00460D60">
      <w:pPr>
        <w:jc w:val="both"/>
        <w:rPr>
          <w:sz w:val="26"/>
          <w:szCs w:val="26"/>
        </w:rPr>
      </w:pPr>
      <w:r w:rsidRPr="0079254D">
        <w:rPr>
          <w:sz w:val="26"/>
          <w:szCs w:val="26"/>
        </w:rPr>
        <w:t>Реализация экологического образования и воспитания в нашей школе осуществляется на высоком уровне благодаря близости Окского Государственного заповедника. Тесная связь школы и биосферного заповедника, одного из старейших в нашей стране, позволяет проводить совместные праздники и мероприятия, сотрудники заповедника – частые гости в школе, а экскурсии  наших ребят в питомники и леса охранной зоны ОГЗ традиционны в нашей школе.</w:t>
      </w:r>
    </w:p>
    <w:p w:rsidR="00460D60" w:rsidRPr="0079254D" w:rsidRDefault="00460D60" w:rsidP="00460D60">
      <w:pPr>
        <w:jc w:val="both"/>
        <w:rPr>
          <w:sz w:val="26"/>
          <w:szCs w:val="26"/>
        </w:rPr>
      </w:pPr>
      <w:r w:rsidRPr="0079254D">
        <w:rPr>
          <w:sz w:val="26"/>
          <w:szCs w:val="26"/>
        </w:rPr>
        <w:t>Педагоги школы, нацеленные на экологическое образование и воспитание учащихся, активно включают в свои программы биолого-экологическую составляющую.</w:t>
      </w:r>
    </w:p>
    <w:p w:rsidR="00460D60" w:rsidRPr="0079254D" w:rsidRDefault="00460D60" w:rsidP="00460D60">
      <w:pPr>
        <w:jc w:val="both"/>
        <w:rPr>
          <w:sz w:val="26"/>
          <w:szCs w:val="26"/>
        </w:rPr>
      </w:pPr>
      <w:r w:rsidRPr="0079254D">
        <w:rPr>
          <w:sz w:val="26"/>
          <w:szCs w:val="26"/>
        </w:rPr>
        <w:t>Существенную поддержку оказывает высокий уровень образования  учителей-биологов – Воронежский и Одесский госуниверситеты, практические наработки других учителей (руководителей ОДО с экологическим уклоном, учителей начальных классов).</w:t>
      </w:r>
    </w:p>
    <w:p w:rsidR="00460D60" w:rsidRPr="0079254D" w:rsidRDefault="00460D60" w:rsidP="00460D60">
      <w:pPr>
        <w:jc w:val="both"/>
        <w:rPr>
          <w:sz w:val="26"/>
          <w:szCs w:val="26"/>
        </w:rPr>
      </w:pPr>
      <w:r w:rsidRPr="0079254D">
        <w:rPr>
          <w:sz w:val="26"/>
          <w:szCs w:val="26"/>
        </w:rPr>
        <w:t xml:space="preserve">Все это позволяет реализовывать экологическое образование и воспитание учащихся в следующих формах: </w:t>
      </w:r>
    </w:p>
    <w:p w:rsidR="00460D60" w:rsidRPr="0079254D" w:rsidRDefault="00460D60" w:rsidP="00460D60">
      <w:pPr>
        <w:jc w:val="both"/>
        <w:rPr>
          <w:sz w:val="26"/>
          <w:szCs w:val="26"/>
        </w:rPr>
      </w:pPr>
      <w:r w:rsidRPr="0079254D">
        <w:rPr>
          <w:sz w:val="26"/>
          <w:szCs w:val="26"/>
        </w:rPr>
        <w:t xml:space="preserve">- предметная – на уроках </w:t>
      </w:r>
      <w:r w:rsidR="006131A4" w:rsidRPr="0079254D">
        <w:rPr>
          <w:sz w:val="26"/>
          <w:szCs w:val="26"/>
        </w:rPr>
        <w:t>окружающего мира</w:t>
      </w:r>
      <w:r w:rsidRPr="0079254D">
        <w:rPr>
          <w:sz w:val="26"/>
          <w:szCs w:val="26"/>
        </w:rPr>
        <w:t xml:space="preserve">; </w:t>
      </w:r>
    </w:p>
    <w:p w:rsidR="00460D60" w:rsidRPr="0079254D" w:rsidRDefault="00460D60" w:rsidP="00460D60">
      <w:pPr>
        <w:jc w:val="both"/>
        <w:rPr>
          <w:sz w:val="26"/>
          <w:szCs w:val="26"/>
        </w:rPr>
      </w:pPr>
      <w:r w:rsidRPr="0079254D">
        <w:rPr>
          <w:sz w:val="26"/>
          <w:szCs w:val="26"/>
        </w:rPr>
        <w:t>- межпредметная  - экологическое содержание уроков – практическая реализация принципа интеграции – внедрение экологического образования и воспитания на уроках биологии, химии, физики, математики, литературы и др.;</w:t>
      </w:r>
    </w:p>
    <w:p w:rsidR="00460D60" w:rsidRPr="0079254D" w:rsidRDefault="00460D60" w:rsidP="00460D60">
      <w:pPr>
        <w:jc w:val="both"/>
        <w:rPr>
          <w:sz w:val="26"/>
          <w:szCs w:val="26"/>
        </w:rPr>
      </w:pPr>
      <w:r w:rsidRPr="0079254D">
        <w:rPr>
          <w:sz w:val="26"/>
          <w:szCs w:val="26"/>
        </w:rPr>
        <w:t xml:space="preserve">- внеурочная </w:t>
      </w:r>
      <w:r w:rsidR="006D7694" w:rsidRPr="0079254D">
        <w:rPr>
          <w:sz w:val="26"/>
          <w:szCs w:val="26"/>
        </w:rPr>
        <w:t>–</w:t>
      </w:r>
      <w:r w:rsidRPr="0079254D">
        <w:rPr>
          <w:sz w:val="26"/>
          <w:szCs w:val="26"/>
        </w:rPr>
        <w:t xml:space="preserve"> различные формы внеурочной и внешкольной воспитательной работы:</w:t>
      </w:r>
    </w:p>
    <w:p w:rsidR="00460D60" w:rsidRPr="0079254D" w:rsidRDefault="00460D60" w:rsidP="00460D60">
      <w:pPr>
        <w:jc w:val="both"/>
        <w:rPr>
          <w:sz w:val="26"/>
          <w:szCs w:val="26"/>
        </w:rPr>
      </w:pPr>
      <w:r w:rsidRPr="0079254D">
        <w:rPr>
          <w:sz w:val="26"/>
          <w:szCs w:val="26"/>
        </w:rPr>
        <w:t>- классные и библиотечные часы;</w:t>
      </w:r>
    </w:p>
    <w:p w:rsidR="00460D60" w:rsidRPr="0079254D" w:rsidRDefault="00460D60" w:rsidP="00460D60">
      <w:pPr>
        <w:jc w:val="both"/>
        <w:rPr>
          <w:sz w:val="26"/>
          <w:szCs w:val="26"/>
        </w:rPr>
      </w:pPr>
      <w:r w:rsidRPr="0079254D">
        <w:rPr>
          <w:sz w:val="26"/>
          <w:szCs w:val="26"/>
        </w:rPr>
        <w:t xml:space="preserve">- экологическая работа в системе ОДО; </w:t>
      </w:r>
    </w:p>
    <w:p w:rsidR="00460D60" w:rsidRPr="0079254D" w:rsidRDefault="00460D60" w:rsidP="00460D60">
      <w:pPr>
        <w:jc w:val="both"/>
        <w:rPr>
          <w:sz w:val="26"/>
          <w:szCs w:val="26"/>
        </w:rPr>
      </w:pPr>
      <w:r w:rsidRPr="0079254D">
        <w:rPr>
          <w:sz w:val="26"/>
          <w:szCs w:val="26"/>
        </w:rPr>
        <w:t>- исследовательская работа (проектная деятельность) – научные исследования школьников под руководством преподавателей и научных сотрудников Окского заповедника;</w:t>
      </w:r>
    </w:p>
    <w:p w:rsidR="00460D60" w:rsidRPr="0079254D" w:rsidRDefault="00460D60" w:rsidP="00460D60">
      <w:pPr>
        <w:jc w:val="both"/>
        <w:rPr>
          <w:sz w:val="26"/>
          <w:szCs w:val="26"/>
        </w:rPr>
      </w:pPr>
      <w:r w:rsidRPr="0079254D">
        <w:rPr>
          <w:sz w:val="26"/>
          <w:szCs w:val="26"/>
        </w:rPr>
        <w:t>- экологические праздники и мероприятия;</w:t>
      </w:r>
    </w:p>
    <w:p w:rsidR="00460D60" w:rsidRPr="0079254D" w:rsidRDefault="00460D60" w:rsidP="00460D60">
      <w:pPr>
        <w:jc w:val="both"/>
        <w:rPr>
          <w:sz w:val="26"/>
          <w:szCs w:val="26"/>
        </w:rPr>
      </w:pPr>
      <w:r w:rsidRPr="0079254D">
        <w:rPr>
          <w:sz w:val="26"/>
          <w:szCs w:val="26"/>
        </w:rPr>
        <w:t xml:space="preserve">- лекторская работа </w:t>
      </w:r>
      <w:r w:rsidR="006D7694" w:rsidRPr="0079254D">
        <w:rPr>
          <w:sz w:val="26"/>
          <w:szCs w:val="26"/>
        </w:rPr>
        <w:t>–</w:t>
      </w:r>
      <w:r w:rsidRPr="0079254D">
        <w:rPr>
          <w:sz w:val="26"/>
          <w:szCs w:val="26"/>
        </w:rPr>
        <w:t xml:space="preserve"> научные сотрудники заповедника посещают школу с лекциями и беседами, педагоги проводят занятия, организуют просмотр фильмов на экологические темы;</w:t>
      </w:r>
    </w:p>
    <w:p w:rsidR="00460D60" w:rsidRPr="0079254D" w:rsidRDefault="00460D60" w:rsidP="00460D60">
      <w:pPr>
        <w:jc w:val="both"/>
        <w:rPr>
          <w:sz w:val="26"/>
          <w:szCs w:val="26"/>
        </w:rPr>
      </w:pPr>
      <w:r w:rsidRPr="0079254D">
        <w:rPr>
          <w:sz w:val="26"/>
          <w:szCs w:val="26"/>
        </w:rPr>
        <w:t>- участие в экологических конкурсах, конференциях и олимпиадах;</w:t>
      </w:r>
    </w:p>
    <w:p w:rsidR="00460D60" w:rsidRPr="0079254D" w:rsidRDefault="00460D60" w:rsidP="00460D60">
      <w:pPr>
        <w:jc w:val="both"/>
        <w:rPr>
          <w:sz w:val="26"/>
          <w:szCs w:val="26"/>
        </w:rPr>
      </w:pPr>
      <w:r w:rsidRPr="0079254D">
        <w:rPr>
          <w:sz w:val="26"/>
          <w:szCs w:val="26"/>
        </w:rPr>
        <w:t xml:space="preserve">- практическая помощь природе </w:t>
      </w:r>
      <w:r w:rsidR="006D7694" w:rsidRPr="0079254D">
        <w:rPr>
          <w:sz w:val="26"/>
          <w:szCs w:val="26"/>
        </w:rPr>
        <w:t>–</w:t>
      </w:r>
      <w:r w:rsidRPr="0079254D">
        <w:rPr>
          <w:sz w:val="26"/>
          <w:szCs w:val="26"/>
        </w:rPr>
        <w:t xml:space="preserve"> кормушки, скворечники, субботники;</w:t>
      </w:r>
    </w:p>
    <w:p w:rsidR="00460D60" w:rsidRPr="0079254D" w:rsidRDefault="00460D60" w:rsidP="00460D60">
      <w:pPr>
        <w:jc w:val="both"/>
        <w:rPr>
          <w:sz w:val="26"/>
          <w:szCs w:val="26"/>
        </w:rPr>
      </w:pPr>
      <w:r w:rsidRPr="0079254D">
        <w:rPr>
          <w:sz w:val="26"/>
          <w:szCs w:val="26"/>
        </w:rPr>
        <w:t>- походы и экскурсии;</w:t>
      </w:r>
    </w:p>
    <w:p w:rsidR="00460D60" w:rsidRPr="0079254D" w:rsidRDefault="00460D60" w:rsidP="00460D60">
      <w:pPr>
        <w:autoSpaceDE w:val="0"/>
        <w:autoSpaceDN w:val="0"/>
        <w:adjustRightInd w:val="0"/>
        <w:spacing w:line="250" w:lineRule="atLeast"/>
        <w:jc w:val="both"/>
        <w:rPr>
          <w:sz w:val="26"/>
          <w:szCs w:val="26"/>
          <w:lang w:eastAsia="ru-RU"/>
        </w:rPr>
      </w:pPr>
      <w:r w:rsidRPr="0079254D">
        <w:rPr>
          <w:sz w:val="26"/>
          <w:szCs w:val="26"/>
          <w:lang w:eastAsia="ru-RU"/>
        </w:rPr>
        <w:t>- встречи и беседы с учеными Окского заповедника, экологами, инспекторами лесной охраны, школьниками других школ.</w:t>
      </w:r>
    </w:p>
    <w:p w:rsidR="00CF5C42" w:rsidRPr="0079254D" w:rsidRDefault="00CF5C42" w:rsidP="00CF5C42">
      <w:pPr>
        <w:ind w:firstLine="567"/>
        <w:jc w:val="both"/>
        <w:rPr>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Организация работы школы по формированию у обучающихся </w:t>
      </w:r>
      <w:r w:rsidR="002B2AE2" w:rsidRPr="0079254D">
        <w:rPr>
          <w:bCs/>
          <w:iCs/>
          <w:color w:val="000000"/>
          <w:sz w:val="26"/>
          <w:szCs w:val="26"/>
        </w:rPr>
        <w:t xml:space="preserve">экологической </w:t>
      </w:r>
      <w:r w:rsidRPr="0079254D">
        <w:rPr>
          <w:bCs/>
          <w:iCs/>
          <w:color w:val="000000"/>
          <w:sz w:val="26"/>
          <w:szCs w:val="26"/>
        </w:rPr>
        <w:t>культуры</w:t>
      </w:r>
      <w:r w:rsidR="002B2AE2" w:rsidRPr="0079254D">
        <w:rPr>
          <w:bCs/>
          <w:iCs/>
          <w:color w:val="000000"/>
          <w:sz w:val="26"/>
          <w:szCs w:val="26"/>
        </w:rPr>
        <w:t>,</w:t>
      </w:r>
      <w:r w:rsidRPr="0079254D">
        <w:rPr>
          <w:bCs/>
          <w:iCs/>
          <w:color w:val="000000"/>
          <w:sz w:val="26"/>
          <w:szCs w:val="26"/>
        </w:rPr>
        <w:t xml:space="preserve"> здорового образа жизни осуществляется в два этапа.</w:t>
      </w:r>
    </w:p>
    <w:p w:rsidR="00CF5C42" w:rsidRPr="0079254D" w:rsidRDefault="00CF5C42" w:rsidP="00CF5C42">
      <w:pPr>
        <w:autoSpaceDE w:val="0"/>
        <w:jc w:val="both"/>
        <w:rPr>
          <w:b/>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Первый этап</w:t>
      </w:r>
      <w:r w:rsidRPr="0079254D">
        <w:rPr>
          <w:rStyle w:val="apple-converted-space"/>
          <w:i/>
          <w:iCs/>
          <w:color w:val="000000"/>
          <w:sz w:val="26"/>
          <w:szCs w:val="26"/>
        </w:rPr>
        <w:t> </w:t>
      </w:r>
      <w:r w:rsidRPr="0079254D">
        <w:rPr>
          <w:color w:val="000000"/>
          <w:sz w:val="26"/>
          <w:szCs w:val="26"/>
        </w:rPr>
        <w:t xml:space="preserve">— </w:t>
      </w:r>
      <w:r w:rsidRPr="0079254D">
        <w:rPr>
          <w:bCs/>
          <w:iCs/>
          <w:color w:val="000000"/>
          <w:sz w:val="26"/>
          <w:szCs w:val="26"/>
        </w:rPr>
        <w:t>анализ состояния и планирование работы школы по данному направлению, в том числе по:</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организации просветительской работы образовательного учреждения с учащимися и родителями (законными представителями);</w:t>
      </w:r>
    </w:p>
    <w:p w:rsidR="00CF5C42" w:rsidRPr="0079254D" w:rsidRDefault="00CF5C42" w:rsidP="00CF5C42">
      <w:pPr>
        <w:autoSpaceDE w:val="0"/>
        <w:jc w:val="both"/>
        <w:rPr>
          <w:bCs/>
          <w:iCs/>
          <w:color w:val="000000"/>
          <w:sz w:val="26"/>
          <w:szCs w:val="26"/>
        </w:rPr>
      </w:pPr>
      <w:r w:rsidRPr="0079254D">
        <w:rPr>
          <w:bCs/>
          <w:iCs/>
          <w:color w:val="000000"/>
          <w:sz w:val="26"/>
          <w:szCs w:val="26"/>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CF5C42" w:rsidRPr="0079254D" w:rsidRDefault="00CF5C42" w:rsidP="00CF5C42">
      <w:pPr>
        <w:autoSpaceDE w:val="0"/>
        <w:jc w:val="both"/>
        <w:rPr>
          <w:b/>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Второй этап</w:t>
      </w:r>
      <w:r w:rsidRPr="0079254D">
        <w:rPr>
          <w:rStyle w:val="apple-converted-space"/>
          <w:i/>
          <w:iCs/>
          <w:color w:val="000000"/>
          <w:sz w:val="26"/>
          <w:szCs w:val="26"/>
        </w:rPr>
        <w:t> </w:t>
      </w:r>
      <w:r w:rsidRPr="0079254D">
        <w:rPr>
          <w:i/>
          <w:iCs/>
          <w:color w:val="000000"/>
          <w:sz w:val="26"/>
          <w:szCs w:val="26"/>
        </w:rPr>
        <w:t>—</w:t>
      </w:r>
      <w:r w:rsidRPr="0079254D">
        <w:rPr>
          <w:rStyle w:val="apple-converted-space"/>
          <w:i/>
          <w:iCs/>
          <w:color w:val="000000"/>
          <w:sz w:val="26"/>
          <w:szCs w:val="26"/>
        </w:rPr>
        <w:t> </w:t>
      </w:r>
      <w:r w:rsidRPr="0079254D">
        <w:rPr>
          <w:bCs/>
          <w:iCs/>
          <w:color w:val="000000"/>
          <w:sz w:val="26"/>
          <w:szCs w:val="26"/>
        </w:rPr>
        <w:t>организация работы школы по данному направлению.</w:t>
      </w:r>
    </w:p>
    <w:p w:rsidR="00CF5C42" w:rsidRPr="0079254D" w:rsidRDefault="00CF5C42" w:rsidP="006D7694">
      <w:pPr>
        <w:numPr>
          <w:ilvl w:val="0"/>
          <w:numId w:val="3"/>
        </w:numPr>
        <w:autoSpaceDE w:val="0"/>
        <w:jc w:val="both"/>
        <w:rPr>
          <w:bCs/>
          <w:iCs/>
          <w:color w:val="000000"/>
          <w:sz w:val="26"/>
          <w:szCs w:val="26"/>
        </w:rPr>
      </w:pPr>
      <w:r w:rsidRPr="0079254D">
        <w:rPr>
          <w:bCs/>
          <w:iCs/>
          <w:color w:val="000000"/>
          <w:sz w:val="26"/>
          <w:szCs w:val="26"/>
        </w:rPr>
        <w:t>Просветительско-воспитательная работа с обучающимися, направленная на формирование ценности здоровья и здорового образа жизни,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частично носят модульный характер и включены в учебный процесс, частично реализуются во внеурочной деятельности;</w:t>
      </w:r>
    </w:p>
    <w:p w:rsidR="00CF5C42" w:rsidRPr="0079254D" w:rsidRDefault="00CF5C42" w:rsidP="00CF5C42">
      <w:pPr>
        <w:autoSpaceDE w:val="0"/>
        <w:jc w:val="both"/>
        <w:rPr>
          <w:bCs/>
          <w:iCs/>
          <w:color w:val="000000"/>
          <w:sz w:val="26"/>
          <w:szCs w:val="26"/>
        </w:rPr>
      </w:pPr>
      <w:r w:rsidRPr="0079254D">
        <w:rPr>
          <w:bCs/>
          <w:iCs/>
          <w:color w:val="000000"/>
          <w:sz w:val="26"/>
          <w:szCs w:val="26"/>
        </w:rPr>
        <w:t>• лекции, беседы, консультации по проблемам сохранения и укрепления здоровья, профилактике вредных привычек;</w:t>
      </w:r>
    </w:p>
    <w:p w:rsidR="00CF5C42" w:rsidRPr="0079254D" w:rsidRDefault="00CF5C42" w:rsidP="00CF5C42">
      <w:pPr>
        <w:autoSpaceDE w:val="0"/>
        <w:jc w:val="both"/>
        <w:rPr>
          <w:bCs/>
          <w:iCs/>
          <w:color w:val="000000"/>
          <w:sz w:val="26"/>
          <w:szCs w:val="26"/>
        </w:rPr>
      </w:pPr>
      <w:r w:rsidRPr="0079254D">
        <w:rPr>
          <w:bCs/>
          <w:iCs/>
          <w:color w:val="000000"/>
          <w:sz w:val="26"/>
          <w:szCs w:val="26"/>
        </w:rPr>
        <w:t>• проведение дней здоровья, конкурсов, праздников и </w:t>
      </w:r>
      <w:r w:rsidRPr="0079254D">
        <w:rPr>
          <w:bCs/>
          <w:iCs/>
          <w:sz w:val="26"/>
          <w:szCs w:val="26"/>
        </w:rPr>
        <w:t> </w:t>
      </w:r>
      <w:r w:rsidRPr="0079254D">
        <w:rPr>
          <w:bCs/>
          <w:iCs/>
          <w:color w:val="000000"/>
          <w:sz w:val="26"/>
          <w:szCs w:val="26"/>
        </w:rPr>
        <w:t>других активных мероприятий, направленных на пропаганду </w:t>
      </w:r>
      <w:r w:rsidRPr="0079254D">
        <w:rPr>
          <w:bCs/>
          <w:iCs/>
          <w:sz w:val="26"/>
          <w:szCs w:val="26"/>
        </w:rPr>
        <w:t> </w:t>
      </w:r>
      <w:r w:rsidRPr="0079254D">
        <w:rPr>
          <w:bCs/>
          <w:iCs/>
          <w:color w:val="000000"/>
          <w:sz w:val="26"/>
          <w:szCs w:val="26"/>
        </w:rPr>
        <w:t>здорового образа жизни;</w:t>
      </w:r>
    </w:p>
    <w:p w:rsidR="00CF5C42" w:rsidRPr="0079254D" w:rsidRDefault="00CF5C42" w:rsidP="00CF5C42">
      <w:pPr>
        <w:autoSpaceDE w:val="0"/>
        <w:jc w:val="both"/>
        <w:rPr>
          <w:bCs/>
          <w:iCs/>
          <w:color w:val="000000"/>
          <w:sz w:val="26"/>
          <w:szCs w:val="26"/>
        </w:rPr>
      </w:pPr>
      <w:r w:rsidRPr="0079254D">
        <w:rPr>
          <w:bCs/>
          <w:iCs/>
          <w:color w:val="000000"/>
          <w:sz w:val="26"/>
          <w:szCs w:val="26"/>
        </w:rPr>
        <w:t>• создание в школе общественного совета по здоровью, </w:t>
      </w:r>
      <w:r w:rsidRPr="0079254D">
        <w:rPr>
          <w:bCs/>
          <w:iCs/>
          <w:sz w:val="26"/>
          <w:szCs w:val="26"/>
        </w:rPr>
        <w:t> </w:t>
      </w:r>
      <w:r w:rsidRPr="0079254D">
        <w:rPr>
          <w:bCs/>
          <w:iCs/>
          <w:color w:val="000000"/>
          <w:sz w:val="26"/>
          <w:szCs w:val="26"/>
        </w:rPr>
        <w:t>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CF5C42" w:rsidRPr="0079254D" w:rsidRDefault="00CF5C42" w:rsidP="006D7694">
      <w:pPr>
        <w:numPr>
          <w:ilvl w:val="0"/>
          <w:numId w:val="3"/>
        </w:numPr>
        <w:autoSpaceDE w:val="0"/>
        <w:jc w:val="both"/>
        <w:rPr>
          <w:bCs/>
          <w:iCs/>
          <w:color w:val="000000"/>
          <w:sz w:val="26"/>
          <w:szCs w:val="26"/>
        </w:rPr>
      </w:pPr>
      <w:r w:rsidRPr="0079254D">
        <w:rPr>
          <w:bCs/>
          <w:iCs/>
          <w:color w:val="000000"/>
          <w:sz w:val="26"/>
          <w:szCs w:val="26"/>
        </w:rPr>
        <w:t>Просветительская и методическая работа с педагогами, </w:t>
      </w:r>
      <w:r w:rsidRPr="0079254D">
        <w:rPr>
          <w:bCs/>
          <w:iCs/>
          <w:sz w:val="26"/>
          <w:szCs w:val="26"/>
        </w:rPr>
        <w:t> </w:t>
      </w:r>
      <w:r w:rsidRPr="0079254D">
        <w:rPr>
          <w:bCs/>
          <w:iCs/>
          <w:color w:val="000000"/>
          <w:sz w:val="26"/>
          <w:szCs w:val="26"/>
        </w:rPr>
        <w:t>специалистами и родителями (законными представителями), </w:t>
      </w:r>
      <w:r w:rsidRPr="0079254D">
        <w:rPr>
          <w:bCs/>
          <w:iCs/>
          <w:sz w:val="26"/>
          <w:szCs w:val="26"/>
        </w:rPr>
        <w:t> </w:t>
      </w:r>
      <w:r w:rsidRPr="0079254D">
        <w:rPr>
          <w:bCs/>
          <w:iCs/>
          <w:color w:val="000000"/>
          <w:sz w:val="26"/>
          <w:szCs w:val="26"/>
        </w:rPr>
        <w:t>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проведение соответствующих лекций, семинаров, круглых столов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приобретение для педагогов, специалистов и родителей </w:t>
      </w:r>
      <w:r w:rsidRPr="0079254D">
        <w:rPr>
          <w:bCs/>
          <w:iCs/>
          <w:sz w:val="26"/>
          <w:szCs w:val="26"/>
        </w:rPr>
        <w:t> </w:t>
      </w:r>
      <w:r w:rsidRPr="0079254D">
        <w:rPr>
          <w:bCs/>
          <w:iCs/>
          <w:color w:val="000000"/>
          <w:sz w:val="26"/>
          <w:szCs w:val="26"/>
        </w:rPr>
        <w:t>(законных представителей) необходимой научно-методической литературы;</w:t>
      </w:r>
    </w:p>
    <w:p w:rsidR="00CF5C42" w:rsidRPr="0079254D" w:rsidRDefault="00CF5C42" w:rsidP="00CF5C42">
      <w:pPr>
        <w:autoSpaceDE w:val="0"/>
        <w:jc w:val="both"/>
        <w:rPr>
          <w:bCs/>
          <w:iCs/>
          <w:color w:val="000000"/>
          <w:sz w:val="26"/>
          <w:szCs w:val="26"/>
        </w:rPr>
      </w:pPr>
      <w:r w:rsidRPr="0079254D">
        <w:rPr>
          <w:bCs/>
          <w:iCs/>
          <w:color w:val="000000"/>
          <w:sz w:val="26"/>
          <w:szCs w:val="26"/>
        </w:rPr>
        <w:t>• привлечение педагогов, медицинских работников и родителей (законных представителей) к совместной </w:t>
      </w:r>
      <w:r w:rsidRPr="0079254D">
        <w:rPr>
          <w:bCs/>
          <w:iCs/>
          <w:sz w:val="26"/>
          <w:szCs w:val="26"/>
        </w:rPr>
        <w:t> </w:t>
      </w:r>
      <w:r w:rsidRPr="0079254D">
        <w:rPr>
          <w:bCs/>
          <w:iCs/>
          <w:color w:val="000000"/>
          <w:sz w:val="26"/>
          <w:szCs w:val="26"/>
        </w:rPr>
        <w:t>работе по проведению оздоровительных мероприятий и спортивных соревнований.</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Системная работа на ступени начального общего образования по формированию </w:t>
      </w:r>
      <w:r w:rsidR="002B2AE2" w:rsidRPr="0079254D">
        <w:rPr>
          <w:bCs/>
          <w:iCs/>
          <w:color w:val="000000"/>
          <w:sz w:val="26"/>
          <w:szCs w:val="26"/>
        </w:rPr>
        <w:t xml:space="preserve">экологической </w:t>
      </w:r>
      <w:r w:rsidRPr="0079254D">
        <w:rPr>
          <w:bCs/>
          <w:iCs/>
          <w:color w:val="000000"/>
          <w:sz w:val="26"/>
          <w:szCs w:val="26"/>
        </w:rPr>
        <w:t>культуры</w:t>
      </w:r>
      <w:r w:rsidR="002B2AE2" w:rsidRPr="0079254D">
        <w:rPr>
          <w:bCs/>
          <w:iCs/>
          <w:color w:val="000000"/>
          <w:sz w:val="26"/>
          <w:szCs w:val="26"/>
        </w:rPr>
        <w:t>,</w:t>
      </w:r>
      <w:r w:rsidRPr="0079254D">
        <w:rPr>
          <w:bCs/>
          <w:iCs/>
          <w:color w:val="000000"/>
          <w:sz w:val="26"/>
          <w:szCs w:val="26"/>
        </w:rPr>
        <w:t xml:space="preserve"> здорового и безопасного образа жизни представлена в виде пяти взаимосвязанных блоков:</w:t>
      </w:r>
    </w:p>
    <w:p w:rsidR="00CF5C42" w:rsidRPr="0079254D" w:rsidRDefault="002B2AE2" w:rsidP="00CF5C42">
      <w:pPr>
        <w:autoSpaceDE w:val="0"/>
        <w:jc w:val="both"/>
        <w:rPr>
          <w:bCs/>
          <w:iCs/>
          <w:color w:val="000000"/>
          <w:sz w:val="26"/>
          <w:szCs w:val="26"/>
        </w:rPr>
      </w:pPr>
      <w:r w:rsidRPr="0079254D">
        <w:rPr>
          <w:bCs/>
          <w:iCs/>
          <w:color w:val="000000"/>
          <w:sz w:val="26"/>
          <w:szCs w:val="26"/>
        </w:rPr>
        <w:t>•</w:t>
      </w:r>
      <w:r w:rsidR="00CF5C42" w:rsidRPr="0079254D">
        <w:rPr>
          <w:bCs/>
          <w:iCs/>
          <w:sz w:val="26"/>
          <w:szCs w:val="26"/>
        </w:rPr>
        <w:t> </w:t>
      </w:r>
      <w:r w:rsidR="00CF5C42" w:rsidRPr="0079254D">
        <w:rPr>
          <w:bCs/>
          <w:iCs/>
          <w:color w:val="000000"/>
          <w:sz w:val="26"/>
          <w:szCs w:val="26"/>
        </w:rPr>
        <w:t>по</w:t>
      </w:r>
      <w:r w:rsidRPr="0079254D">
        <w:rPr>
          <w:bCs/>
          <w:iCs/>
          <w:color w:val="000000"/>
          <w:sz w:val="26"/>
          <w:szCs w:val="26"/>
        </w:rPr>
        <w:t xml:space="preserve"> </w:t>
      </w:r>
      <w:r w:rsidR="00CF5C42" w:rsidRPr="0079254D">
        <w:rPr>
          <w:bCs/>
          <w:iCs/>
          <w:color w:val="000000"/>
          <w:sz w:val="26"/>
          <w:szCs w:val="26"/>
        </w:rPr>
        <w:t>созданию здоровьесберегающей инфраструктуры,</w:t>
      </w:r>
    </w:p>
    <w:p w:rsidR="00CF5C42" w:rsidRPr="0079254D" w:rsidRDefault="00CF5C42" w:rsidP="00CF5C42">
      <w:pPr>
        <w:autoSpaceDE w:val="0"/>
        <w:jc w:val="both"/>
        <w:rPr>
          <w:bCs/>
          <w:iCs/>
          <w:color w:val="000000"/>
          <w:sz w:val="26"/>
          <w:szCs w:val="26"/>
        </w:rPr>
      </w:pPr>
      <w:r w:rsidRPr="0079254D">
        <w:rPr>
          <w:bCs/>
          <w:iCs/>
          <w:sz w:val="26"/>
          <w:szCs w:val="26"/>
        </w:rPr>
        <w:t> </w:t>
      </w:r>
      <w:r w:rsidRPr="0079254D">
        <w:rPr>
          <w:bCs/>
          <w:iCs/>
          <w:color w:val="000000"/>
          <w:sz w:val="26"/>
          <w:szCs w:val="26"/>
        </w:rPr>
        <w:t>рациональной организации учебной и внеучебной </w:t>
      </w:r>
      <w:r w:rsidRPr="0079254D">
        <w:rPr>
          <w:bCs/>
          <w:iCs/>
          <w:sz w:val="26"/>
          <w:szCs w:val="26"/>
        </w:rPr>
        <w:t> </w:t>
      </w:r>
      <w:r w:rsidRPr="0079254D">
        <w:rPr>
          <w:bCs/>
          <w:iCs/>
          <w:color w:val="000000"/>
          <w:sz w:val="26"/>
          <w:szCs w:val="26"/>
        </w:rPr>
        <w:t>деятельности обучающихся,</w:t>
      </w:r>
    </w:p>
    <w:p w:rsidR="00CF5C42" w:rsidRPr="0079254D" w:rsidRDefault="002B2AE2" w:rsidP="00CF5C42">
      <w:pPr>
        <w:autoSpaceDE w:val="0"/>
        <w:jc w:val="both"/>
        <w:rPr>
          <w:bCs/>
          <w:iCs/>
          <w:color w:val="000000"/>
          <w:sz w:val="26"/>
          <w:szCs w:val="26"/>
        </w:rPr>
      </w:pPr>
      <w:r w:rsidRPr="0079254D">
        <w:rPr>
          <w:bCs/>
          <w:iCs/>
          <w:color w:val="000000"/>
          <w:sz w:val="26"/>
          <w:szCs w:val="26"/>
        </w:rPr>
        <w:t>•</w:t>
      </w:r>
      <w:r w:rsidR="00CF5C42" w:rsidRPr="0079254D">
        <w:rPr>
          <w:bCs/>
          <w:iCs/>
          <w:color w:val="000000"/>
          <w:sz w:val="26"/>
          <w:szCs w:val="26"/>
        </w:rPr>
        <w:t> эффективной организации физкультурно-оздоровительной работы,</w:t>
      </w:r>
    </w:p>
    <w:p w:rsidR="00CF5C42" w:rsidRPr="0079254D" w:rsidRDefault="002B2AE2" w:rsidP="00CF5C42">
      <w:pPr>
        <w:autoSpaceDE w:val="0"/>
        <w:jc w:val="both"/>
        <w:rPr>
          <w:bCs/>
          <w:iCs/>
          <w:color w:val="000000"/>
          <w:sz w:val="26"/>
          <w:szCs w:val="26"/>
        </w:rPr>
      </w:pPr>
      <w:r w:rsidRPr="0079254D">
        <w:rPr>
          <w:bCs/>
          <w:iCs/>
          <w:color w:val="000000"/>
          <w:sz w:val="26"/>
          <w:szCs w:val="26"/>
        </w:rPr>
        <w:t>•</w:t>
      </w:r>
      <w:r w:rsidR="00CF5C42" w:rsidRPr="0079254D">
        <w:rPr>
          <w:bCs/>
          <w:iCs/>
          <w:sz w:val="26"/>
          <w:szCs w:val="26"/>
        </w:rPr>
        <w:t> </w:t>
      </w:r>
      <w:r w:rsidR="00CF5C42" w:rsidRPr="0079254D">
        <w:rPr>
          <w:bCs/>
          <w:iCs/>
          <w:color w:val="000000"/>
          <w:sz w:val="26"/>
          <w:szCs w:val="26"/>
        </w:rPr>
        <w:t>реализации образовательной программы и просветительской работы с родителями (законными представителями);</w:t>
      </w:r>
    </w:p>
    <w:p w:rsidR="00CF5C42" w:rsidRPr="0079254D" w:rsidRDefault="002B2AE2" w:rsidP="00CF5C42">
      <w:pPr>
        <w:autoSpaceDE w:val="0"/>
        <w:jc w:val="both"/>
        <w:rPr>
          <w:bCs/>
          <w:iCs/>
          <w:color w:val="000000"/>
          <w:sz w:val="26"/>
          <w:szCs w:val="26"/>
        </w:rPr>
      </w:pPr>
      <w:r w:rsidRPr="0079254D">
        <w:rPr>
          <w:bCs/>
          <w:iCs/>
          <w:color w:val="000000"/>
          <w:sz w:val="26"/>
          <w:szCs w:val="26"/>
        </w:rPr>
        <w:t>•</w:t>
      </w:r>
      <w:r w:rsidR="00CF5C42" w:rsidRPr="0079254D">
        <w:rPr>
          <w:bCs/>
          <w:iCs/>
          <w:color w:val="000000"/>
          <w:sz w:val="26"/>
          <w:szCs w:val="26"/>
        </w:rPr>
        <w:t> формированию у обучающихся ценности здоровья, сохранению и укреплению у них здоровья.</w:t>
      </w:r>
    </w:p>
    <w:p w:rsidR="002B2AE2" w:rsidRPr="0079254D" w:rsidRDefault="00CF5C42" w:rsidP="00422BEE">
      <w:pPr>
        <w:ind w:firstLine="567"/>
        <w:jc w:val="both"/>
        <w:rPr>
          <w:b/>
          <w:bCs/>
          <w:iCs/>
          <w:color w:val="000000"/>
          <w:sz w:val="26"/>
          <w:szCs w:val="26"/>
        </w:rPr>
      </w:pPr>
      <w:r w:rsidRPr="0079254D">
        <w:rPr>
          <w:color w:val="000000"/>
          <w:sz w:val="26"/>
          <w:szCs w:val="26"/>
        </w:rPr>
        <w:t> </w:t>
      </w:r>
    </w:p>
    <w:p w:rsidR="00CF5C42" w:rsidRPr="0079254D" w:rsidRDefault="00CF5C42" w:rsidP="00CF5C42">
      <w:pPr>
        <w:autoSpaceDE w:val="0"/>
        <w:jc w:val="center"/>
        <w:rPr>
          <w:b/>
          <w:bCs/>
          <w:iCs/>
          <w:color w:val="000000"/>
          <w:sz w:val="26"/>
          <w:szCs w:val="26"/>
        </w:rPr>
      </w:pPr>
      <w:r w:rsidRPr="0079254D">
        <w:rPr>
          <w:b/>
          <w:bCs/>
          <w:iCs/>
          <w:color w:val="000000"/>
          <w:sz w:val="26"/>
          <w:szCs w:val="26"/>
        </w:rPr>
        <w:t>Здоровьесберегающая инфраструктура </w:t>
      </w:r>
      <w:r w:rsidRPr="0079254D">
        <w:rPr>
          <w:b/>
          <w:bCs/>
          <w:sz w:val="26"/>
          <w:szCs w:val="26"/>
        </w:rPr>
        <w:t xml:space="preserve"> школы </w:t>
      </w:r>
      <w:r w:rsidRPr="0079254D">
        <w:rPr>
          <w:b/>
          <w:bCs/>
          <w:iCs/>
          <w:color w:val="000000"/>
          <w:sz w:val="26"/>
          <w:szCs w:val="26"/>
        </w:rPr>
        <w:t xml:space="preserve"> </w:t>
      </w:r>
      <w:r w:rsidRPr="0079254D">
        <w:rPr>
          <w:bCs/>
          <w:iCs/>
          <w:color w:val="000000"/>
          <w:sz w:val="26"/>
          <w:szCs w:val="26"/>
        </w:rPr>
        <w:t>включает</w:t>
      </w:r>
      <w:r w:rsidRPr="0079254D">
        <w:rPr>
          <w:b/>
          <w:bCs/>
          <w:iCs/>
          <w:color w:val="000000"/>
          <w:sz w:val="26"/>
          <w:szCs w:val="26"/>
        </w:rPr>
        <w:t>:</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CF5C42" w:rsidRPr="0079254D" w:rsidRDefault="00CF5C42" w:rsidP="00CF5C42">
      <w:pPr>
        <w:autoSpaceDE w:val="0"/>
        <w:jc w:val="both"/>
        <w:rPr>
          <w:bCs/>
          <w:iCs/>
          <w:color w:val="000000"/>
          <w:sz w:val="26"/>
          <w:szCs w:val="26"/>
        </w:rPr>
      </w:pPr>
      <w:r w:rsidRPr="0079254D">
        <w:rPr>
          <w:bCs/>
          <w:iCs/>
          <w:color w:val="000000"/>
          <w:sz w:val="26"/>
          <w:szCs w:val="26"/>
        </w:rPr>
        <w:t>• наличие и необходимое оснащение помещений для питания обучающихся, а также для хранения и приготовления </w:t>
      </w:r>
      <w:r w:rsidRPr="0079254D">
        <w:rPr>
          <w:bCs/>
          <w:iCs/>
          <w:sz w:val="26"/>
          <w:szCs w:val="26"/>
        </w:rPr>
        <w:t> </w:t>
      </w:r>
      <w:r w:rsidRPr="0079254D">
        <w:rPr>
          <w:bCs/>
          <w:iCs/>
          <w:color w:val="000000"/>
          <w:sz w:val="26"/>
          <w:szCs w:val="26"/>
        </w:rPr>
        <w:t>пищи;</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качественного горячего питания учащихся, в том числе горячих завтраков;</w:t>
      </w:r>
    </w:p>
    <w:p w:rsidR="00CF5C42" w:rsidRPr="0079254D" w:rsidRDefault="00CF5C42" w:rsidP="00CF5C42">
      <w:pPr>
        <w:autoSpaceDE w:val="0"/>
        <w:jc w:val="both"/>
        <w:rPr>
          <w:bCs/>
          <w:iCs/>
          <w:color w:val="000000"/>
          <w:sz w:val="26"/>
          <w:szCs w:val="26"/>
        </w:rPr>
      </w:pPr>
      <w:r w:rsidRPr="0079254D">
        <w:rPr>
          <w:bCs/>
          <w:iCs/>
          <w:color w:val="000000"/>
          <w:sz w:val="26"/>
          <w:szCs w:val="26"/>
        </w:rPr>
        <w:t>• оснащённость кабинетов, физкультурного зала, спортплощадок необходимым игровым и спортивным оборудованием и инвентарём;</w:t>
      </w:r>
    </w:p>
    <w:p w:rsidR="00CF5C42" w:rsidRPr="0079254D" w:rsidRDefault="00CF5C42" w:rsidP="00CF5C42">
      <w:pPr>
        <w:autoSpaceDE w:val="0"/>
        <w:jc w:val="both"/>
        <w:rPr>
          <w:bCs/>
          <w:iCs/>
          <w:color w:val="000000"/>
          <w:sz w:val="26"/>
          <w:szCs w:val="26"/>
        </w:rPr>
      </w:pPr>
      <w:r w:rsidRPr="0079254D">
        <w:rPr>
          <w:bCs/>
          <w:iCs/>
          <w:color w:val="000000"/>
          <w:sz w:val="26"/>
          <w:szCs w:val="26"/>
        </w:rPr>
        <w:t>• наличие помещений для медицинского осмотра учащихся;</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наличие необходимого и квалифицированного состава специалистов, обеспечивающих оздоровительную работу с обучающимися </w:t>
      </w:r>
      <w:r w:rsidR="006D7694" w:rsidRPr="0079254D">
        <w:rPr>
          <w:bCs/>
          <w:iCs/>
          <w:color w:val="000000"/>
          <w:sz w:val="26"/>
          <w:szCs w:val="26"/>
        </w:rPr>
        <w:t>–</w:t>
      </w:r>
      <w:r w:rsidRPr="0079254D">
        <w:rPr>
          <w:bCs/>
          <w:iCs/>
          <w:color w:val="000000"/>
          <w:sz w:val="26"/>
          <w:szCs w:val="26"/>
        </w:rPr>
        <w:t xml:space="preserve"> учителя физической культуры, привлечение медицинских </w:t>
      </w:r>
      <w:r w:rsidRPr="0079254D">
        <w:rPr>
          <w:bCs/>
          <w:iCs/>
          <w:sz w:val="26"/>
          <w:szCs w:val="26"/>
        </w:rPr>
        <w:t> </w:t>
      </w:r>
      <w:r w:rsidRPr="0079254D">
        <w:rPr>
          <w:bCs/>
          <w:iCs/>
          <w:color w:val="000000"/>
          <w:sz w:val="26"/>
          <w:szCs w:val="26"/>
        </w:rPr>
        <w:t>работников).</w:t>
      </w:r>
    </w:p>
    <w:p w:rsidR="00CF5C42" w:rsidRPr="0079254D" w:rsidRDefault="00CF5C42" w:rsidP="00CF5C42">
      <w:pPr>
        <w:autoSpaceDE w:val="0"/>
        <w:jc w:val="both"/>
        <w:rPr>
          <w:bCs/>
          <w:iCs/>
          <w:color w:val="000000"/>
          <w:sz w:val="26"/>
          <w:szCs w:val="26"/>
        </w:rPr>
      </w:pPr>
      <w:r w:rsidRPr="0079254D">
        <w:rPr>
          <w:bCs/>
          <w:iCs/>
          <w:color w:val="000000"/>
          <w:sz w:val="26"/>
          <w:szCs w:val="26"/>
        </w:rPr>
        <w:t>Ответственность и контроль за реализацию этого блока </w:t>
      </w:r>
      <w:r w:rsidRPr="0079254D">
        <w:rPr>
          <w:bCs/>
          <w:iCs/>
          <w:sz w:val="26"/>
          <w:szCs w:val="26"/>
        </w:rPr>
        <w:t> несет</w:t>
      </w:r>
      <w:r w:rsidRPr="0079254D">
        <w:rPr>
          <w:bCs/>
          <w:iCs/>
          <w:color w:val="000000"/>
          <w:sz w:val="26"/>
          <w:szCs w:val="26"/>
        </w:rPr>
        <w:t xml:space="preserve"> администрация образовательного учреждения.</w:t>
      </w:r>
    </w:p>
    <w:p w:rsidR="00CF5C42" w:rsidRPr="0079254D" w:rsidRDefault="00CF5C42" w:rsidP="00CF5C42">
      <w:pPr>
        <w:ind w:firstLine="567"/>
        <w:jc w:val="both"/>
        <w:rPr>
          <w:color w:val="000000"/>
          <w:sz w:val="28"/>
          <w:szCs w:val="28"/>
        </w:rPr>
      </w:pPr>
      <w:r w:rsidRPr="0079254D">
        <w:rPr>
          <w:color w:val="000000"/>
          <w:sz w:val="28"/>
          <w:szCs w:val="28"/>
        </w:rPr>
        <w:t>                                                 </w:t>
      </w:r>
    </w:p>
    <w:p w:rsidR="00CF5C42" w:rsidRPr="0079254D" w:rsidRDefault="00573CA8" w:rsidP="00C12AF6">
      <w:pPr>
        <w:pStyle w:val="msonospacing0"/>
        <w:spacing w:before="0" w:after="0"/>
        <w:ind w:right="-568"/>
        <w:jc w:val="center"/>
        <w:rPr>
          <w:color w:val="000000"/>
          <w:sz w:val="26"/>
          <w:szCs w:val="26"/>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3749040</wp:posOffset>
                </wp:positionH>
                <wp:positionV relativeFrom="paragraph">
                  <wp:posOffset>174625</wp:posOffset>
                </wp:positionV>
                <wp:extent cx="886460" cy="372110"/>
                <wp:effectExtent l="5715" t="12700" r="41275" b="5334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3721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95.2pt;margin-top:13.75pt;width:69.8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" strokeweight=".26mm">
                <v:stroke endarrow="block" joinstyle="miter"/>
              </v:shape>
            </w:pict>
          </mc:Fallback>
        </mc:AlternateContent>
      </w:r>
      <w:r w:rsidR="00CF5C42" w:rsidRPr="0079254D">
        <w:rPr>
          <w:color w:val="000000"/>
          <w:sz w:val="26"/>
          <w:szCs w:val="26"/>
        </w:rPr>
        <w:t xml:space="preserve">Формирование </w:t>
      </w:r>
      <w:r w:rsidR="002B2AE2" w:rsidRPr="0079254D">
        <w:rPr>
          <w:color w:val="000000"/>
          <w:sz w:val="26"/>
          <w:szCs w:val="26"/>
        </w:rPr>
        <w:t xml:space="preserve">экологической </w:t>
      </w:r>
      <w:r w:rsidR="00CF5C42" w:rsidRPr="0079254D">
        <w:rPr>
          <w:color w:val="000000"/>
          <w:sz w:val="26"/>
          <w:szCs w:val="26"/>
        </w:rPr>
        <w:t>культуры</w:t>
      </w:r>
      <w:r w:rsidR="002B2AE2" w:rsidRPr="0079254D">
        <w:rPr>
          <w:color w:val="000000"/>
          <w:sz w:val="26"/>
          <w:szCs w:val="26"/>
        </w:rPr>
        <w:t>,</w:t>
      </w:r>
      <w:r w:rsidR="00CF5C42" w:rsidRPr="0079254D">
        <w:rPr>
          <w:color w:val="000000"/>
          <w:sz w:val="26"/>
          <w:szCs w:val="26"/>
        </w:rPr>
        <w:t xml:space="preserve"> здорового и безопасного образа жизни</w:t>
      </w:r>
    </w:p>
    <w:p w:rsidR="00CF5C42" w:rsidRPr="0079254D" w:rsidRDefault="00573CA8" w:rsidP="00CF5C42">
      <w:pPr>
        <w:spacing w:after="200"/>
        <w:ind w:left="-567" w:right="-568"/>
        <w:jc w:val="center"/>
        <w:rPr>
          <w:color w:val="000000"/>
          <w:sz w:val="20"/>
          <w:szCs w:val="20"/>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621030</wp:posOffset>
                </wp:positionH>
                <wp:positionV relativeFrom="paragraph">
                  <wp:posOffset>9525</wp:posOffset>
                </wp:positionV>
                <wp:extent cx="2305685" cy="372110"/>
                <wp:effectExtent l="30480" t="9525" r="6985" b="5651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685" cy="3721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8.9pt;margin-top:.75pt;width:181.55pt;height:29.3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" strokeweight=".26mm">
                <v:stroke endarrow="block" joinstyle="miter"/>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2011680</wp:posOffset>
                </wp:positionH>
                <wp:positionV relativeFrom="paragraph">
                  <wp:posOffset>9525</wp:posOffset>
                </wp:positionV>
                <wp:extent cx="1276985" cy="372110"/>
                <wp:effectExtent l="30480" t="9525" r="6985" b="5651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985" cy="3721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8.4pt;margin-top:.75pt;width:100.55pt;height:29.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" strokeweight=".26mm">
                <v:stroke endarrow="block" joinstyle="miter"/>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3440430</wp:posOffset>
                </wp:positionH>
                <wp:positionV relativeFrom="paragraph">
                  <wp:posOffset>9525</wp:posOffset>
                </wp:positionV>
                <wp:extent cx="86360" cy="372110"/>
                <wp:effectExtent l="59055" t="9525" r="6985" b="2794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3721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70.9pt;margin-top:.75pt;width:6.8pt;height:29.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" strokeweight=".26mm">
                <v:stroke endarrow="block" joinstyle="miter"/>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4173855</wp:posOffset>
                </wp:positionH>
                <wp:positionV relativeFrom="paragraph">
                  <wp:posOffset>9525</wp:posOffset>
                </wp:positionV>
                <wp:extent cx="1886585" cy="324485"/>
                <wp:effectExtent l="11430" t="9525" r="26035" b="565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32448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8.65pt;margin-top:.75pt;width:148.55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" strokeweight=".26mm">
                <v:stroke endarrow="block" joinstyle="miter"/>
              </v:shape>
            </w:pict>
          </mc:Fallback>
        </mc:AlternateContent>
      </w:r>
      <w:r w:rsidR="00CF5C42" w:rsidRPr="0079254D">
        <w:rPr>
          <w:color w:val="000000"/>
          <w:sz w:val="20"/>
          <w:szCs w:val="20"/>
        </w:rPr>
        <w:t> </w:t>
      </w:r>
    </w:p>
    <w:p w:rsidR="00CF5C42" w:rsidRPr="0079254D" w:rsidRDefault="00573CA8" w:rsidP="00CF5C42">
      <w:pPr>
        <w:ind w:left="-567" w:right="-568"/>
        <w:jc w:val="both"/>
        <w:rPr>
          <w:color w:val="000000"/>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121285</wp:posOffset>
                </wp:positionV>
                <wp:extent cx="1257300" cy="895350"/>
                <wp:effectExtent l="5715" t="6985" r="13335"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9535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55pt;width:99pt;height: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" strokeweight=".26mm"/>
            </w:pict>
          </mc:Fallback>
        </mc:AlternateContent>
      </w: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1344930</wp:posOffset>
                </wp:positionH>
                <wp:positionV relativeFrom="paragraph">
                  <wp:posOffset>107950</wp:posOffset>
                </wp:positionV>
                <wp:extent cx="1093470" cy="1181100"/>
                <wp:effectExtent l="11430" t="12700" r="9525" b="63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11811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5.9pt;margin-top:8.5pt;width:86.1pt;height:9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" strokeweight=".26mm"/>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2590800</wp:posOffset>
                </wp:positionH>
                <wp:positionV relativeFrom="paragraph">
                  <wp:posOffset>107950</wp:posOffset>
                </wp:positionV>
                <wp:extent cx="1143000" cy="762000"/>
                <wp:effectExtent l="9525" t="12700" r="9525" b="63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20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4pt;margin-top:8.5pt;width:90pt;height:60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" strokeweight=".26mm"/>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3886200</wp:posOffset>
                </wp:positionH>
                <wp:positionV relativeFrom="paragraph">
                  <wp:posOffset>73025</wp:posOffset>
                </wp:positionV>
                <wp:extent cx="1257300" cy="1095375"/>
                <wp:effectExtent l="9525" t="6350" r="9525"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953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6pt;margin-top:5.75pt;width:99pt;height:86.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" strokeweight=".26mm"/>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5219700</wp:posOffset>
                </wp:positionH>
                <wp:positionV relativeFrom="paragraph">
                  <wp:posOffset>106045</wp:posOffset>
                </wp:positionV>
                <wp:extent cx="1390650" cy="1095375"/>
                <wp:effectExtent l="9525" t="10795" r="9525"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9537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1pt;margin-top:8.35pt;width:109.5pt;height:86.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" strokeweight=".26mm"/>
            </w:pict>
          </mc:Fallback>
        </mc:AlternateContent>
      </w:r>
    </w:p>
    <w:p w:rsidR="00CF5C42" w:rsidRPr="0079254D" w:rsidRDefault="00CF5C42" w:rsidP="00CF5C42">
      <w:pPr>
        <w:ind w:left="-567" w:right="-568" w:firstLine="567"/>
        <w:jc w:val="both"/>
        <w:rPr>
          <w:color w:val="000000"/>
        </w:rPr>
      </w:pPr>
      <w:r w:rsidRPr="0079254D">
        <w:rPr>
          <w:color w:val="000000"/>
        </w:rPr>
        <w:t>Реализация</w:t>
      </w:r>
      <w:r w:rsidRPr="0079254D">
        <w:rPr>
          <w:color w:val="000000"/>
        </w:rPr>
        <w:tab/>
      </w:r>
      <w:r w:rsidRPr="0079254D">
        <w:rPr>
          <w:color w:val="000000"/>
        </w:rPr>
        <w:tab/>
        <w:t xml:space="preserve">  Рациональная        Здоровье</w:t>
      </w:r>
      <w:r w:rsidRPr="0079254D">
        <w:rPr>
          <w:color w:val="000000"/>
        </w:rPr>
        <w:tab/>
      </w:r>
      <w:r w:rsidRPr="0079254D">
        <w:rPr>
          <w:color w:val="000000"/>
        </w:rPr>
        <w:tab/>
        <w:t>Эффективная</w:t>
      </w:r>
      <w:r w:rsidRPr="0079254D">
        <w:rPr>
          <w:color w:val="000000"/>
        </w:rPr>
        <w:tab/>
        <w:t xml:space="preserve">         Просветитель-</w:t>
      </w:r>
    </w:p>
    <w:p w:rsidR="00CF5C42" w:rsidRPr="0079254D" w:rsidRDefault="00CF5C42" w:rsidP="00CF5C42">
      <w:pPr>
        <w:ind w:left="-567" w:right="-568" w:firstLine="567"/>
        <w:jc w:val="both"/>
        <w:rPr>
          <w:color w:val="000000"/>
        </w:rPr>
      </w:pPr>
      <w:r w:rsidRPr="0079254D">
        <w:rPr>
          <w:color w:val="000000"/>
        </w:rPr>
        <w:t>дополнительных</w:t>
      </w:r>
      <w:r w:rsidRPr="0079254D">
        <w:rPr>
          <w:color w:val="000000"/>
        </w:rPr>
        <w:tab/>
        <w:t xml:space="preserve">  организация</w:t>
      </w:r>
      <w:r w:rsidRPr="0079254D">
        <w:rPr>
          <w:color w:val="000000"/>
        </w:rPr>
        <w:tab/>
        <w:t xml:space="preserve">          сберегающая</w:t>
      </w:r>
      <w:r w:rsidRPr="0079254D">
        <w:rPr>
          <w:color w:val="000000"/>
        </w:rPr>
        <w:tab/>
        <w:t xml:space="preserve">            организация</w:t>
      </w:r>
      <w:r w:rsidRPr="0079254D">
        <w:rPr>
          <w:color w:val="000000"/>
        </w:rPr>
        <w:tab/>
        <w:t xml:space="preserve">         ская работа</w:t>
      </w:r>
    </w:p>
    <w:p w:rsidR="00CF5C42" w:rsidRPr="0079254D" w:rsidRDefault="00CF5C42" w:rsidP="00CF5C42">
      <w:pPr>
        <w:ind w:left="-567" w:right="-568" w:firstLine="567"/>
        <w:jc w:val="both"/>
        <w:rPr>
          <w:color w:val="000000"/>
        </w:rPr>
      </w:pPr>
      <w:r w:rsidRPr="0079254D">
        <w:rPr>
          <w:color w:val="000000"/>
        </w:rPr>
        <w:t>образовательных</w:t>
      </w:r>
      <w:r w:rsidRPr="0079254D">
        <w:rPr>
          <w:color w:val="000000"/>
        </w:rPr>
        <w:tab/>
        <w:t xml:space="preserve">  учебной и</w:t>
      </w:r>
      <w:r w:rsidRPr="0079254D">
        <w:rPr>
          <w:color w:val="000000"/>
        </w:rPr>
        <w:tab/>
        <w:t xml:space="preserve">          инфраструктура</w:t>
      </w:r>
      <w:r w:rsidRPr="0079254D">
        <w:rPr>
          <w:color w:val="000000"/>
        </w:rPr>
        <w:tab/>
        <w:t>физкультурно-       с родителями</w:t>
      </w:r>
    </w:p>
    <w:p w:rsidR="00CF5C42" w:rsidRPr="0079254D" w:rsidRDefault="00CF5C42" w:rsidP="00CF5C42">
      <w:pPr>
        <w:ind w:left="-567" w:right="-568" w:firstLine="567"/>
        <w:jc w:val="both"/>
        <w:rPr>
          <w:color w:val="000000"/>
        </w:rPr>
      </w:pPr>
      <w:r w:rsidRPr="0079254D">
        <w:rPr>
          <w:color w:val="000000"/>
        </w:rPr>
        <w:t>программ</w:t>
      </w:r>
      <w:r w:rsidRPr="0079254D">
        <w:rPr>
          <w:color w:val="000000"/>
        </w:rPr>
        <w:tab/>
      </w:r>
      <w:r w:rsidRPr="0079254D">
        <w:rPr>
          <w:color w:val="000000"/>
        </w:rPr>
        <w:tab/>
        <w:t xml:space="preserve">  внеучебной</w:t>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t>оздровительной     (законными</w:t>
      </w:r>
    </w:p>
    <w:p w:rsidR="00CF5C42" w:rsidRPr="0079254D" w:rsidRDefault="00CF5C42" w:rsidP="00CF5C42">
      <w:pPr>
        <w:ind w:left="-567" w:right="-568"/>
        <w:jc w:val="both"/>
        <w:rPr>
          <w:color w:val="000000"/>
        </w:rPr>
      </w:pPr>
      <w:r w:rsidRPr="0079254D">
        <w:rPr>
          <w:color w:val="000000"/>
        </w:rPr>
        <w:tab/>
      </w:r>
      <w:r w:rsidRPr="0079254D">
        <w:rPr>
          <w:color w:val="000000"/>
        </w:rPr>
        <w:tab/>
      </w:r>
      <w:r w:rsidRPr="0079254D">
        <w:rPr>
          <w:color w:val="000000"/>
        </w:rPr>
        <w:tab/>
      </w:r>
      <w:r w:rsidRPr="0079254D">
        <w:rPr>
          <w:color w:val="000000"/>
        </w:rPr>
        <w:tab/>
        <w:t xml:space="preserve">  деятельности</w:t>
      </w:r>
      <w:r w:rsidRPr="0079254D">
        <w:rPr>
          <w:color w:val="000000"/>
        </w:rPr>
        <w:tab/>
      </w:r>
      <w:r w:rsidRPr="0079254D">
        <w:rPr>
          <w:color w:val="000000"/>
        </w:rPr>
        <w:tab/>
      </w:r>
      <w:r w:rsidRPr="0079254D">
        <w:rPr>
          <w:color w:val="000000"/>
        </w:rPr>
        <w:tab/>
      </w:r>
      <w:r w:rsidRPr="0079254D">
        <w:rPr>
          <w:color w:val="000000"/>
        </w:rPr>
        <w:tab/>
        <w:t xml:space="preserve">работы           </w:t>
      </w:r>
      <w:r w:rsidRPr="0079254D">
        <w:rPr>
          <w:color w:val="000000"/>
        </w:rPr>
        <w:tab/>
        <w:t xml:space="preserve">         представителями)</w:t>
      </w:r>
      <w:r w:rsidRPr="0079254D">
        <w:rPr>
          <w:color w:val="000000"/>
        </w:rPr>
        <w:tab/>
      </w:r>
      <w:r w:rsidRPr="0079254D">
        <w:rPr>
          <w:color w:val="000000"/>
        </w:rPr>
        <w:tab/>
        <w:t xml:space="preserve">            </w:t>
      </w:r>
      <w:r w:rsidRPr="0079254D">
        <w:rPr>
          <w:color w:val="000000"/>
        </w:rPr>
        <w:tab/>
        <w:t xml:space="preserve">  обучающихся </w:t>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p>
    <w:p w:rsidR="00CF5C42" w:rsidRPr="0079254D" w:rsidRDefault="00CF5C42" w:rsidP="00CF5C42">
      <w:pPr>
        <w:ind w:left="142"/>
        <w:jc w:val="both"/>
        <w:rPr>
          <w:color w:val="000000"/>
        </w:rPr>
      </w:pP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r w:rsidRPr="0079254D">
        <w:rPr>
          <w:color w:val="000000"/>
        </w:rPr>
        <w:tab/>
      </w:r>
    </w:p>
    <w:p w:rsidR="00CF5C42" w:rsidRPr="0079254D" w:rsidRDefault="00CF5C42" w:rsidP="002B2AE2">
      <w:pPr>
        <w:autoSpaceDE w:val="0"/>
        <w:jc w:val="both"/>
        <w:rPr>
          <w:bCs/>
          <w:iCs/>
          <w:color w:val="000000"/>
          <w:sz w:val="26"/>
          <w:szCs w:val="26"/>
        </w:rPr>
      </w:pPr>
      <w:r w:rsidRPr="0079254D">
        <w:rPr>
          <w:b/>
          <w:bCs/>
          <w:iCs/>
          <w:color w:val="000000"/>
          <w:sz w:val="26"/>
          <w:szCs w:val="26"/>
        </w:rPr>
        <w:t>Рациональная организация учебной </w:t>
      </w:r>
      <w:r w:rsidRPr="0079254D">
        <w:rPr>
          <w:sz w:val="26"/>
          <w:szCs w:val="26"/>
        </w:rPr>
        <w:t> </w:t>
      </w:r>
      <w:r w:rsidRPr="0079254D">
        <w:rPr>
          <w:b/>
          <w:bCs/>
          <w:iCs/>
          <w:color w:val="000000"/>
          <w:sz w:val="26"/>
          <w:szCs w:val="26"/>
        </w:rPr>
        <w:t>и внеучебной деятельности обучающихся,</w:t>
      </w:r>
      <w:r w:rsidR="002B2AE2" w:rsidRPr="0079254D">
        <w:rPr>
          <w:b/>
          <w:bCs/>
          <w:iCs/>
          <w:color w:val="000000"/>
          <w:sz w:val="26"/>
          <w:szCs w:val="26"/>
        </w:rPr>
        <w:t xml:space="preserve"> </w:t>
      </w:r>
      <w:r w:rsidRPr="0079254D">
        <w:rPr>
          <w:bCs/>
          <w:iCs/>
          <w:color w:val="000000"/>
          <w:sz w:val="26"/>
          <w:szCs w:val="26"/>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F5C42" w:rsidRPr="0079254D" w:rsidRDefault="00CF5C42" w:rsidP="00CF5C42">
      <w:pPr>
        <w:autoSpaceDE w:val="0"/>
        <w:jc w:val="both"/>
        <w:rPr>
          <w:bCs/>
          <w:iCs/>
          <w:color w:val="000000"/>
          <w:sz w:val="26"/>
          <w:szCs w:val="26"/>
        </w:rPr>
      </w:pPr>
      <w:r w:rsidRPr="0079254D">
        <w:rPr>
          <w:bCs/>
          <w:iCs/>
          <w:color w:val="000000"/>
          <w:sz w:val="26"/>
          <w:szCs w:val="26"/>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F5C42" w:rsidRPr="0079254D" w:rsidRDefault="00CF5C42" w:rsidP="00CF5C42">
      <w:pPr>
        <w:autoSpaceDE w:val="0"/>
        <w:jc w:val="both"/>
        <w:rPr>
          <w:bCs/>
          <w:iCs/>
          <w:color w:val="000000"/>
          <w:sz w:val="26"/>
          <w:szCs w:val="26"/>
        </w:rPr>
      </w:pPr>
      <w:r w:rsidRPr="0079254D">
        <w:rPr>
          <w:bCs/>
          <w:iCs/>
          <w:color w:val="000000"/>
          <w:sz w:val="26"/>
          <w:szCs w:val="26"/>
        </w:rPr>
        <w:t>• введение любых инноваций в учебный процесс только под контролем специалистов;</w:t>
      </w:r>
    </w:p>
    <w:p w:rsidR="00CF5C42" w:rsidRPr="0079254D" w:rsidRDefault="00CF5C42" w:rsidP="00CF5C42">
      <w:pPr>
        <w:autoSpaceDE w:val="0"/>
        <w:jc w:val="both"/>
        <w:rPr>
          <w:bCs/>
          <w:iCs/>
          <w:color w:val="000000"/>
          <w:sz w:val="26"/>
          <w:szCs w:val="26"/>
        </w:rPr>
      </w:pPr>
      <w:r w:rsidRPr="0079254D">
        <w:rPr>
          <w:bCs/>
          <w:iCs/>
          <w:color w:val="000000"/>
          <w:sz w:val="26"/>
          <w:szCs w:val="26"/>
        </w:rPr>
        <w:t>• строгое соблюдение всех требований к использованию технических средств обучения, в том числе компьютеров и аудиовизуальных средств;</w:t>
      </w:r>
    </w:p>
    <w:p w:rsidR="00CF5C42" w:rsidRPr="0079254D" w:rsidRDefault="00CF5C42" w:rsidP="00CF5C42">
      <w:pPr>
        <w:autoSpaceDE w:val="0"/>
        <w:jc w:val="both"/>
        <w:rPr>
          <w:bCs/>
          <w:iCs/>
          <w:color w:val="000000"/>
          <w:sz w:val="26"/>
          <w:szCs w:val="26"/>
        </w:rPr>
      </w:pPr>
      <w:r w:rsidRPr="0079254D">
        <w:rPr>
          <w:bCs/>
          <w:iCs/>
          <w:color w:val="000000"/>
          <w:sz w:val="26"/>
          <w:szCs w:val="26"/>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w:t>
      </w:r>
      <w:r w:rsidRPr="0079254D">
        <w:rPr>
          <w:color w:val="000000"/>
          <w:sz w:val="26"/>
          <w:szCs w:val="26"/>
        </w:rPr>
        <w:t xml:space="preserve"> </w:t>
      </w:r>
      <w:r w:rsidRPr="0079254D">
        <w:rPr>
          <w:bCs/>
          <w:iCs/>
          <w:color w:val="000000"/>
          <w:sz w:val="26"/>
          <w:szCs w:val="26"/>
        </w:rPr>
        <w:t>общего </w:t>
      </w:r>
      <w:r w:rsidRPr="0079254D">
        <w:rPr>
          <w:bCs/>
          <w:iCs/>
          <w:sz w:val="26"/>
          <w:szCs w:val="26"/>
        </w:rPr>
        <w:t> </w:t>
      </w:r>
      <w:r w:rsidRPr="0079254D">
        <w:rPr>
          <w:bCs/>
          <w:iCs/>
          <w:color w:val="000000"/>
          <w:sz w:val="26"/>
          <w:szCs w:val="26"/>
        </w:rPr>
        <w:t>образования;</w:t>
      </w:r>
    </w:p>
    <w:p w:rsidR="00CF5C42" w:rsidRPr="0079254D" w:rsidRDefault="00CF5C42" w:rsidP="00CF5C42">
      <w:pPr>
        <w:autoSpaceDE w:val="0"/>
        <w:jc w:val="both"/>
        <w:rPr>
          <w:bCs/>
          <w:iCs/>
          <w:color w:val="000000"/>
          <w:sz w:val="26"/>
          <w:szCs w:val="26"/>
        </w:rPr>
      </w:pPr>
      <w:r w:rsidRPr="0079254D">
        <w:rPr>
          <w:bCs/>
          <w:iCs/>
          <w:color w:val="000000"/>
          <w:sz w:val="26"/>
          <w:szCs w:val="26"/>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w:t>
      </w:r>
      <w:r w:rsidRPr="0079254D">
        <w:rPr>
          <w:bCs/>
          <w:iCs/>
          <w:sz w:val="26"/>
          <w:szCs w:val="26"/>
        </w:rPr>
        <w:t> </w:t>
      </w:r>
      <w:r w:rsidRPr="0079254D">
        <w:rPr>
          <w:bCs/>
          <w:iCs/>
          <w:color w:val="000000"/>
          <w:sz w:val="26"/>
          <w:szCs w:val="26"/>
        </w:rPr>
        <w:t>под строгим контролем медицинских работников.</w:t>
      </w:r>
    </w:p>
    <w:p w:rsidR="00CF5C42" w:rsidRPr="0079254D" w:rsidRDefault="00CF5C42" w:rsidP="00CF5C42">
      <w:pPr>
        <w:autoSpaceDE w:val="0"/>
        <w:jc w:val="both"/>
        <w:rPr>
          <w:color w:val="000000"/>
          <w:sz w:val="26"/>
          <w:szCs w:val="26"/>
        </w:rPr>
      </w:pPr>
      <w:r w:rsidRPr="0079254D">
        <w:rPr>
          <w:bCs/>
          <w:iCs/>
          <w:color w:val="000000"/>
          <w:sz w:val="26"/>
          <w:szCs w:val="26"/>
        </w:rPr>
        <w:t>•  мониторинг состояния здоровья обучающихся и их физической подготовленности</w:t>
      </w:r>
      <w:r w:rsidRPr="0079254D">
        <w:rPr>
          <w:color w:val="000000"/>
          <w:sz w:val="26"/>
          <w:szCs w:val="26"/>
        </w:rPr>
        <w:t xml:space="preserve">. </w:t>
      </w:r>
    </w:p>
    <w:p w:rsidR="00CF5C42" w:rsidRPr="0079254D" w:rsidRDefault="00CF5C42" w:rsidP="00CF5C42">
      <w:pPr>
        <w:ind w:firstLine="567"/>
        <w:jc w:val="both"/>
        <w:rPr>
          <w:i/>
          <w:iCs/>
          <w:color w:val="000000"/>
          <w:sz w:val="26"/>
          <w:szCs w:val="26"/>
        </w:rPr>
      </w:pPr>
      <w:r w:rsidRPr="0079254D">
        <w:rPr>
          <w:i/>
          <w:iCs/>
          <w:color w:val="000000"/>
          <w:sz w:val="26"/>
          <w:szCs w:val="26"/>
        </w:rPr>
        <w:t> </w:t>
      </w:r>
    </w:p>
    <w:p w:rsidR="00CF5C42" w:rsidRPr="0079254D" w:rsidRDefault="00CF5C42" w:rsidP="002B2AE2">
      <w:pPr>
        <w:autoSpaceDE w:val="0"/>
        <w:jc w:val="both"/>
        <w:rPr>
          <w:bCs/>
          <w:iCs/>
          <w:color w:val="000000"/>
          <w:sz w:val="26"/>
          <w:szCs w:val="26"/>
        </w:rPr>
      </w:pPr>
      <w:r w:rsidRPr="0079254D">
        <w:rPr>
          <w:b/>
          <w:bCs/>
          <w:iCs/>
          <w:color w:val="000000"/>
          <w:sz w:val="26"/>
          <w:szCs w:val="26"/>
        </w:rPr>
        <w:t>Эффективная организация физкультурно-оздоровительной работы,</w:t>
      </w:r>
      <w:r w:rsidR="002B2AE2" w:rsidRPr="0079254D">
        <w:rPr>
          <w:b/>
          <w:bCs/>
          <w:iCs/>
          <w:color w:val="000000"/>
          <w:sz w:val="26"/>
          <w:szCs w:val="26"/>
        </w:rPr>
        <w:t xml:space="preserve"> </w:t>
      </w:r>
      <w:r w:rsidRPr="0079254D">
        <w:rPr>
          <w:bCs/>
          <w:iCs/>
          <w:color w:val="000000"/>
          <w:sz w:val="26"/>
          <w:szCs w:val="26"/>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полноценную и эффективную работу с обучающимися всех групп здоровья (на уроках физкультуры, в секциях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часа активных движений (динамической паузы) между 3</w:t>
      </w:r>
      <w:r w:rsidR="002B2AE2" w:rsidRPr="0079254D">
        <w:rPr>
          <w:bCs/>
          <w:iCs/>
          <w:color w:val="000000"/>
          <w:sz w:val="26"/>
          <w:szCs w:val="26"/>
        </w:rPr>
        <w:t>-</w:t>
      </w:r>
      <w:r w:rsidRPr="0079254D">
        <w:rPr>
          <w:bCs/>
          <w:iCs/>
          <w:color w:val="000000"/>
          <w:sz w:val="26"/>
          <w:szCs w:val="26"/>
        </w:rPr>
        <w:t>м и 4</w:t>
      </w:r>
      <w:r w:rsidR="002B2AE2" w:rsidRPr="0079254D">
        <w:rPr>
          <w:bCs/>
          <w:iCs/>
          <w:color w:val="000000"/>
          <w:sz w:val="26"/>
          <w:szCs w:val="26"/>
        </w:rPr>
        <w:t>-</w:t>
      </w:r>
      <w:r w:rsidRPr="0079254D">
        <w:rPr>
          <w:bCs/>
          <w:iCs/>
          <w:color w:val="000000"/>
          <w:sz w:val="26"/>
          <w:szCs w:val="26"/>
        </w:rPr>
        <w:t>м уроками;</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динамических перемен, физкультминуток </w:t>
      </w:r>
      <w:r w:rsidRPr="0079254D">
        <w:rPr>
          <w:bCs/>
          <w:iCs/>
          <w:sz w:val="26"/>
          <w:szCs w:val="26"/>
        </w:rPr>
        <w:t> </w:t>
      </w:r>
      <w:r w:rsidRPr="0079254D">
        <w:rPr>
          <w:bCs/>
          <w:iCs/>
          <w:color w:val="000000"/>
          <w:sz w:val="26"/>
          <w:szCs w:val="26"/>
        </w:rPr>
        <w:t>на уроках, способствующих эмоциональной разгрузке и повышению двигательной активности;</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работы спортивных секций и создание </w:t>
      </w:r>
      <w:r w:rsidRPr="0079254D">
        <w:rPr>
          <w:bCs/>
          <w:iCs/>
          <w:sz w:val="26"/>
          <w:szCs w:val="26"/>
        </w:rPr>
        <w:t> </w:t>
      </w:r>
      <w:r w:rsidRPr="0079254D">
        <w:rPr>
          <w:bCs/>
          <w:iCs/>
          <w:color w:val="000000"/>
          <w:sz w:val="26"/>
          <w:szCs w:val="26"/>
        </w:rPr>
        <w:t>условий для их эффективного функционирования;</w:t>
      </w:r>
    </w:p>
    <w:p w:rsidR="00CF5C42" w:rsidRPr="0079254D" w:rsidRDefault="00CF5C42" w:rsidP="00CF5C42">
      <w:pPr>
        <w:autoSpaceDE w:val="0"/>
        <w:jc w:val="both"/>
        <w:rPr>
          <w:bCs/>
          <w:iCs/>
          <w:color w:val="000000"/>
          <w:sz w:val="26"/>
          <w:szCs w:val="26"/>
        </w:rPr>
      </w:pPr>
      <w:r w:rsidRPr="0079254D">
        <w:rPr>
          <w:bCs/>
          <w:iCs/>
          <w:color w:val="000000"/>
          <w:sz w:val="26"/>
          <w:szCs w:val="26"/>
        </w:rPr>
        <w:t>• регулярное проведение спортивно оздоровительных мероприятий (дней спорта, соревнований, олимпиад, походов </w:t>
      </w:r>
      <w:r w:rsidRPr="0079254D">
        <w:rPr>
          <w:bCs/>
          <w:iCs/>
          <w:sz w:val="26"/>
          <w:szCs w:val="26"/>
        </w:rPr>
        <w:t> </w:t>
      </w:r>
      <w:r w:rsidRPr="0079254D">
        <w:rPr>
          <w:bCs/>
          <w:iCs/>
          <w:color w:val="000000"/>
          <w:sz w:val="26"/>
          <w:szCs w:val="26"/>
        </w:rPr>
        <w:t xml:space="preserve">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jc w:val="center"/>
        <w:rPr>
          <w:b/>
          <w:bCs/>
          <w:i/>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Реализация дополнительных образовательных </w:t>
      </w:r>
      <w:r w:rsidRPr="0079254D">
        <w:rPr>
          <w:sz w:val="26"/>
          <w:szCs w:val="26"/>
        </w:rPr>
        <w:t> </w:t>
      </w:r>
      <w:r w:rsidRPr="0079254D">
        <w:rPr>
          <w:b/>
          <w:bCs/>
          <w:iCs/>
          <w:color w:val="000000"/>
          <w:sz w:val="26"/>
          <w:szCs w:val="26"/>
        </w:rPr>
        <w:t xml:space="preserve">программ </w:t>
      </w:r>
      <w:r w:rsidRPr="0079254D">
        <w:rPr>
          <w:bCs/>
          <w:iCs/>
          <w:color w:val="000000"/>
          <w:sz w:val="26"/>
          <w:szCs w:val="26"/>
        </w:rPr>
        <w:t>предусматривает</w:t>
      </w:r>
      <w:r w:rsidRPr="0079254D">
        <w:rPr>
          <w:b/>
          <w:bCs/>
          <w:iCs/>
          <w:color w:val="000000"/>
          <w:sz w:val="26"/>
          <w:szCs w:val="26"/>
        </w:rPr>
        <w:t>:</w:t>
      </w:r>
    </w:p>
    <w:p w:rsidR="00460D60" w:rsidRPr="0079254D" w:rsidRDefault="00460D60" w:rsidP="00CF5C42">
      <w:pPr>
        <w:jc w:val="center"/>
        <w:rPr>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(спортивно-оздоровительный модуль «Чемпион»), внеурочной деятельности (кружок «Если хочешь быть здоров, правильно питайся», «Дополнительные занятия по ПДД», «Изучение основ пожарной безопасности»);</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проведение дней здоровья, конкурсов, праздников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«Формирование здорового образа жизни».</w:t>
      </w:r>
    </w:p>
    <w:p w:rsidR="00CF5C42" w:rsidRPr="0079254D" w:rsidRDefault="00CF5C42" w:rsidP="00CF5C42">
      <w:pPr>
        <w:autoSpaceDE w:val="0"/>
        <w:jc w:val="both"/>
        <w:rPr>
          <w:bCs/>
          <w:iCs/>
          <w:color w:val="000000"/>
          <w:sz w:val="26"/>
          <w:szCs w:val="26"/>
        </w:rPr>
      </w:pPr>
      <w:r w:rsidRPr="0079254D">
        <w:rPr>
          <w:bCs/>
          <w:iCs/>
          <w:color w:val="000000"/>
          <w:sz w:val="26"/>
          <w:szCs w:val="26"/>
        </w:rPr>
        <w:t>Данная программа, направленная на формирование ценности здоровья и здорового образа жизни, предусматривают разные формы организации занятий:</w:t>
      </w:r>
    </w:p>
    <w:p w:rsidR="00CF5C42" w:rsidRPr="0079254D" w:rsidRDefault="00CF5C42" w:rsidP="00CF5C42">
      <w:pPr>
        <w:autoSpaceDE w:val="0"/>
        <w:jc w:val="both"/>
        <w:rPr>
          <w:bCs/>
          <w:iCs/>
          <w:color w:val="000000"/>
          <w:sz w:val="26"/>
          <w:szCs w:val="26"/>
        </w:rPr>
      </w:pPr>
      <w:r w:rsidRPr="0079254D">
        <w:rPr>
          <w:bCs/>
          <w:iCs/>
          <w:color w:val="000000"/>
          <w:sz w:val="26"/>
          <w:szCs w:val="26"/>
        </w:rPr>
        <w:t>• интеграцию в базовые образовательные дисциплины;</w:t>
      </w:r>
    </w:p>
    <w:p w:rsidR="00CF5C42" w:rsidRPr="0079254D" w:rsidRDefault="00CF5C42" w:rsidP="00CF5C42">
      <w:pPr>
        <w:autoSpaceDE w:val="0"/>
        <w:jc w:val="both"/>
        <w:rPr>
          <w:bCs/>
          <w:iCs/>
          <w:color w:val="000000"/>
          <w:sz w:val="26"/>
          <w:szCs w:val="26"/>
        </w:rPr>
      </w:pPr>
      <w:r w:rsidRPr="0079254D">
        <w:rPr>
          <w:bCs/>
          <w:iCs/>
          <w:color w:val="000000"/>
          <w:sz w:val="26"/>
          <w:szCs w:val="26"/>
        </w:rPr>
        <w:t>• проведение часов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факультативные занятия;</w:t>
      </w:r>
    </w:p>
    <w:p w:rsidR="00CF5C42" w:rsidRPr="0079254D" w:rsidRDefault="00CF5C42" w:rsidP="00CF5C42">
      <w:pPr>
        <w:autoSpaceDE w:val="0"/>
        <w:jc w:val="both"/>
        <w:rPr>
          <w:bCs/>
          <w:iCs/>
          <w:color w:val="000000"/>
          <w:sz w:val="26"/>
          <w:szCs w:val="26"/>
        </w:rPr>
      </w:pPr>
      <w:r w:rsidRPr="0079254D">
        <w:rPr>
          <w:bCs/>
          <w:iCs/>
          <w:color w:val="000000"/>
          <w:sz w:val="26"/>
          <w:szCs w:val="26"/>
        </w:rPr>
        <w:t>• занятия в кружках;</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проведение досуговых мероприятий: конкурсов, праздников, викторин, экскурсий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дней здоровья.</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Cs/>
          <w:iCs/>
          <w:color w:val="000000"/>
          <w:sz w:val="26"/>
          <w:szCs w:val="26"/>
        </w:rPr>
      </w:pPr>
      <w:r w:rsidRPr="0079254D">
        <w:rPr>
          <w:b/>
          <w:bCs/>
          <w:iCs/>
          <w:color w:val="000000"/>
          <w:sz w:val="26"/>
          <w:szCs w:val="26"/>
        </w:rPr>
        <w:t xml:space="preserve">Просветительская работа с родителями (законными представителями) </w:t>
      </w:r>
      <w:r w:rsidRPr="0079254D">
        <w:rPr>
          <w:bCs/>
          <w:iCs/>
          <w:color w:val="000000"/>
          <w:sz w:val="26"/>
          <w:szCs w:val="26"/>
        </w:rPr>
        <w:t>включает:</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w:t>
      </w:r>
      <w:r w:rsidRPr="0079254D">
        <w:rPr>
          <w:bCs/>
          <w:iCs/>
          <w:sz w:val="26"/>
          <w:szCs w:val="26"/>
        </w:rPr>
        <w:t> </w:t>
      </w:r>
      <w:r w:rsidRPr="0079254D">
        <w:rPr>
          <w:bCs/>
          <w:iCs/>
          <w:color w:val="000000"/>
          <w:sz w:val="26"/>
          <w:szCs w:val="26"/>
        </w:rPr>
        <w:t xml:space="preserve">привычек и т. </w:t>
      </w:r>
      <w:r w:rsidR="006D7694" w:rsidRPr="0079254D">
        <w:rPr>
          <w:bCs/>
          <w:iCs/>
          <w:color w:val="000000"/>
          <w:sz w:val="26"/>
          <w:szCs w:val="26"/>
        </w:rPr>
        <w:t>П</w:t>
      </w:r>
      <w:r w:rsidRPr="0079254D">
        <w:rPr>
          <w:bCs/>
          <w:iCs/>
          <w:color w:val="000000"/>
          <w:sz w:val="26"/>
          <w:szCs w:val="26"/>
        </w:rPr>
        <w:t>.</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 xml:space="preserve">Содержание работы в начальных классах по формированию </w:t>
      </w:r>
    </w:p>
    <w:p w:rsidR="00CF5C42" w:rsidRPr="0079254D" w:rsidRDefault="00CF5C42" w:rsidP="00CF5C42">
      <w:pPr>
        <w:autoSpaceDE w:val="0"/>
        <w:jc w:val="center"/>
        <w:rPr>
          <w:b/>
          <w:bCs/>
          <w:iCs/>
          <w:color w:val="000000"/>
          <w:sz w:val="26"/>
          <w:szCs w:val="26"/>
        </w:rPr>
      </w:pPr>
      <w:r w:rsidRPr="0079254D">
        <w:rPr>
          <w:b/>
          <w:bCs/>
          <w:iCs/>
          <w:color w:val="000000"/>
          <w:sz w:val="26"/>
          <w:szCs w:val="26"/>
        </w:rPr>
        <w:t>культуры  </w:t>
      </w:r>
      <w:r w:rsidRPr="0079254D">
        <w:rPr>
          <w:iCs/>
          <w:sz w:val="26"/>
          <w:szCs w:val="26"/>
        </w:rPr>
        <w:t> </w:t>
      </w:r>
      <w:r w:rsidRPr="0079254D">
        <w:rPr>
          <w:b/>
          <w:bCs/>
          <w:iCs/>
          <w:color w:val="000000"/>
          <w:sz w:val="26"/>
          <w:szCs w:val="26"/>
        </w:rPr>
        <w:t>здорового и безопасного образа жизни</w:t>
      </w:r>
    </w:p>
    <w:p w:rsidR="00CF5C42" w:rsidRPr="0079254D" w:rsidRDefault="00CF5C42" w:rsidP="00CF5C42">
      <w:pPr>
        <w:autoSpaceDE w:val="0"/>
        <w:jc w:val="center"/>
        <w:rPr>
          <w:b/>
          <w:bCs/>
          <w:iCs/>
          <w:color w:val="000000"/>
          <w:sz w:val="26"/>
          <w:szCs w:val="26"/>
        </w:rPr>
      </w:pPr>
      <w:r w:rsidRPr="0079254D">
        <w:rPr>
          <w:b/>
          <w:bCs/>
          <w:iCs/>
          <w:color w:val="000000"/>
          <w:sz w:val="26"/>
          <w:szCs w:val="26"/>
        </w:rPr>
        <w:t> </w:t>
      </w:r>
    </w:p>
    <w:p w:rsidR="00CF5C42" w:rsidRPr="0079254D" w:rsidRDefault="00CF5C42" w:rsidP="00CF5C42">
      <w:pPr>
        <w:autoSpaceDE w:val="0"/>
        <w:jc w:val="center"/>
        <w:rPr>
          <w:b/>
          <w:bCs/>
          <w:iCs/>
          <w:color w:val="000000"/>
          <w:sz w:val="26"/>
          <w:szCs w:val="26"/>
        </w:rPr>
      </w:pPr>
      <w:r w:rsidRPr="0079254D">
        <w:rPr>
          <w:b/>
          <w:bCs/>
          <w:iCs/>
          <w:color w:val="000000"/>
          <w:sz w:val="26"/>
          <w:szCs w:val="26"/>
        </w:rPr>
        <w:t>Учёба (урочная деятельность)</w:t>
      </w:r>
    </w:p>
    <w:p w:rsidR="00CF5C42" w:rsidRPr="0079254D" w:rsidRDefault="00CF5C42" w:rsidP="00CF5C42">
      <w:pPr>
        <w:autoSpaceDE w:val="0"/>
        <w:jc w:val="center"/>
        <w:rPr>
          <w:b/>
          <w:bCs/>
          <w:iCs/>
          <w:color w:val="000000"/>
          <w:sz w:val="16"/>
          <w:szCs w:val="16"/>
        </w:rPr>
      </w:pPr>
    </w:p>
    <w:p w:rsidR="00CF5C42" w:rsidRPr="0079254D" w:rsidRDefault="00CF5C42" w:rsidP="00CF5C42">
      <w:pPr>
        <w:autoSpaceDE w:val="0"/>
        <w:jc w:val="both"/>
        <w:rPr>
          <w:bCs/>
          <w:iCs/>
          <w:sz w:val="26"/>
          <w:szCs w:val="26"/>
        </w:rPr>
      </w:pPr>
      <w:r w:rsidRPr="0079254D">
        <w:rPr>
          <w:bCs/>
          <w:iCs/>
          <w:color w:val="000000"/>
          <w:sz w:val="26"/>
          <w:szCs w:val="26"/>
        </w:rPr>
        <w:t>Изучение материала и выполнение учебных заданий по знакомству со здоровым образом жизни и опасностями, угрожающими здоровью людей.</w:t>
      </w:r>
      <w:r w:rsidRPr="0079254D">
        <w:rPr>
          <w:bCs/>
          <w:iCs/>
          <w:sz w:val="26"/>
          <w:szCs w:val="26"/>
        </w:rPr>
        <w:t> </w:t>
      </w:r>
    </w:p>
    <w:p w:rsidR="00CF5C42" w:rsidRPr="0079254D" w:rsidRDefault="00CF5C42" w:rsidP="00CF5C42">
      <w:pPr>
        <w:autoSpaceDE w:val="0"/>
        <w:jc w:val="both"/>
        <w:rPr>
          <w:bCs/>
          <w:iCs/>
          <w:color w:val="000000"/>
          <w:sz w:val="26"/>
          <w:szCs w:val="26"/>
        </w:rPr>
      </w:pPr>
      <w:r w:rsidRPr="0079254D">
        <w:rPr>
          <w:b/>
          <w:bCs/>
          <w:iCs/>
          <w:color w:val="000000"/>
          <w:sz w:val="26"/>
          <w:szCs w:val="26"/>
        </w:rPr>
        <w:t>Физкультура</w:t>
      </w:r>
      <w:r w:rsidRPr="0079254D">
        <w:rPr>
          <w:rStyle w:val="apple-converted-space"/>
          <w:color w:val="000000"/>
          <w:sz w:val="26"/>
          <w:szCs w:val="26"/>
        </w:rPr>
        <w:t> </w:t>
      </w:r>
      <w:r w:rsidRPr="0079254D">
        <w:rPr>
          <w:color w:val="000000"/>
          <w:sz w:val="26"/>
          <w:szCs w:val="26"/>
        </w:rPr>
        <w:t xml:space="preserve">– </w:t>
      </w:r>
      <w:r w:rsidRPr="0079254D">
        <w:rPr>
          <w:bCs/>
          <w:iCs/>
          <w:color w:val="000000"/>
          <w:sz w:val="26"/>
          <w:szCs w:val="26"/>
        </w:rPr>
        <w:t>овладение комплексами упражнений, разнообразными навыками двигательной активности, спортивных игр, а также понимание их смысла, значения </w:t>
      </w:r>
      <w:r w:rsidRPr="0079254D">
        <w:rPr>
          <w:bCs/>
          <w:iCs/>
          <w:sz w:val="26"/>
          <w:szCs w:val="26"/>
        </w:rPr>
        <w:t> </w:t>
      </w:r>
      <w:r w:rsidRPr="0079254D">
        <w:rPr>
          <w:bCs/>
          <w:iCs/>
          <w:color w:val="000000"/>
          <w:sz w:val="26"/>
          <w:szCs w:val="26"/>
        </w:rPr>
        <w:t>для укрепления здоровья.</w:t>
      </w:r>
    </w:p>
    <w:p w:rsidR="00CF5C42" w:rsidRPr="0079254D" w:rsidRDefault="00CF5C42" w:rsidP="00CF5C42">
      <w:pPr>
        <w:autoSpaceDE w:val="0"/>
        <w:jc w:val="both"/>
        <w:rPr>
          <w:bCs/>
          <w:iCs/>
          <w:color w:val="000000"/>
          <w:sz w:val="26"/>
          <w:szCs w:val="26"/>
        </w:rPr>
      </w:pPr>
      <w:r w:rsidRPr="0079254D">
        <w:rPr>
          <w:b/>
          <w:bCs/>
          <w:iCs/>
          <w:color w:val="000000"/>
          <w:sz w:val="26"/>
          <w:szCs w:val="26"/>
        </w:rPr>
        <w:t>Окружающий</w:t>
      </w:r>
      <w:r w:rsidRPr="0079254D">
        <w:rPr>
          <w:b/>
          <w:bCs/>
          <w:color w:val="000000"/>
          <w:sz w:val="26"/>
          <w:szCs w:val="26"/>
        </w:rPr>
        <w:t xml:space="preserve"> </w:t>
      </w:r>
      <w:r w:rsidRPr="0079254D">
        <w:rPr>
          <w:b/>
          <w:bCs/>
          <w:iCs/>
          <w:color w:val="000000"/>
          <w:sz w:val="26"/>
          <w:szCs w:val="26"/>
        </w:rPr>
        <w:t>мир</w:t>
      </w:r>
      <w:r w:rsidRPr="0079254D">
        <w:rPr>
          <w:rStyle w:val="apple-converted-space"/>
          <w:color w:val="000000"/>
          <w:sz w:val="26"/>
          <w:szCs w:val="26"/>
        </w:rPr>
        <w:t> </w:t>
      </w:r>
      <w:r w:rsidRPr="0079254D">
        <w:rPr>
          <w:color w:val="000000"/>
          <w:sz w:val="26"/>
          <w:szCs w:val="26"/>
        </w:rPr>
        <w:t xml:space="preserve">– </w:t>
      </w:r>
      <w:r w:rsidRPr="0079254D">
        <w:rPr>
          <w:bCs/>
          <w:iCs/>
          <w:color w:val="000000"/>
          <w:sz w:val="26"/>
          <w:szCs w:val="26"/>
        </w:rPr>
        <w:t>устройство человеческого организма, опасности для здоровья </w:t>
      </w:r>
      <w:r w:rsidRPr="0079254D">
        <w:rPr>
          <w:bCs/>
          <w:iCs/>
          <w:sz w:val="26"/>
          <w:szCs w:val="26"/>
        </w:rPr>
        <w:t> </w:t>
      </w:r>
      <w:r w:rsidRPr="0079254D">
        <w:rPr>
          <w:bCs/>
          <w:iCs/>
          <w:color w:val="000000"/>
          <w:sz w:val="26"/>
          <w:szCs w:val="26"/>
        </w:rPr>
        <w:t>в поведении людей, питании, в отношении к природе, способы сбережения здоровья</w:t>
      </w:r>
    </w:p>
    <w:p w:rsidR="00CF5C42" w:rsidRPr="0079254D" w:rsidRDefault="00CF5C42" w:rsidP="00CF5C42">
      <w:pPr>
        <w:autoSpaceDE w:val="0"/>
        <w:jc w:val="both"/>
        <w:rPr>
          <w:bCs/>
          <w:iCs/>
          <w:color w:val="000000"/>
          <w:sz w:val="26"/>
          <w:szCs w:val="26"/>
        </w:rPr>
      </w:pPr>
      <w:r w:rsidRPr="0079254D">
        <w:rPr>
          <w:b/>
          <w:bCs/>
          <w:iCs/>
          <w:color w:val="000000"/>
          <w:sz w:val="26"/>
          <w:szCs w:val="26"/>
        </w:rPr>
        <w:t>Технология</w:t>
      </w:r>
      <w:r w:rsidRPr="0079254D">
        <w:rPr>
          <w:rStyle w:val="apple-converted-space"/>
          <w:color w:val="000000"/>
          <w:sz w:val="26"/>
          <w:szCs w:val="26"/>
        </w:rPr>
        <w:t> </w:t>
      </w:r>
      <w:r w:rsidRPr="0079254D">
        <w:rPr>
          <w:color w:val="000000"/>
          <w:sz w:val="26"/>
          <w:szCs w:val="26"/>
        </w:rPr>
        <w:t xml:space="preserve">– </w:t>
      </w:r>
      <w:r w:rsidRPr="0079254D">
        <w:rPr>
          <w:bCs/>
          <w:iCs/>
          <w:color w:val="000000"/>
          <w:sz w:val="26"/>
          <w:szCs w:val="26"/>
        </w:rPr>
        <w:t>правила техники безопасности.</w:t>
      </w:r>
    </w:p>
    <w:p w:rsidR="00CF5C42" w:rsidRPr="0079254D" w:rsidRDefault="00CF5C42" w:rsidP="00CF5C42">
      <w:pPr>
        <w:autoSpaceDE w:val="0"/>
        <w:jc w:val="both"/>
        <w:rPr>
          <w:bCs/>
          <w:iCs/>
          <w:color w:val="000000"/>
          <w:sz w:val="26"/>
          <w:szCs w:val="26"/>
        </w:rPr>
      </w:pPr>
      <w:r w:rsidRPr="0079254D">
        <w:rPr>
          <w:bCs/>
          <w:iCs/>
          <w:color w:val="000000"/>
          <w:sz w:val="26"/>
          <w:szCs w:val="26"/>
        </w:rPr>
        <w:t>Получение опыта укрепления и сбережения здоровья в процессе учебной работы</w:t>
      </w:r>
    </w:p>
    <w:p w:rsidR="00CF5C42" w:rsidRPr="0079254D" w:rsidRDefault="00CF5C42" w:rsidP="00CF5C42">
      <w:pPr>
        <w:autoSpaceDE w:val="0"/>
        <w:jc w:val="both"/>
        <w:rPr>
          <w:bCs/>
          <w:iCs/>
          <w:color w:val="000000"/>
          <w:sz w:val="26"/>
          <w:szCs w:val="26"/>
        </w:rPr>
      </w:pPr>
      <w:r w:rsidRPr="0079254D">
        <w:rPr>
          <w:bCs/>
          <w:iCs/>
          <w:color w:val="000000"/>
          <w:sz w:val="26"/>
          <w:szCs w:val="26"/>
        </w:rPr>
        <w:t>– осмысленное чередование умственной и физической активности в процессе учёбы;</w:t>
      </w:r>
    </w:p>
    <w:p w:rsidR="00CF5C42" w:rsidRPr="0079254D" w:rsidRDefault="00CF5C42" w:rsidP="00CF5C42">
      <w:pPr>
        <w:autoSpaceDE w:val="0"/>
        <w:jc w:val="both"/>
        <w:rPr>
          <w:bCs/>
          <w:iCs/>
          <w:color w:val="000000"/>
          <w:sz w:val="26"/>
          <w:szCs w:val="26"/>
        </w:rPr>
      </w:pPr>
      <w:r w:rsidRPr="0079254D">
        <w:rPr>
          <w:bCs/>
          <w:iCs/>
          <w:color w:val="000000"/>
          <w:sz w:val="26"/>
          <w:szCs w:val="26"/>
        </w:rPr>
        <w:t>– регулярность безопасных физических упражнений, игр на уроках физкультуры, на переменах и т.п.</w:t>
      </w:r>
    </w:p>
    <w:p w:rsidR="00CF5C42" w:rsidRPr="0079254D" w:rsidRDefault="00CF5C42" w:rsidP="00CF5C42">
      <w:pPr>
        <w:autoSpaceDE w:val="0"/>
        <w:jc w:val="both"/>
        <w:rPr>
          <w:bCs/>
          <w:iCs/>
          <w:color w:val="000000"/>
          <w:sz w:val="26"/>
          <w:szCs w:val="26"/>
        </w:rPr>
      </w:pPr>
      <w:r w:rsidRPr="0079254D">
        <w:rPr>
          <w:bCs/>
          <w:iCs/>
          <w:color w:val="000000"/>
          <w:sz w:val="26"/>
          <w:szCs w:val="26"/>
        </w:rPr>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CF5C42" w:rsidRPr="0079254D" w:rsidRDefault="00CF5C42" w:rsidP="00CF5C42">
      <w:pPr>
        <w:autoSpaceDE w:val="0"/>
        <w:jc w:val="both"/>
        <w:rPr>
          <w:bCs/>
          <w:iCs/>
          <w:color w:val="000000"/>
          <w:sz w:val="26"/>
          <w:szCs w:val="26"/>
        </w:rPr>
      </w:pPr>
      <w:r w:rsidRPr="0079254D">
        <w:rPr>
          <w:bCs/>
          <w:iCs/>
          <w:color w:val="000000"/>
          <w:sz w:val="26"/>
          <w:szCs w:val="26"/>
        </w:rPr>
        <w:t> </w:t>
      </w:r>
    </w:p>
    <w:p w:rsidR="00CF5C42" w:rsidRPr="0079254D" w:rsidRDefault="00CF5C42" w:rsidP="00CF5C42">
      <w:pPr>
        <w:autoSpaceDE w:val="0"/>
        <w:jc w:val="center"/>
        <w:rPr>
          <w:b/>
          <w:bCs/>
          <w:iCs/>
          <w:color w:val="000000"/>
          <w:sz w:val="26"/>
          <w:szCs w:val="26"/>
        </w:rPr>
      </w:pPr>
      <w:r w:rsidRPr="0079254D">
        <w:rPr>
          <w:b/>
          <w:bCs/>
          <w:iCs/>
          <w:color w:val="000000"/>
          <w:sz w:val="26"/>
          <w:szCs w:val="26"/>
        </w:rPr>
        <w:t>После уроков (внеурочная деятельность)</w:t>
      </w:r>
    </w:p>
    <w:p w:rsidR="00CF5C42" w:rsidRPr="0079254D" w:rsidRDefault="00CF5C42" w:rsidP="00C12AF6">
      <w:pPr>
        <w:autoSpaceDE w:val="0"/>
        <w:spacing w:before="120"/>
        <w:jc w:val="both"/>
        <w:rPr>
          <w:bCs/>
          <w:iCs/>
          <w:color w:val="000000"/>
          <w:sz w:val="26"/>
          <w:szCs w:val="26"/>
        </w:rPr>
      </w:pPr>
      <w:r w:rsidRPr="0079254D">
        <w:rPr>
          <w:bCs/>
          <w:iCs/>
          <w:color w:val="000000"/>
          <w:sz w:val="26"/>
          <w:szCs w:val="26"/>
        </w:rPr>
        <w:t>Знакомство с правилами здорового образа жизни, укрепления здоровья, взаимосвязи здоровья физического, психического и здоровья общества, семьи </w:t>
      </w:r>
      <w:r w:rsidRPr="0079254D">
        <w:rPr>
          <w:bCs/>
          <w:iCs/>
          <w:sz w:val="26"/>
          <w:szCs w:val="26"/>
        </w:rPr>
        <w:t> </w:t>
      </w:r>
      <w:r w:rsidRPr="0079254D">
        <w:rPr>
          <w:bCs/>
          <w:iCs/>
          <w:color w:val="000000"/>
          <w:sz w:val="26"/>
          <w:szCs w:val="26"/>
        </w:rPr>
        <w:t>в ходе различных добрых дел (мероприятий):</w:t>
      </w:r>
    </w:p>
    <w:p w:rsidR="00CF5C42" w:rsidRPr="0079254D" w:rsidRDefault="00CF5C42" w:rsidP="00CF5C42">
      <w:pPr>
        <w:autoSpaceDE w:val="0"/>
        <w:jc w:val="both"/>
        <w:rPr>
          <w:bCs/>
          <w:iCs/>
          <w:color w:val="000000"/>
          <w:sz w:val="26"/>
          <w:szCs w:val="26"/>
        </w:rPr>
      </w:pPr>
      <w:r w:rsidRPr="0079254D">
        <w:rPr>
          <w:bCs/>
          <w:iCs/>
          <w:color w:val="000000"/>
          <w:sz w:val="26"/>
          <w:szCs w:val="26"/>
        </w:rPr>
        <w:t>– спортивные праздники (в т.ч. с родителями), подвижные игры, спортивные игры, игры на развитие психических способностей, народные игры;</w:t>
      </w:r>
    </w:p>
    <w:p w:rsidR="00CF5C42" w:rsidRPr="0079254D" w:rsidRDefault="00CF5C42" w:rsidP="00CF5C42">
      <w:pPr>
        <w:autoSpaceDE w:val="0"/>
        <w:jc w:val="both"/>
        <w:rPr>
          <w:bCs/>
          <w:iCs/>
          <w:color w:val="000000"/>
          <w:sz w:val="26"/>
          <w:szCs w:val="26"/>
        </w:rPr>
      </w:pPr>
      <w:r w:rsidRPr="0079254D">
        <w:rPr>
          <w:bCs/>
          <w:iCs/>
          <w:color w:val="000000"/>
          <w:sz w:val="26"/>
          <w:szCs w:val="26"/>
        </w:rPr>
        <w:t>– </w:t>
      </w:r>
      <w:r w:rsidRPr="0079254D">
        <w:rPr>
          <w:bCs/>
          <w:iCs/>
          <w:sz w:val="26"/>
          <w:szCs w:val="26"/>
        </w:rPr>
        <w:t> </w:t>
      </w:r>
      <w:r w:rsidRPr="0079254D">
        <w:rPr>
          <w:bCs/>
          <w:iCs/>
          <w:color w:val="000000"/>
          <w:sz w:val="26"/>
          <w:szCs w:val="26"/>
        </w:rPr>
        <w:t>занятия в спортивных кружках, секциях;</w:t>
      </w:r>
    </w:p>
    <w:p w:rsidR="00CF5C42" w:rsidRPr="0079254D" w:rsidRDefault="00CF5C42" w:rsidP="00CF5C42">
      <w:pPr>
        <w:autoSpaceDE w:val="0"/>
        <w:jc w:val="both"/>
        <w:rPr>
          <w:bCs/>
          <w:iCs/>
          <w:color w:val="000000"/>
          <w:sz w:val="26"/>
          <w:szCs w:val="26"/>
        </w:rPr>
      </w:pPr>
      <w:r w:rsidRPr="0079254D">
        <w:rPr>
          <w:bCs/>
          <w:iCs/>
          <w:color w:val="000000"/>
          <w:sz w:val="26"/>
          <w:szCs w:val="26"/>
        </w:rPr>
        <w:t>– туристические походы (развитие выносливости, интерес к физической активности);</w:t>
      </w:r>
    </w:p>
    <w:p w:rsidR="00CF5C42" w:rsidRPr="0079254D" w:rsidRDefault="00CF5C42" w:rsidP="00CF5C42">
      <w:pPr>
        <w:autoSpaceDE w:val="0"/>
        <w:jc w:val="both"/>
        <w:rPr>
          <w:bCs/>
          <w:iCs/>
          <w:color w:val="000000"/>
          <w:sz w:val="26"/>
          <w:szCs w:val="26"/>
        </w:rPr>
      </w:pPr>
      <w:r w:rsidRPr="0079254D">
        <w:rPr>
          <w:bCs/>
          <w:iCs/>
          <w:color w:val="000000"/>
          <w:sz w:val="26"/>
          <w:szCs w:val="26"/>
        </w:rPr>
        <w:t>– классные часы, беседы,</w:t>
      </w:r>
    </w:p>
    <w:p w:rsidR="00CF5C42" w:rsidRPr="0079254D" w:rsidRDefault="00CF5C42" w:rsidP="00CF5C42">
      <w:pPr>
        <w:autoSpaceDE w:val="0"/>
        <w:jc w:val="both"/>
        <w:rPr>
          <w:bCs/>
          <w:iCs/>
          <w:color w:val="000000"/>
          <w:sz w:val="26"/>
          <w:szCs w:val="26"/>
        </w:rPr>
      </w:pPr>
      <w:r w:rsidRPr="0079254D">
        <w:rPr>
          <w:bCs/>
          <w:iCs/>
          <w:color w:val="000000"/>
          <w:sz w:val="26"/>
          <w:szCs w:val="26"/>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w:t>
      </w:r>
      <w:r w:rsidR="006131A4" w:rsidRPr="0079254D">
        <w:rPr>
          <w:bCs/>
          <w:iCs/>
          <w:color w:val="000000"/>
          <w:sz w:val="26"/>
          <w:szCs w:val="26"/>
        </w:rPr>
        <w:t>ся</w:t>
      </w:r>
      <w:r w:rsidRPr="0079254D">
        <w:rPr>
          <w:bCs/>
          <w:iCs/>
          <w:color w:val="000000"/>
          <w:sz w:val="26"/>
          <w:szCs w:val="26"/>
        </w:rPr>
        <w:t xml:space="preserve"> увлечени</w:t>
      </w:r>
      <w:r w:rsidR="006131A4" w:rsidRPr="0079254D">
        <w:rPr>
          <w:bCs/>
          <w:iCs/>
          <w:color w:val="000000"/>
          <w:sz w:val="26"/>
          <w:szCs w:val="26"/>
        </w:rPr>
        <w:t>ем</w:t>
      </w:r>
      <w:r w:rsidRPr="0079254D">
        <w:rPr>
          <w:bCs/>
          <w:iCs/>
          <w:color w:val="000000"/>
          <w:sz w:val="26"/>
          <w:szCs w:val="26"/>
        </w:rPr>
        <w:t xml:space="preserve"> компьютерными играми, телевидением», «Можно ли словом помочь человеку (убедить в чем-то, отказаться от вредных привычек т.п.)?» и т.п.;</w:t>
      </w:r>
    </w:p>
    <w:p w:rsidR="00CF5C42" w:rsidRPr="0079254D" w:rsidRDefault="00CF5C42" w:rsidP="00CF5C42">
      <w:pPr>
        <w:autoSpaceDE w:val="0"/>
        <w:jc w:val="both"/>
        <w:rPr>
          <w:bCs/>
          <w:iCs/>
          <w:color w:val="000000"/>
          <w:sz w:val="26"/>
          <w:szCs w:val="26"/>
        </w:rPr>
      </w:pPr>
      <w:r w:rsidRPr="0079254D">
        <w:rPr>
          <w:bCs/>
          <w:iCs/>
          <w:color w:val="000000"/>
          <w:sz w:val="26"/>
          <w:szCs w:val="26"/>
        </w:rPr>
        <w:t>– экскурсии, видеопутешествия по знакомству с людьми, их образом жизни, укрепляющим или губящим здоровье; </w:t>
      </w:r>
    </w:p>
    <w:p w:rsidR="00CF5C42" w:rsidRPr="0079254D" w:rsidRDefault="00CF5C42" w:rsidP="00CF5C42">
      <w:pPr>
        <w:autoSpaceDE w:val="0"/>
        <w:jc w:val="both"/>
        <w:rPr>
          <w:bCs/>
          <w:iCs/>
          <w:color w:val="000000"/>
          <w:sz w:val="26"/>
          <w:szCs w:val="26"/>
        </w:rPr>
      </w:pPr>
      <w:r w:rsidRPr="0079254D">
        <w:rPr>
          <w:bCs/>
          <w:iCs/>
          <w:color w:val="000000"/>
          <w:sz w:val="26"/>
          <w:szCs w:val="26"/>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Общественные задачи (внешкольная деятельность)</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Опыт ограждения своего здоровья и здоровья близких людей от вредных факторов окружающей среды:</w:t>
      </w:r>
    </w:p>
    <w:p w:rsidR="00CF5C42" w:rsidRPr="0079254D" w:rsidRDefault="00CF5C42" w:rsidP="00CF5C42">
      <w:pPr>
        <w:autoSpaceDE w:val="0"/>
        <w:jc w:val="both"/>
        <w:rPr>
          <w:bCs/>
          <w:iCs/>
          <w:color w:val="000000"/>
          <w:sz w:val="26"/>
          <w:szCs w:val="26"/>
        </w:rPr>
      </w:pPr>
      <w:r w:rsidRPr="0079254D">
        <w:rPr>
          <w:bCs/>
          <w:iCs/>
          <w:color w:val="000000"/>
          <w:sz w:val="26"/>
          <w:szCs w:val="26"/>
        </w:rPr>
        <w:t>– соблюдение правил личной гигиены, чистоты тела и одежды, корректная помощь в этом младшим, нуждающимся в помощи;</w:t>
      </w:r>
    </w:p>
    <w:p w:rsidR="00CF5C42" w:rsidRPr="0079254D" w:rsidRDefault="00CF5C42" w:rsidP="00CF5C42">
      <w:pPr>
        <w:autoSpaceDE w:val="0"/>
        <w:jc w:val="both"/>
        <w:rPr>
          <w:bCs/>
          <w:iCs/>
          <w:color w:val="000000"/>
          <w:sz w:val="26"/>
          <w:szCs w:val="26"/>
        </w:rPr>
      </w:pPr>
      <w:r w:rsidRPr="0079254D">
        <w:rPr>
          <w:bCs/>
          <w:iCs/>
          <w:color w:val="000000"/>
          <w:sz w:val="26"/>
          <w:szCs w:val="26"/>
        </w:rPr>
        <w:t>– составление и следование здоровьесберегающему режиму дня – учёбы, труда и отдыха;</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организация коллективных действий (семейных праздников, дружеских игр) на свежем воздухе, на природе;</w:t>
      </w:r>
    </w:p>
    <w:p w:rsidR="00CF5C42" w:rsidRPr="0079254D" w:rsidRDefault="00CF5C42" w:rsidP="00CF5C42">
      <w:pPr>
        <w:autoSpaceDE w:val="0"/>
        <w:jc w:val="both"/>
        <w:rPr>
          <w:bCs/>
          <w:iCs/>
          <w:color w:val="000000"/>
          <w:sz w:val="26"/>
          <w:szCs w:val="26"/>
        </w:rPr>
      </w:pPr>
      <w:r w:rsidRPr="0079254D">
        <w:rPr>
          <w:bCs/>
          <w:iCs/>
          <w:color w:val="000000"/>
          <w:sz w:val="26"/>
          <w:szCs w:val="26"/>
        </w:rPr>
        <w:t>–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CF5C42" w:rsidRPr="0079254D" w:rsidRDefault="00452F0F" w:rsidP="00CF5C42">
      <w:pPr>
        <w:autoSpaceDE w:val="0"/>
        <w:jc w:val="both"/>
        <w:rPr>
          <w:bCs/>
          <w:iCs/>
          <w:color w:val="000000"/>
          <w:sz w:val="26"/>
          <w:szCs w:val="26"/>
        </w:rPr>
      </w:pPr>
      <w:r w:rsidRPr="0079254D">
        <w:rPr>
          <w:bCs/>
          <w:iCs/>
          <w:color w:val="000000"/>
          <w:sz w:val="26"/>
          <w:szCs w:val="26"/>
        </w:rPr>
        <w:t xml:space="preserve">– </w:t>
      </w:r>
      <w:r w:rsidR="00CF5C42" w:rsidRPr="0079254D">
        <w:rPr>
          <w:bCs/>
          <w:iCs/>
          <w:color w:val="000000"/>
          <w:sz w:val="26"/>
          <w:szCs w:val="26"/>
        </w:rPr>
        <w:t>противодействие (в пределах своих возможностей) курению в общественных местах, пьянству, наркомании.</w:t>
      </w:r>
    </w:p>
    <w:p w:rsidR="00222D44" w:rsidRPr="0079254D" w:rsidRDefault="00CF5C42" w:rsidP="00E15731">
      <w:pPr>
        <w:autoSpaceDE w:val="0"/>
        <w:jc w:val="both"/>
        <w:rPr>
          <w:b/>
          <w:bCs/>
          <w:iCs/>
          <w:color w:val="000000"/>
          <w:sz w:val="26"/>
          <w:szCs w:val="26"/>
          <w:lang w:val="en-US"/>
        </w:rPr>
      </w:pPr>
      <w:r w:rsidRPr="0079254D">
        <w:rPr>
          <w:bCs/>
          <w:iCs/>
          <w:color w:val="000000"/>
          <w:sz w:val="26"/>
          <w:szCs w:val="26"/>
        </w:rPr>
        <w:t> </w:t>
      </w:r>
    </w:p>
    <w:p w:rsidR="00CF5C42" w:rsidRPr="0079254D" w:rsidRDefault="00CF5C42" w:rsidP="00460D60">
      <w:pPr>
        <w:autoSpaceDE w:val="0"/>
        <w:jc w:val="center"/>
        <w:rPr>
          <w:b/>
          <w:bCs/>
          <w:iCs/>
          <w:color w:val="000000"/>
          <w:sz w:val="26"/>
          <w:szCs w:val="26"/>
        </w:rPr>
      </w:pPr>
      <w:r w:rsidRPr="0079254D">
        <w:rPr>
          <w:b/>
          <w:bCs/>
          <w:iCs/>
          <w:color w:val="000000"/>
          <w:sz w:val="26"/>
          <w:szCs w:val="26"/>
        </w:rPr>
        <w:t>Ожидаемые результаты:</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знание о </w:t>
      </w:r>
      <w:r w:rsidRPr="0079254D">
        <w:rPr>
          <w:bCs/>
          <w:iCs/>
          <w:sz w:val="26"/>
          <w:szCs w:val="26"/>
        </w:rPr>
        <w:t> </w:t>
      </w:r>
      <w:r w:rsidRPr="0079254D">
        <w:rPr>
          <w:bCs/>
          <w:iCs/>
          <w:color w:val="000000"/>
          <w:sz w:val="26"/>
          <w:szCs w:val="26"/>
        </w:rPr>
        <w:t>ценности своего здоровья и здоровья других людей для самореализации каждой личности, и </w:t>
      </w:r>
      <w:r w:rsidRPr="0079254D">
        <w:rPr>
          <w:bCs/>
          <w:iCs/>
          <w:sz w:val="26"/>
          <w:szCs w:val="26"/>
        </w:rPr>
        <w:t> </w:t>
      </w:r>
      <w:r w:rsidRPr="0079254D">
        <w:rPr>
          <w:bCs/>
          <w:iCs/>
          <w:color w:val="000000"/>
          <w:sz w:val="26"/>
          <w:szCs w:val="26"/>
        </w:rPr>
        <w:t>о том вреде, который можно нанести здоровью различными действиями;</w:t>
      </w:r>
    </w:p>
    <w:p w:rsidR="00CF5C42" w:rsidRPr="0079254D" w:rsidRDefault="00CF5C42" w:rsidP="00CF5C42">
      <w:pPr>
        <w:autoSpaceDE w:val="0"/>
        <w:jc w:val="both"/>
        <w:rPr>
          <w:bCs/>
          <w:iCs/>
          <w:color w:val="000000"/>
          <w:sz w:val="26"/>
          <w:szCs w:val="26"/>
        </w:rPr>
      </w:pPr>
      <w:r w:rsidRPr="0079254D">
        <w:rPr>
          <w:bCs/>
          <w:iCs/>
          <w:color w:val="000000"/>
          <w:sz w:val="26"/>
          <w:szCs w:val="26"/>
        </w:rPr>
        <w:t>– знание о взаимозависимости здоровья физического и нравственного, здоровья человека и среды, его окружающей;</w:t>
      </w:r>
    </w:p>
    <w:p w:rsidR="00CF5C42" w:rsidRPr="0079254D" w:rsidRDefault="00CF5C42" w:rsidP="00CF5C42">
      <w:pPr>
        <w:autoSpaceDE w:val="0"/>
        <w:jc w:val="both"/>
        <w:rPr>
          <w:bCs/>
          <w:iCs/>
          <w:color w:val="000000"/>
          <w:sz w:val="26"/>
          <w:szCs w:val="26"/>
        </w:rPr>
      </w:pPr>
      <w:r w:rsidRPr="0079254D">
        <w:rPr>
          <w:bCs/>
          <w:iCs/>
          <w:color w:val="000000"/>
          <w:sz w:val="26"/>
          <w:szCs w:val="26"/>
        </w:rPr>
        <w:t>– знание о важности спорта и физкультуры для сохранения и укрепления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w:t>
      </w:r>
      <w:r w:rsidRPr="0079254D">
        <w:rPr>
          <w:bCs/>
          <w:iCs/>
          <w:sz w:val="26"/>
          <w:szCs w:val="26"/>
        </w:rPr>
        <w:t> </w:t>
      </w:r>
      <w:r w:rsidRPr="0079254D">
        <w:rPr>
          <w:bCs/>
          <w:iCs/>
          <w:color w:val="000000"/>
          <w:sz w:val="26"/>
          <w:szCs w:val="26"/>
        </w:rPr>
        <w:t>знание о положительном влиянии незагрязнённой природы на здоровье;</w:t>
      </w:r>
    </w:p>
    <w:p w:rsidR="00CF5C42" w:rsidRPr="0079254D" w:rsidRDefault="00CF5C42" w:rsidP="00CF5C42">
      <w:pPr>
        <w:autoSpaceDE w:val="0"/>
        <w:jc w:val="both"/>
        <w:rPr>
          <w:bCs/>
          <w:iCs/>
          <w:color w:val="000000"/>
          <w:sz w:val="26"/>
          <w:szCs w:val="26"/>
        </w:rPr>
      </w:pPr>
      <w:r w:rsidRPr="0079254D">
        <w:rPr>
          <w:bCs/>
          <w:iCs/>
          <w:color w:val="000000"/>
          <w:sz w:val="26"/>
          <w:szCs w:val="26"/>
        </w:rPr>
        <w:t>– знание о возможном вреде для здоровья компьютерных игр, телевидения, рекламы и т.п.;</w:t>
      </w:r>
    </w:p>
    <w:p w:rsidR="00CF5C42" w:rsidRPr="0079254D" w:rsidRDefault="00CF5C42" w:rsidP="00CF5C42">
      <w:pPr>
        <w:autoSpaceDE w:val="0"/>
        <w:jc w:val="both"/>
        <w:rPr>
          <w:bCs/>
          <w:iCs/>
          <w:color w:val="000000"/>
          <w:sz w:val="26"/>
          <w:szCs w:val="26"/>
        </w:rPr>
      </w:pPr>
      <w:r w:rsidRPr="0079254D">
        <w:rPr>
          <w:bCs/>
          <w:iCs/>
          <w:color w:val="000000"/>
          <w:sz w:val="26"/>
          <w:szCs w:val="26"/>
        </w:rPr>
        <w:t>– отрицательная оценка неподвижного образа жизни, нарушения гигиены;</w:t>
      </w:r>
    </w:p>
    <w:p w:rsidR="00CF5C42" w:rsidRPr="0079254D" w:rsidRDefault="00CF5C42" w:rsidP="00CF5C42">
      <w:pPr>
        <w:autoSpaceDE w:val="0"/>
        <w:jc w:val="both"/>
        <w:rPr>
          <w:bCs/>
          <w:iCs/>
          <w:color w:val="000000"/>
          <w:sz w:val="26"/>
          <w:szCs w:val="26"/>
        </w:rPr>
      </w:pPr>
      <w:r w:rsidRPr="0079254D">
        <w:rPr>
          <w:bCs/>
          <w:iCs/>
          <w:color w:val="000000"/>
          <w:sz w:val="26"/>
          <w:szCs w:val="26"/>
        </w:rPr>
        <w:t>– понимание влияния слова на физическое состояние, настроение человека.</w:t>
      </w:r>
    </w:p>
    <w:p w:rsidR="00CF5C42" w:rsidRPr="0079254D" w:rsidRDefault="00CF5C42" w:rsidP="00CF5C42">
      <w:pPr>
        <w:autoSpaceDE w:val="0"/>
        <w:jc w:val="both"/>
        <w:rPr>
          <w:bCs/>
          <w:iCs/>
          <w:color w:val="000000"/>
          <w:sz w:val="26"/>
          <w:szCs w:val="26"/>
        </w:rPr>
      </w:pPr>
      <w:r w:rsidRPr="0079254D">
        <w:rPr>
          <w:bCs/>
          <w:iCs/>
          <w:color w:val="000000"/>
          <w:sz w:val="26"/>
          <w:szCs w:val="26"/>
        </w:rPr>
        <w:t>– соблюдение правил гигиены и здорового режима дня;</w:t>
      </w:r>
    </w:p>
    <w:p w:rsidR="00CF5C42" w:rsidRPr="0079254D" w:rsidRDefault="00CF5C42" w:rsidP="00CF5C42">
      <w:pPr>
        <w:autoSpaceDE w:val="0"/>
        <w:jc w:val="both"/>
        <w:rPr>
          <w:bCs/>
          <w:iCs/>
          <w:color w:val="000000"/>
          <w:sz w:val="26"/>
          <w:szCs w:val="26"/>
        </w:rPr>
      </w:pPr>
      <w:r w:rsidRPr="0079254D">
        <w:rPr>
          <w:bCs/>
          <w:iCs/>
          <w:color w:val="000000"/>
          <w:sz w:val="26"/>
          <w:szCs w:val="26"/>
        </w:rPr>
        <w:t>– подвижный образ жизни (прогулки, подвижные игры, соревнования, занятие спортом и т.п.).</w:t>
      </w:r>
    </w:p>
    <w:p w:rsidR="00452F0F" w:rsidRPr="0079254D" w:rsidRDefault="00452F0F" w:rsidP="00CF5C42">
      <w:pPr>
        <w:autoSpaceDE w:val="0"/>
        <w:jc w:val="both"/>
        <w:rPr>
          <w:bCs/>
          <w:iCs/>
          <w:color w:val="000000"/>
          <w:sz w:val="26"/>
          <w:szCs w:val="26"/>
        </w:rPr>
      </w:pPr>
    </w:p>
    <w:p w:rsidR="00452F0F" w:rsidRPr="0079254D" w:rsidRDefault="00452F0F" w:rsidP="00CF5C42">
      <w:pPr>
        <w:autoSpaceDE w:val="0"/>
        <w:jc w:val="both"/>
        <w:rPr>
          <w:bCs/>
          <w:iCs/>
          <w:color w:val="000000"/>
          <w:sz w:val="26"/>
          <w:szCs w:val="26"/>
        </w:rPr>
      </w:pPr>
      <w:r w:rsidRPr="0079254D">
        <w:rPr>
          <w:b/>
          <w:bCs/>
          <w:iCs/>
          <w:color w:val="000000"/>
          <w:sz w:val="26"/>
          <w:szCs w:val="26"/>
        </w:rPr>
        <w:t>Показателями эффективности деятельности</w:t>
      </w:r>
      <w:r w:rsidRPr="0079254D">
        <w:rPr>
          <w:bCs/>
          <w:iCs/>
          <w:color w:val="000000"/>
          <w:sz w:val="26"/>
          <w:szCs w:val="26"/>
        </w:rPr>
        <w:t xml:space="preserve"> школы в части формирования здорового и безопасного образа жизни и экологической культуры обучающихся является:</w:t>
      </w:r>
    </w:p>
    <w:p w:rsidR="00452F0F" w:rsidRPr="0079254D" w:rsidRDefault="00452F0F" w:rsidP="008C3852">
      <w:pPr>
        <w:numPr>
          <w:ilvl w:val="0"/>
          <w:numId w:val="5"/>
        </w:numPr>
        <w:autoSpaceDE w:val="0"/>
        <w:jc w:val="both"/>
        <w:rPr>
          <w:bCs/>
          <w:iCs/>
          <w:color w:val="000000"/>
          <w:sz w:val="26"/>
          <w:szCs w:val="26"/>
        </w:rPr>
      </w:pPr>
      <w:r w:rsidRPr="0079254D">
        <w:rPr>
          <w:bCs/>
          <w:iCs/>
          <w:color w:val="000000"/>
          <w:sz w:val="26"/>
          <w:szCs w:val="26"/>
        </w:rPr>
        <w:t>стабильность показателей здоровья учащихся;</w:t>
      </w:r>
    </w:p>
    <w:p w:rsidR="00452F0F" w:rsidRPr="0079254D" w:rsidRDefault="00452F0F" w:rsidP="008C3852">
      <w:pPr>
        <w:numPr>
          <w:ilvl w:val="0"/>
          <w:numId w:val="5"/>
        </w:numPr>
        <w:autoSpaceDE w:val="0"/>
        <w:jc w:val="both"/>
        <w:rPr>
          <w:bCs/>
          <w:iCs/>
          <w:color w:val="000000"/>
          <w:sz w:val="26"/>
          <w:szCs w:val="26"/>
        </w:rPr>
      </w:pPr>
      <w:r w:rsidRPr="0079254D">
        <w:rPr>
          <w:bCs/>
          <w:iCs/>
          <w:color w:val="000000"/>
          <w:sz w:val="26"/>
          <w:szCs w:val="26"/>
        </w:rPr>
        <w:t>самостоятельная деятельность учащихся по поддержанию экологического здоровья образовательного пространства;</w:t>
      </w:r>
    </w:p>
    <w:p w:rsidR="00452F0F" w:rsidRPr="0079254D" w:rsidRDefault="00452F0F" w:rsidP="008C3852">
      <w:pPr>
        <w:numPr>
          <w:ilvl w:val="0"/>
          <w:numId w:val="5"/>
        </w:numPr>
        <w:autoSpaceDE w:val="0"/>
        <w:jc w:val="both"/>
        <w:rPr>
          <w:bCs/>
          <w:iCs/>
          <w:color w:val="000000"/>
          <w:sz w:val="26"/>
          <w:szCs w:val="26"/>
        </w:rPr>
      </w:pPr>
      <w:r w:rsidRPr="0079254D">
        <w:rPr>
          <w:bCs/>
          <w:iCs/>
          <w:color w:val="000000"/>
          <w:sz w:val="26"/>
          <w:szCs w:val="26"/>
        </w:rPr>
        <w:t>сознательное следование учащимися режиму дня, осознанный отказ от вредящих здоровью продуктов питания.</w:t>
      </w:r>
    </w:p>
    <w:p w:rsidR="00452F0F" w:rsidRPr="0079254D" w:rsidRDefault="00452F0F" w:rsidP="00452F0F">
      <w:pPr>
        <w:autoSpaceDE w:val="0"/>
        <w:jc w:val="both"/>
        <w:rPr>
          <w:bCs/>
          <w:iCs/>
          <w:color w:val="000000"/>
          <w:sz w:val="26"/>
          <w:szCs w:val="26"/>
        </w:rPr>
      </w:pPr>
    </w:p>
    <w:p w:rsidR="00CF5C42" w:rsidRPr="0079254D" w:rsidRDefault="00CF5C42" w:rsidP="006D7694">
      <w:pPr>
        <w:ind w:left="720"/>
        <w:jc w:val="both"/>
        <w:rPr>
          <w:color w:val="000000"/>
          <w:sz w:val="26"/>
          <w:szCs w:val="26"/>
        </w:rPr>
      </w:pPr>
    </w:p>
    <w:p w:rsidR="00CF5C42" w:rsidRDefault="006D7694" w:rsidP="006D7694">
      <w:pPr>
        <w:jc w:val="center"/>
        <w:rPr>
          <w:b/>
          <w:bCs/>
          <w:iCs/>
          <w:color w:val="000000"/>
          <w:sz w:val="26"/>
          <w:szCs w:val="26"/>
        </w:rPr>
      </w:pPr>
      <w:r w:rsidRPr="0079254D">
        <w:rPr>
          <w:b/>
          <w:bCs/>
          <w:iCs/>
          <w:color w:val="000000"/>
          <w:sz w:val="26"/>
          <w:szCs w:val="26"/>
        </w:rPr>
        <w:t xml:space="preserve">4.  </w:t>
      </w:r>
      <w:r w:rsidR="00CF5C42" w:rsidRPr="0079254D">
        <w:rPr>
          <w:b/>
          <w:bCs/>
          <w:iCs/>
          <w:color w:val="000000"/>
          <w:sz w:val="26"/>
          <w:szCs w:val="26"/>
        </w:rPr>
        <w:t>ПРОГРАММА КОРРЕКЦИОННОЙ РАБОТЫ</w:t>
      </w:r>
    </w:p>
    <w:p w:rsidR="00C12AF6" w:rsidRPr="0079254D" w:rsidRDefault="00C12AF6" w:rsidP="006D7694">
      <w:pPr>
        <w:jc w:val="center"/>
        <w:rPr>
          <w:b/>
          <w:bCs/>
          <w:iCs/>
          <w:color w:val="000000"/>
          <w:sz w:val="26"/>
          <w:szCs w:val="26"/>
        </w:rPr>
      </w:pPr>
    </w:p>
    <w:p w:rsidR="00CF5C42" w:rsidRPr="00C12AF6" w:rsidRDefault="006D7694" w:rsidP="00FC7EAD">
      <w:pPr>
        <w:autoSpaceDE w:val="0"/>
        <w:jc w:val="center"/>
        <w:rPr>
          <w:b/>
          <w:bCs/>
          <w:iCs/>
          <w:color w:val="000000"/>
          <w:sz w:val="26"/>
          <w:szCs w:val="26"/>
        </w:rPr>
      </w:pPr>
      <w:r w:rsidRPr="00C12AF6">
        <w:rPr>
          <w:b/>
          <w:bCs/>
          <w:iCs/>
          <w:color w:val="000000"/>
          <w:sz w:val="26"/>
          <w:szCs w:val="26"/>
        </w:rPr>
        <w:t>4</w:t>
      </w:r>
      <w:r w:rsidR="00FC7EAD" w:rsidRPr="00C12AF6">
        <w:rPr>
          <w:b/>
          <w:bCs/>
          <w:iCs/>
          <w:color w:val="000000"/>
          <w:sz w:val="26"/>
          <w:szCs w:val="26"/>
        </w:rPr>
        <w:t>.1. Программа коррекционной работы с детьми с ограниченными возможностями здоровья.</w:t>
      </w:r>
    </w:p>
    <w:p w:rsidR="00CF5C42" w:rsidRPr="0079254D" w:rsidRDefault="00CF5C42" w:rsidP="00CF5C42">
      <w:pPr>
        <w:autoSpaceDE w:val="0"/>
        <w:jc w:val="center"/>
        <w:rPr>
          <w:b/>
          <w:bCs/>
          <w:iCs/>
          <w:color w:val="000000"/>
          <w:sz w:val="26"/>
          <w:szCs w:val="26"/>
        </w:rPr>
      </w:pPr>
      <w:r w:rsidRPr="0079254D">
        <w:rPr>
          <w:b/>
          <w:bCs/>
          <w:iCs/>
          <w:color w:val="000000"/>
          <w:sz w:val="26"/>
          <w:szCs w:val="26"/>
        </w:rPr>
        <w:t>Цель программы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9254D">
        <w:rPr>
          <w:rStyle w:val="a5"/>
          <w:bCs/>
          <w:iCs/>
          <w:color w:val="000000"/>
          <w:sz w:val="26"/>
          <w:szCs w:val="26"/>
        </w:rPr>
        <w:footnoteReference w:id="1"/>
      </w:r>
      <w:r w:rsidRPr="0079254D">
        <w:rPr>
          <w:bCs/>
          <w:iCs/>
          <w:color w:val="000000"/>
          <w:sz w:val="26"/>
          <w:szCs w:val="26"/>
        </w:rPr>
        <w:t>; в освоении основной образовательной программы начального общего образования, их социальную адаптацию.</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Программа коррекционной работы предусматривает вариативные формы получения образования, такие как обучение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а также социально-педагогическое сопровождение детей с ограниченными возможностями здоровья. </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Задачи программы</w:t>
      </w:r>
    </w:p>
    <w:p w:rsidR="00CF5C42" w:rsidRPr="0079254D" w:rsidRDefault="00CF5C42" w:rsidP="00CF5C42">
      <w:pPr>
        <w:autoSpaceDE w:val="0"/>
        <w:jc w:val="center"/>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Своевременное выявление детей с трудностями адаптации, обусловленными ограниченными возможностями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определение особых образовательных потребностей детей с ограниченными возможностями здоровья, детей-инвалидов;</w:t>
      </w:r>
    </w:p>
    <w:p w:rsidR="00CF5C42" w:rsidRPr="0079254D" w:rsidRDefault="00CF5C42" w:rsidP="00CF5C42">
      <w:pPr>
        <w:autoSpaceDE w:val="0"/>
        <w:jc w:val="both"/>
        <w:rPr>
          <w:bCs/>
          <w:iCs/>
          <w:color w:val="000000"/>
          <w:sz w:val="26"/>
          <w:szCs w:val="26"/>
        </w:rPr>
      </w:pPr>
      <w:r w:rsidRPr="0079254D">
        <w:rPr>
          <w:bCs/>
          <w:iCs/>
          <w:color w:val="000000"/>
          <w:sz w:val="26"/>
          <w:szCs w:val="26"/>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79254D">
        <w:rPr>
          <w:rStyle w:val="a5"/>
          <w:bCs/>
          <w:iCs/>
          <w:color w:val="000000"/>
          <w:sz w:val="26"/>
          <w:szCs w:val="26"/>
        </w:rPr>
        <w:footnoteReference w:id="2"/>
      </w:r>
      <w:r w:rsidRPr="0079254D">
        <w:rPr>
          <w:bCs/>
          <w:iCs/>
          <w:color w:val="000000"/>
          <w:sz w:val="26"/>
          <w:szCs w:val="26"/>
        </w:rPr>
        <w:t>;</w:t>
      </w:r>
    </w:p>
    <w:p w:rsidR="00CF5C42" w:rsidRPr="0079254D" w:rsidRDefault="00CF5C42" w:rsidP="00CF5C42">
      <w:pPr>
        <w:autoSpaceDE w:val="0"/>
        <w:jc w:val="both"/>
        <w:rPr>
          <w:bCs/>
          <w:iCs/>
          <w:color w:val="000000"/>
          <w:sz w:val="26"/>
          <w:szCs w:val="26"/>
        </w:rPr>
      </w:pPr>
      <w:r w:rsidRPr="0079254D">
        <w:rPr>
          <w:bCs/>
          <w:iCs/>
          <w:color w:val="000000"/>
          <w:sz w:val="26"/>
          <w:szCs w:val="26"/>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F5C42" w:rsidRPr="0079254D" w:rsidRDefault="00CF5C42" w:rsidP="00CF5C42">
      <w:pPr>
        <w:autoSpaceDE w:val="0"/>
        <w:jc w:val="both"/>
        <w:rPr>
          <w:bCs/>
          <w:iCs/>
          <w:color w:val="000000"/>
          <w:sz w:val="26"/>
          <w:szCs w:val="26"/>
        </w:rPr>
      </w:pPr>
      <w:r w:rsidRPr="0079254D">
        <w:rPr>
          <w:bCs/>
          <w:iCs/>
          <w:color w:val="000000"/>
          <w:sz w:val="26"/>
          <w:szCs w:val="26"/>
        </w:rPr>
        <w:t>— осуществление индивидуально ориентированной социально-педагогической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F5C42" w:rsidRPr="0079254D" w:rsidRDefault="00CF5C42" w:rsidP="00CF5C42">
      <w:pPr>
        <w:autoSpaceDE w:val="0"/>
        <w:jc w:val="both"/>
        <w:rPr>
          <w:bCs/>
          <w:iCs/>
          <w:color w:val="000000"/>
          <w:sz w:val="26"/>
          <w:szCs w:val="26"/>
        </w:rPr>
      </w:pPr>
      <w:r w:rsidRPr="0079254D">
        <w:rPr>
          <w:bCs/>
          <w:iCs/>
          <w:color w:val="000000"/>
          <w:sz w:val="26"/>
          <w:szCs w:val="26"/>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замесителя директора по учебно-воспитательной работе школы, социального педагога;</w:t>
      </w:r>
    </w:p>
    <w:p w:rsidR="00CF5C42" w:rsidRPr="0079254D" w:rsidRDefault="00CF5C42" w:rsidP="00CF5C42">
      <w:pPr>
        <w:autoSpaceDE w:val="0"/>
        <w:jc w:val="both"/>
        <w:rPr>
          <w:bCs/>
          <w:iCs/>
          <w:color w:val="000000"/>
          <w:sz w:val="26"/>
          <w:szCs w:val="26"/>
        </w:rPr>
      </w:pPr>
      <w:r w:rsidRPr="0079254D">
        <w:rPr>
          <w:bCs/>
          <w:iCs/>
          <w:color w:val="000000"/>
          <w:sz w:val="26"/>
          <w:szCs w:val="26"/>
        </w:rPr>
        <w:t>— реализация системы мероприятий по социальной адаптации детей с ограниченными возможностями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Содержание программы коррекционной работы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определяют следующие принципы: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F5C42" w:rsidRPr="0079254D" w:rsidRDefault="00CF5C42" w:rsidP="00CF5C42">
      <w:pPr>
        <w:autoSpaceDE w:val="0"/>
        <w:jc w:val="both"/>
        <w:rPr>
          <w:bCs/>
          <w:iCs/>
          <w:color w:val="000000"/>
          <w:sz w:val="26"/>
          <w:szCs w:val="26"/>
        </w:rPr>
      </w:pPr>
      <w:r w:rsidRPr="0079254D">
        <w:rPr>
          <w:bCs/>
          <w:iCs/>
          <w:color w:val="000000"/>
          <w:sz w:val="26"/>
          <w:szCs w:val="26"/>
        </w:rPr>
        <w:t>— Системность. Принцип обеспечивает возможную коррекцию и развитие ребенка на основе данных диагностики, осуществляемой специалистами различного профиля, взаимодействие и согласованность действий в решении проблем ребёнка всех участников образовательного процесса и сторониих специалистов.</w:t>
      </w:r>
    </w:p>
    <w:p w:rsidR="00CF5C42" w:rsidRPr="0079254D" w:rsidRDefault="00CF5C42" w:rsidP="00CF5C42">
      <w:pPr>
        <w:autoSpaceDE w:val="0"/>
        <w:jc w:val="both"/>
        <w:rPr>
          <w:bCs/>
          <w:iCs/>
          <w:color w:val="000000"/>
          <w:sz w:val="26"/>
          <w:szCs w:val="26"/>
        </w:rPr>
      </w:pPr>
      <w:r w:rsidRPr="0079254D">
        <w:rPr>
          <w:bCs/>
          <w:iCs/>
          <w:color w:val="000000"/>
          <w:sz w:val="26"/>
          <w:szCs w:val="26"/>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F5C42" w:rsidRPr="0079254D" w:rsidRDefault="00CF5C42" w:rsidP="00CF5C42">
      <w:pPr>
        <w:autoSpaceDE w:val="0"/>
        <w:jc w:val="both"/>
        <w:rPr>
          <w:bCs/>
          <w:iCs/>
          <w:color w:val="000000"/>
          <w:sz w:val="26"/>
          <w:szCs w:val="26"/>
        </w:rPr>
      </w:pPr>
      <w:r w:rsidRPr="0079254D">
        <w:rPr>
          <w:bCs/>
          <w:iCs/>
          <w:color w:val="000000"/>
          <w:sz w:val="26"/>
          <w:szCs w:val="26"/>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F5C42" w:rsidRPr="0079254D" w:rsidRDefault="00CF5C42" w:rsidP="00CF5C42">
      <w:pPr>
        <w:autoSpaceDE w:val="0"/>
        <w:jc w:val="both"/>
        <w:rPr>
          <w:bCs/>
          <w:iCs/>
          <w:color w:val="000000"/>
          <w:sz w:val="26"/>
          <w:szCs w:val="26"/>
        </w:rPr>
      </w:pPr>
      <w:r w:rsidRPr="0079254D">
        <w:rPr>
          <w:bCs/>
          <w:iCs/>
          <w:color w:val="000000"/>
          <w:sz w:val="26"/>
          <w:szCs w:val="26"/>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Направления работы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диагностическая социально-педагогическая и психолого-педагогическая работа обеспечивает своевременное выявление детей с ограниченными возможностями здоровья, направление их на комплексное обследования и подготовку рекомендаций по оказанию им социально-педагогической помощи в условиях образовательного учреждения;</w:t>
      </w:r>
    </w:p>
    <w:p w:rsidR="00CF5C42" w:rsidRPr="0079254D" w:rsidRDefault="00CF5C42" w:rsidP="00CF5C42">
      <w:pPr>
        <w:autoSpaceDE w:val="0"/>
        <w:jc w:val="both"/>
        <w:rPr>
          <w:bCs/>
          <w:iCs/>
          <w:color w:val="000000"/>
          <w:sz w:val="26"/>
          <w:szCs w:val="26"/>
        </w:rPr>
      </w:pPr>
      <w:r w:rsidRPr="0079254D">
        <w:rPr>
          <w:bCs/>
          <w:iCs/>
          <w:color w:val="000000"/>
          <w:sz w:val="26"/>
          <w:szCs w:val="26"/>
        </w:rPr>
        <w:t>— коррекционно-развивающая работа обеспечивает своевременную специализированную педагогическую помощь в освоении содержания образования и возможную коррекцию недостатков в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F5C42" w:rsidRPr="0079254D" w:rsidRDefault="00CF5C42" w:rsidP="00CF5C42">
      <w:pPr>
        <w:autoSpaceDE w:val="0"/>
        <w:jc w:val="both"/>
        <w:rPr>
          <w:bCs/>
          <w:iCs/>
          <w:color w:val="000000"/>
          <w:sz w:val="26"/>
          <w:szCs w:val="26"/>
        </w:rPr>
      </w:pPr>
      <w:r w:rsidRPr="0079254D">
        <w:rPr>
          <w:bCs/>
          <w:iCs/>
          <w:color w:val="000000"/>
          <w:sz w:val="26"/>
          <w:szCs w:val="26"/>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F5C42" w:rsidRPr="0079254D" w:rsidRDefault="00CF5C42" w:rsidP="00CF5C42">
      <w:pPr>
        <w:autoSpaceDE w:val="0"/>
        <w:jc w:val="both"/>
        <w:rPr>
          <w:bCs/>
          <w:iCs/>
          <w:color w:val="000000"/>
          <w:sz w:val="26"/>
          <w:szCs w:val="26"/>
        </w:rPr>
      </w:pPr>
      <w:r w:rsidRPr="0079254D">
        <w:rPr>
          <w:bCs/>
          <w:iCs/>
          <w:color w:val="000000"/>
          <w:sz w:val="26"/>
          <w:szCs w:val="26"/>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Характеристика содержания</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Диагностическая работа</w:t>
      </w:r>
      <w:r w:rsidRPr="0079254D">
        <w:rPr>
          <w:bCs/>
          <w:iCs/>
          <w:color w:val="000000"/>
          <w:sz w:val="26"/>
          <w:szCs w:val="26"/>
        </w:rPr>
        <w:t xml:space="preserve">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своевременное выявление детей, нуждающихся в специализированной помощи;</w:t>
      </w:r>
    </w:p>
    <w:p w:rsidR="00CF5C42" w:rsidRPr="0079254D" w:rsidRDefault="00CF5C42" w:rsidP="00CF5C42">
      <w:pPr>
        <w:autoSpaceDE w:val="0"/>
        <w:jc w:val="both"/>
        <w:rPr>
          <w:bCs/>
          <w:iCs/>
          <w:color w:val="000000"/>
          <w:sz w:val="26"/>
          <w:szCs w:val="26"/>
        </w:rPr>
      </w:pPr>
      <w:r w:rsidRPr="0079254D">
        <w:rPr>
          <w:bCs/>
          <w:iCs/>
          <w:color w:val="000000"/>
          <w:sz w:val="26"/>
          <w:szCs w:val="26"/>
        </w:rPr>
        <w:t>— раннюю (с первых дней пребывания ребёнка в школе диагностику отклонений в развитии и анализ причин трудностей адаптации;</w:t>
      </w:r>
    </w:p>
    <w:p w:rsidR="00CF5C42" w:rsidRPr="0079254D" w:rsidRDefault="00CF5C42" w:rsidP="00CF5C42">
      <w:pPr>
        <w:autoSpaceDE w:val="0"/>
        <w:jc w:val="both"/>
        <w:rPr>
          <w:bCs/>
          <w:iCs/>
          <w:color w:val="000000"/>
          <w:sz w:val="26"/>
          <w:szCs w:val="26"/>
        </w:rPr>
      </w:pPr>
      <w:r w:rsidRPr="0079254D">
        <w:rPr>
          <w:bCs/>
          <w:iCs/>
          <w:color w:val="000000"/>
          <w:sz w:val="26"/>
          <w:szCs w:val="26"/>
        </w:rPr>
        <w:t>— комплексный сбор сведений о ребёнке на основании диагностической информации от специалистов разного профиля;</w:t>
      </w:r>
    </w:p>
    <w:p w:rsidR="00CF5C42" w:rsidRPr="0079254D" w:rsidRDefault="00CF5C42" w:rsidP="00CF5C42">
      <w:pPr>
        <w:autoSpaceDE w:val="0"/>
        <w:jc w:val="both"/>
        <w:rPr>
          <w:bCs/>
          <w:iCs/>
          <w:color w:val="000000"/>
          <w:sz w:val="26"/>
          <w:szCs w:val="26"/>
        </w:rPr>
      </w:pPr>
      <w:r w:rsidRPr="0079254D">
        <w:rPr>
          <w:bCs/>
          <w:iCs/>
          <w:color w:val="000000"/>
          <w:sz w:val="26"/>
          <w:szCs w:val="26"/>
        </w:rPr>
        <w:t>— изучение развития эмоционально-волевой сферы и личностных особенностей обучающихся;</w:t>
      </w:r>
    </w:p>
    <w:p w:rsidR="00CF5C42" w:rsidRPr="0079254D" w:rsidRDefault="00CF5C42" w:rsidP="00CF5C42">
      <w:pPr>
        <w:autoSpaceDE w:val="0"/>
        <w:jc w:val="both"/>
        <w:rPr>
          <w:bCs/>
          <w:iCs/>
          <w:color w:val="000000"/>
          <w:sz w:val="26"/>
          <w:szCs w:val="26"/>
        </w:rPr>
      </w:pPr>
      <w:r w:rsidRPr="0079254D">
        <w:rPr>
          <w:bCs/>
          <w:iCs/>
          <w:color w:val="000000"/>
          <w:sz w:val="26"/>
          <w:szCs w:val="26"/>
        </w:rPr>
        <w:t>— изучение социальной ситуации развития и условий семейного воспитания ребёнка;</w:t>
      </w:r>
    </w:p>
    <w:p w:rsidR="00CF5C42" w:rsidRPr="0079254D" w:rsidRDefault="00CF5C42" w:rsidP="00CF5C42">
      <w:pPr>
        <w:autoSpaceDE w:val="0"/>
        <w:jc w:val="both"/>
        <w:rPr>
          <w:bCs/>
          <w:iCs/>
          <w:color w:val="000000"/>
          <w:sz w:val="26"/>
          <w:szCs w:val="26"/>
        </w:rPr>
      </w:pPr>
      <w:r w:rsidRPr="0079254D">
        <w:rPr>
          <w:bCs/>
          <w:iCs/>
          <w:color w:val="000000"/>
          <w:sz w:val="26"/>
          <w:szCs w:val="26"/>
        </w:rPr>
        <w:t>— изучение адаптивных возможностей и уровня социализации ребёнка с ограниченными возможностями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организация системного разностороннего контроля специалистов (своевременное направление на соответствующие обследования) за уровнем и динамикой развития ребёнка;</w:t>
      </w:r>
    </w:p>
    <w:p w:rsidR="00CF5C42" w:rsidRPr="0079254D" w:rsidRDefault="00CF5C42" w:rsidP="00CF5C42">
      <w:pPr>
        <w:autoSpaceDE w:val="0"/>
        <w:jc w:val="both"/>
        <w:rPr>
          <w:bCs/>
          <w:iCs/>
          <w:color w:val="000000"/>
          <w:sz w:val="26"/>
          <w:szCs w:val="26"/>
        </w:rPr>
      </w:pPr>
      <w:r w:rsidRPr="0079254D">
        <w:rPr>
          <w:bCs/>
          <w:iCs/>
          <w:color w:val="000000"/>
          <w:sz w:val="26"/>
          <w:szCs w:val="26"/>
        </w:rPr>
        <w:t>— анализ успешности коррекционно-развивающей работы.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Коррекционно-развивающая работа</w:t>
      </w:r>
      <w:r w:rsidRPr="0079254D">
        <w:rPr>
          <w:bCs/>
          <w:iCs/>
          <w:color w:val="000000"/>
          <w:sz w:val="26"/>
          <w:szCs w:val="26"/>
        </w:rPr>
        <w:t xml:space="preserve">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F5C42" w:rsidRPr="0079254D" w:rsidRDefault="00CF5C42" w:rsidP="00CF5C42">
      <w:pPr>
        <w:autoSpaceDE w:val="0"/>
        <w:jc w:val="both"/>
        <w:rPr>
          <w:bCs/>
          <w:iCs/>
          <w:color w:val="000000"/>
          <w:sz w:val="26"/>
          <w:szCs w:val="26"/>
        </w:rPr>
      </w:pPr>
      <w:r w:rsidRPr="0079254D">
        <w:rPr>
          <w:bCs/>
          <w:iCs/>
          <w:color w:val="000000"/>
          <w:sz w:val="26"/>
          <w:szCs w:val="26"/>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F5C42" w:rsidRPr="0079254D" w:rsidRDefault="00CF5C42" w:rsidP="00CF5C42">
      <w:pPr>
        <w:autoSpaceDE w:val="0"/>
        <w:jc w:val="both"/>
        <w:rPr>
          <w:bCs/>
          <w:iCs/>
          <w:color w:val="000000"/>
          <w:sz w:val="26"/>
          <w:szCs w:val="26"/>
        </w:rPr>
      </w:pPr>
      <w:r w:rsidRPr="0079254D">
        <w:rPr>
          <w:bCs/>
          <w:iCs/>
          <w:color w:val="000000"/>
          <w:sz w:val="26"/>
          <w:szCs w:val="26"/>
        </w:rPr>
        <w:t>— социальную защиту ребёнка в случаях неблагоприятных условий жизни при психотравмирующих обстоятельствах.</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Консультативная работа</w:t>
      </w:r>
      <w:r w:rsidRPr="0079254D">
        <w:rPr>
          <w:bCs/>
          <w:iCs/>
          <w:color w:val="000000"/>
          <w:sz w:val="26"/>
          <w:szCs w:val="26"/>
        </w:rPr>
        <w:t xml:space="preserve"> включает:</w:t>
      </w:r>
    </w:p>
    <w:p w:rsidR="00CF5C42" w:rsidRPr="0079254D" w:rsidRDefault="00CF5C42" w:rsidP="00CF5C42">
      <w:pPr>
        <w:autoSpaceDE w:val="0"/>
        <w:jc w:val="both"/>
        <w:rPr>
          <w:bCs/>
          <w:iCs/>
          <w:color w:val="000000"/>
          <w:sz w:val="26"/>
          <w:szCs w:val="26"/>
        </w:rPr>
      </w:pPr>
      <w:r w:rsidRPr="0079254D">
        <w:rPr>
          <w:bCs/>
          <w:iCs/>
          <w:color w:val="000000"/>
          <w:sz w:val="26"/>
          <w:szCs w:val="26"/>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F5C42" w:rsidRPr="0079254D" w:rsidRDefault="00CF5C42" w:rsidP="00CF5C42">
      <w:pPr>
        <w:autoSpaceDE w:val="0"/>
        <w:jc w:val="both"/>
        <w:rPr>
          <w:bCs/>
          <w:iCs/>
          <w:color w:val="000000"/>
          <w:sz w:val="26"/>
          <w:szCs w:val="26"/>
        </w:rPr>
      </w:pPr>
      <w:r w:rsidRPr="0079254D">
        <w:rPr>
          <w:bCs/>
          <w:iCs/>
          <w:color w:val="000000"/>
          <w:sz w:val="26"/>
          <w:szCs w:val="26"/>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F5C42" w:rsidRPr="0079254D" w:rsidRDefault="00CF5C42" w:rsidP="00CF5C42">
      <w:pPr>
        <w:autoSpaceDE w:val="0"/>
        <w:jc w:val="both"/>
        <w:rPr>
          <w:bCs/>
          <w:iCs/>
          <w:color w:val="000000"/>
          <w:sz w:val="26"/>
          <w:szCs w:val="26"/>
        </w:rPr>
      </w:pPr>
      <w:r w:rsidRPr="0079254D">
        <w:rPr>
          <w:bCs/>
          <w:iCs/>
          <w:color w:val="000000"/>
          <w:sz w:val="26"/>
          <w:szCs w:val="26"/>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
          <w:bCs/>
          <w:iCs/>
          <w:color w:val="000000"/>
          <w:sz w:val="26"/>
          <w:szCs w:val="26"/>
        </w:rPr>
        <w:t>Информационно-просветительская работа</w:t>
      </w:r>
      <w:r w:rsidRPr="0079254D">
        <w:rPr>
          <w:bCs/>
          <w:iCs/>
          <w:color w:val="000000"/>
          <w:sz w:val="26"/>
          <w:szCs w:val="26"/>
        </w:rPr>
        <w:t xml:space="preserve"> предусматривает:</w:t>
      </w:r>
    </w:p>
    <w:p w:rsidR="00CF5C42" w:rsidRPr="0079254D" w:rsidRDefault="00CF5C42" w:rsidP="00EB41A1">
      <w:pPr>
        <w:numPr>
          <w:ilvl w:val="0"/>
          <w:numId w:val="1"/>
        </w:numPr>
        <w:autoSpaceDE w:val="0"/>
        <w:jc w:val="both"/>
        <w:rPr>
          <w:bCs/>
          <w:iCs/>
          <w:color w:val="000000"/>
          <w:sz w:val="26"/>
          <w:szCs w:val="26"/>
        </w:rPr>
      </w:pPr>
      <w:r w:rsidRPr="0079254D">
        <w:rPr>
          <w:bCs/>
          <w:iCs/>
          <w:color w:val="000000"/>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center"/>
        <w:rPr>
          <w:b/>
          <w:bCs/>
          <w:iCs/>
          <w:color w:val="000000"/>
          <w:sz w:val="26"/>
          <w:szCs w:val="26"/>
        </w:rPr>
      </w:pPr>
      <w:r w:rsidRPr="0079254D">
        <w:rPr>
          <w:b/>
          <w:bCs/>
          <w:iCs/>
          <w:color w:val="000000"/>
          <w:sz w:val="26"/>
          <w:szCs w:val="26"/>
        </w:rPr>
        <w:t>Этапы реализации программы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социально-педагогического сопровождения детей с ограниченными возможностями здоровья, корректировка условий и форм обучения, методов и приёмов работы.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
          <w:bCs/>
          <w:iCs/>
          <w:color w:val="000000"/>
          <w:sz w:val="26"/>
          <w:szCs w:val="26"/>
        </w:rPr>
      </w:pPr>
      <w:r w:rsidRPr="0079254D">
        <w:rPr>
          <w:b/>
          <w:bCs/>
          <w:iCs/>
          <w:color w:val="000000"/>
          <w:sz w:val="26"/>
          <w:szCs w:val="26"/>
        </w:rPr>
        <w:t>Механизм реализации программы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с учетом рекомендаций, полученных от сторонних специалистов, обеспечивающее системное сопровождение детей с ограниченными возможностями здоровья в образовательном процессе. Такое взаимодействие включает: </w:t>
      </w:r>
    </w:p>
    <w:p w:rsidR="00CF5C42" w:rsidRPr="0079254D" w:rsidRDefault="00CF5C42" w:rsidP="00CF5C42">
      <w:pPr>
        <w:autoSpaceDE w:val="0"/>
        <w:jc w:val="both"/>
        <w:rPr>
          <w:bCs/>
          <w:iCs/>
          <w:color w:val="000000"/>
          <w:sz w:val="26"/>
          <w:szCs w:val="26"/>
        </w:rPr>
      </w:pPr>
      <w:r w:rsidRPr="0079254D">
        <w:rPr>
          <w:bCs/>
          <w:iCs/>
          <w:color w:val="000000"/>
          <w:sz w:val="26"/>
          <w:szCs w:val="26"/>
        </w:rPr>
        <w:t>— комплексность в определении и решении проблем ребёнка, предоставлении ему квалифицированной помощи специалистов разного профиля;</w:t>
      </w:r>
    </w:p>
    <w:p w:rsidR="00CF5C42" w:rsidRPr="0079254D" w:rsidRDefault="00CF5C42" w:rsidP="00CF5C42">
      <w:pPr>
        <w:autoSpaceDE w:val="0"/>
        <w:jc w:val="both"/>
        <w:rPr>
          <w:bCs/>
          <w:iCs/>
          <w:color w:val="000000"/>
          <w:sz w:val="26"/>
          <w:szCs w:val="26"/>
        </w:rPr>
      </w:pPr>
      <w:r w:rsidRPr="0079254D">
        <w:rPr>
          <w:bCs/>
          <w:iCs/>
          <w:color w:val="000000"/>
          <w:sz w:val="26"/>
          <w:szCs w:val="26"/>
        </w:rPr>
        <w:t>— многоаспектный анализ личностного и познавательного развития ребёнка;</w:t>
      </w:r>
    </w:p>
    <w:p w:rsidR="00CF5C42" w:rsidRPr="0079254D" w:rsidRDefault="00CF5C42" w:rsidP="00CF5C42">
      <w:pPr>
        <w:autoSpaceDE w:val="0"/>
        <w:jc w:val="both"/>
        <w:rPr>
          <w:bCs/>
          <w:iCs/>
          <w:color w:val="000000"/>
          <w:sz w:val="26"/>
          <w:szCs w:val="26"/>
        </w:rPr>
      </w:pPr>
      <w:r w:rsidRPr="0079254D">
        <w:rPr>
          <w:bCs/>
          <w:iCs/>
          <w:color w:val="000000"/>
          <w:sz w:val="26"/>
          <w:szCs w:val="26"/>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
          <w:bCs/>
          <w:iCs/>
          <w:color w:val="000000"/>
          <w:sz w:val="26"/>
          <w:szCs w:val="26"/>
        </w:rPr>
      </w:pPr>
      <w:r w:rsidRPr="0079254D">
        <w:rPr>
          <w:b/>
          <w:bCs/>
          <w:iCs/>
          <w:color w:val="000000"/>
          <w:sz w:val="26"/>
          <w:szCs w:val="26"/>
        </w:rPr>
        <w:t>Требования к условиям реализации программы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Психолого-педагогическое обеспечение:</w:t>
      </w:r>
    </w:p>
    <w:p w:rsidR="00CF5C42" w:rsidRPr="0079254D" w:rsidRDefault="00CF5C42" w:rsidP="00CF5C42">
      <w:pPr>
        <w:autoSpaceDE w:val="0"/>
        <w:jc w:val="both"/>
        <w:rPr>
          <w:bCs/>
          <w:iCs/>
          <w:color w:val="000000"/>
          <w:sz w:val="26"/>
          <w:szCs w:val="26"/>
        </w:rPr>
      </w:pPr>
      <w:r w:rsidRPr="0079254D">
        <w:rPr>
          <w:bCs/>
          <w:iCs/>
          <w:color w:val="000000"/>
          <w:sz w:val="26"/>
          <w:szCs w:val="26"/>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F5C42" w:rsidRPr="0079254D" w:rsidRDefault="00CF5C42" w:rsidP="00CF5C42">
      <w:pPr>
        <w:autoSpaceDE w:val="0"/>
        <w:jc w:val="both"/>
        <w:rPr>
          <w:bCs/>
          <w:iCs/>
          <w:color w:val="000000"/>
          <w:sz w:val="26"/>
          <w:szCs w:val="26"/>
        </w:rPr>
      </w:pPr>
      <w:r w:rsidRPr="0079254D">
        <w:rPr>
          <w:bCs/>
          <w:iCs/>
          <w:color w:val="000000"/>
          <w:sz w:val="26"/>
          <w:szCs w:val="26"/>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F5C42" w:rsidRPr="0079254D" w:rsidRDefault="00CF5C42" w:rsidP="00CF5C42">
      <w:pPr>
        <w:autoSpaceDE w:val="0"/>
        <w:jc w:val="both"/>
        <w:rPr>
          <w:bCs/>
          <w:iCs/>
          <w:color w:val="000000"/>
          <w:sz w:val="26"/>
          <w:szCs w:val="26"/>
        </w:rPr>
      </w:pPr>
      <w:r w:rsidRPr="0079254D">
        <w:rPr>
          <w:bCs/>
          <w:iCs/>
          <w:color w:val="000000"/>
          <w:sz w:val="26"/>
          <w:szCs w:val="26"/>
        </w:rPr>
        <w:t xml:space="preserve">— обеспечение специализированных условий,  дифференцированное и индивидуализированное обучение с учётом специфики нарушения развития ребёнка; </w:t>
      </w:r>
    </w:p>
    <w:p w:rsidR="00CF5C42" w:rsidRPr="0079254D" w:rsidRDefault="00CF5C42" w:rsidP="00CF5C42">
      <w:pPr>
        <w:autoSpaceDE w:val="0"/>
        <w:jc w:val="both"/>
        <w:rPr>
          <w:bCs/>
          <w:iCs/>
          <w:color w:val="000000"/>
          <w:sz w:val="26"/>
          <w:szCs w:val="26"/>
        </w:rPr>
      </w:pPr>
      <w:r w:rsidRPr="0079254D">
        <w:rPr>
          <w:bCs/>
          <w:iCs/>
          <w:color w:val="000000"/>
          <w:sz w:val="26"/>
          <w:szCs w:val="26"/>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F5C42" w:rsidRPr="0079254D" w:rsidRDefault="00CF5C42" w:rsidP="00CF5C42">
      <w:pPr>
        <w:autoSpaceDE w:val="0"/>
        <w:jc w:val="both"/>
        <w:rPr>
          <w:bCs/>
          <w:iCs/>
          <w:color w:val="000000"/>
          <w:sz w:val="26"/>
          <w:szCs w:val="26"/>
        </w:rPr>
      </w:pPr>
      <w:r w:rsidRPr="0079254D">
        <w:rPr>
          <w:bCs/>
          <w:iCs/>
          <w:color w:val="000000"/>
          <w:sz w:val="26"/>
          <w:szCs w:val="26"/>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F5C42" w:rsidRPr="0079254D" w:rsidRDefault="00CF5C42" w:rsidP="00CF5C42">
      <w:pPr>
        <w:autoSpaceDE w:val="0"/>
        <w:jc w:val="both"/>
        <w:rPr>
          <w:b/>
          <w:bCs/>
          <w:iCs/>
          <w:color w:val="000000"/>
          <w:sz w:val="26"/>
          <w:szCs w:val="26"/>
        </w:rPr>
      </w:pPr>
      <w:r w:rsidRPr="0079254D">
        <w:rPr>
          <w:bCs/>
          <w:iCs/>
          <w:color w:val="000000"/>
          <w:sz w:val="26"/>
          <w:szCs w:val="26"/>
        </w:rPr>
        <w:br/>
      </w:r>
      <w:r w:rsidRPr="0079254D">
        <w:rPr>
          <w:b/>
          <w:bCs/>
          <w:iCs/>
          <w:color w:val="000000"/>
          <w:sz w:val="26"/>
          <w:szCs w:val="26"/>
        </w:rPr>
        <w:t>Программно-методическое обеспечение</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
          <w:bCs/>
          <w:i/>
          <w:iCs/>
          <w:color w:val="000000"/>
          <w:sz w:val="26"/>
          <w:szCs w:val="26"/>
        </w:rPr>
      </w:pPr>
      <w:r w:rsidRPr="0079254D">
        <w:rPr>
          <w:bCs/>
          <w:iCs/>
          <w:color w:val="000000"/>
          <w:sz w:val="26"/>
          <w:szCs w:val="26"/>
        </w:rPr>
        <w:t>В процессе реализации программы коррекционной работы может быть использована методическая помощь  Специальных (коррекционных) образовательных учреждений</w:t>
      </w:r>
      <w:r w:rsidRPr="0079254D">
        <w:rPr>
          <w:b/>
          <w:bCs/>
          <w:i/>
          <w:iCs/>
          <w:color w:val="000000"/>
          <w:sz w:val="26"/>
          <w:szCs w:val="26"/>
        </w:rPr>
        <w:t>.</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
          <w:bCs/>
          <w:iCs/>
          <w:color w:val="000000"/>
          <w:sz w:val="26"/>
          <w:szCs w:val="26"/>
        </w:rPr>
      </w:pPr>
      <w:r w:rsidRPr="0079254D">
        <w:rPr>
          <w:b/>
          <w:bCs/>
          <w:iCs/>
          <w:color w:val="000000"/>
          <w:sz w:val="26"/>
          <w:szCs w:val="26"/>
        </w:rPr>
        <w:t>Кадровое обеспечение</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F5C42" w:rsidRPr="0079254D" w:rsidRDefault="00CF5C42" w:rsidP="00CF5C42">
      <w:pPr>
        <w:autoSpaceDE w:val="0"/>
        <w:jc w:val="both"/>
        <w:rPr>
          <w:bCs/>
          <w:iCs/>
          <w:color w:val="000000"/>
          <w:sz w:val="26"/>
          <w:szCs w:val="26"/>
        </w:rPr>
      </w:pPr>
    </w:p>
    <w:p w:rsidR="00CF5C42" w:rsidRPr="0079254D" w:rsidRDefault="00CF5C42" w:rsidP="00CF5C42">
      <w:pPr>
        <w:autoSpaceDE w:val="0"/>
        <w:jc w:val="both"/>
        <w:rPr>
          <w:b/>
          <w:bCs/>
          <w:iCs/>
          <w:color w:val="000000"/>
          <w:sz w:val="26"/>
          <w:szCs w:val="26"/>
        </w:rPr>
      </w:pPr>
      <w:r w:rsidRPr="0079254D">
        <w:rPr>
          <w:b/>
          <w:bCs/>
          <w:iCs/>
          <w:color w:val="000000"/>
          <w:sz w:val="26"/>
          <w:szCs w:val="26"/>
        </w:rPr>
        <w:t>Информационное обеспечение</w:t>
      </w:r>
    </w:p>
    <w:p w:rsidR="00CF5C42" w:rsidRPr="0079254D" w:rsidRDefault="00CF5C42" w:rsidP="00CF5C42">
      <w:pPr>
        <w:autoSpaceDE w:val="0"/>
        <w:jc w:val="both"/>
        <w:rPr>
          <w:b/>
          <w:bCs/>
          <w:iCs/>
          <w:color w:val="000000"/>
          <w:sz w:val="26"/>
          <w:szCs w:val="26"/>
        </w:rPr>
      </w:pPr>
    </w:p>
    <w:p w:rsidR="00CF5C42" w:rsidRPr="0079254D" w:rsidRDefault="00CF5C42" w:rsidP="00CF5C42">
      <w:pPr>
        <w:autoSpaceDE w:val="0"/>
        <w:jc w:val="both"/>
        <w:rPr>
          <w:bCs/>
          <w:iCs/>
          <w:color w:val="000000"/>
          <w:sz w:val="26"/>
          <w:szCs w:val="26"/>
        </w:rPr>
      </w:pPr>
      <w:r w:rsidRPr="0079254D">
        <w:rPr>
          <w:bCs/>
          <w:iCs/>
          <w:color w:val="000000"/>
          <w:sz w:val="26"/>
          <w:szCs w:val="26"/>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92102" w:rsidRPr="0079254D" w:rsidRDefault="00B92102">
      <w:pPr>
        <w:autoSpaceDE w:val="0"/>
        <w:jc w:val="both"/>
        <w:rPr>
          <w:color w:val="000000"/>
          <w:sz w:val="21"/>
          <w:szCs w:val="21"/>
        </w:rPr>
      </w:pPr>
    </w:p>
    <w:p w:rsidR="00E15731" w:rsidRPr="0079254D" w:rsidRDefault="00E15731" w:rsidP="00E15731">
      <w:pPr>
        <w:pStyle w:val="afe"/>
        <w:shd w:val="clear" w:color="auto" w:fill="FAFAFA"/>
        <w:spacing w:before="0" w:beforeAutospacing="0" w:after="150" w:afterAutospacing="0" w:line="255" w:lineRule="atLeast"/>
        <w:jc w:val="center"/>
        <w:rPr>
          <w:color w:val="333333"/>
          <w:sz w:val="20"/>
          <w:szCs w:val="20"/>
        </w:rPr>
      </w:pPr>
      <w:r w:rsidRPr="0079254D">
        <w:rPr>
          <w:b/>
          <w:bCs/>
          <w:color w:val="000000"/>
          <w:sz w:val="27"/>
          <w:szCs w:val="27"/>
        </w:rPr>
        <w:t>4.2.</w:t>
      </w:r>
      <w:r w:rsidRPr="0079254D">
        <w:rPr>
          <w:rStyle w:val="apple-converted-space"/>
          <w:b/>
          <w:bCs/>
          <w:color w:val="000000"/>
          <w:sz w:val="27"/>
          <w:szCs w:val="27"/>
          <w:lang w:val="en-US"/>
        </w:rPr>
        <w:t> </w:t>
      </w:r>
      <w:r w:rsidRPr="0079254D">
        <w:rPr>
          <w:rStyle w:val="apple-converted-space"/>
          <w:b/>
          <w:bCs/>
          <w:color w:val="000000"/>
          <w:sz w:val="27"/>
          <w:szCs w:val="27"/>
        </w:rPr>
        <w:t>П</w:t>
      </w:r>
      <w:r w:rsidRPr="0079254D">
        <w:rPr>
          <w:b/>
          <w:bCs/>
          <w:color w:val="000000"/>
          <w:sz w:val="27"/>
          <w:szCs w:val="27"/>
        </w:rPr>
        <w:t>рограмма работы с одарёнными детьми</w:t>
      </w:r>
      <w:r w:rsidRPr="0079254D">
        <w:rPr>
          <w:color w:val="000000"/>
          <w:sz w:val="27"/>
          <w:szCs w:val="27"/>
        </w:rPr>
        <w:t> </w:t>
      </w:r>
    </w:p>
    <w:p w:rsidR="00E10AAB" w:rsidRPr="00E15731" w:rsidRDefault="00E10AAB" w:rsidP="00E10AAB">
      <w:pPr>
        <w:pStyle w:val="afe"/>
        <w:spacing w:before="0" w:beforeAutospacing="0" w:after="0" w:afterAutospacing="0"/>
        <w:ind w:firstLine="588"/>
        <w:jc w:val="both"/>
        <w:rPr>
          <w:b/>
          <w:color w:val="333333"/>
          <w:sz w:val="26"/>
          <w:szCs w:val="26"/>
        </w:rPr>
      </w:pPr>
      <w:r w:rsidRPr="00E15731">
        <w:rPr>
          <w:b/>
          <w:color w:val="333333"/>
          <w:sz w:val="26"/>
          <w:szCs w:val="26"/>
        </w:rPr>
        <w:t>Цели программы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 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5731" w:rsidRDefault="00E15731" w:rsidP="00E10AAB">
      <w:pPr>
        <w:pStyle w:val="afe"/>
        <w:spacing w:before="0" w:beforeAutospacing="0" w:after="0" w:afterAutospacing="0"/>
        <w:ind w:firstLine="588"/>
        <w:jc w:val="both"/>
        <w:rPr>
          <w:b/>
          <w:color w:val="333333"/>
          <w:sz w:val="26"/>
          <w:szCs w:val="26"/>
        </w:rPr>
      </w:pPr>
    </w:p>
    <w:p w:rsidR="00E15731" w:rsidRDefault="00E15731" w:rsidP="00E10AAB">
      <w:pPr>
        <w:pStyle w:val="afe"/>
        <w:spacing w:before="0" w:beforeAutospacing="0" w:after="0" w:afterAutospacing="0"/>
        <w:ind w:firstLine="588"/>
        <w:jc w:val="both"/>
        <w:rPr>
          <w:b/>
          <w:color w:val="333333"/>
          <w:sz w:val="26"/>
          <w:szCs w:val="26"/>
        </w:rPr>
      </w:pPr>
    </w:p>
    <w:p w:rsidR="00E10AAB" w:rsidRPr="00E15731" w:rsidRDefault="00E10AAB" w:rsidP="00E10AAB">
      <w:pPr>
        <w:pStyle w:val="afe"/>
        <w:spacing w:before="0" w:beforeAutospacing="0" w:after="0" w:afterAutospacing="0"/>
        <w:ind w:firstLine="588"/>
        <w:jc w:val="both"/>
        <w:rPr>
          <w:b/>
          <w:color w:val="333333"/>
          <w:sz w:val="26"/>
          <w:szCs w:val="26"/>
        </w:rPr>
      </w:pPr>
      <w:r w:rsidRPr="00E15731">
        <w:rPr>
          <w:b/>
          <w:color w:val="333333"/>
          <w:sz w:val="26"/>
          <w:szCs w:val="26"/>
        </w:rPr>
        <w:t>Задачи программы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выявление  и развития детской одаренности и адресной поддержки детей в соответствии с их способностями, в том числе на основе инновационных технологий;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расширение возможностей для участия способных и одарённых школьников в разных формах творческой деятельности;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-организация консультационной помощи родителям и педагогам, работающим с одаренными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Важнейшие целевые индикаторы и показатели программы</w:t>
      </w:r>
    </w:p>
    <w:p w:rsidR="00E15731"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-банк данных по одаренности детей в разных областях;</w:t>
      </w:r>
      <w:r w:rsidRPr="0079254D">
        <w:rPr>
          <w:color w:val="333333"/>
          <w:sz w:val="26"/>
          <w:szCs w:val="26"/>
        </w:rPr>
        <w:br/>
        <w:t>-количество одаренных детей школьного возраста - победителей конкурсов, соревнований, олимпиад, турниров разног</w:t>
      </w:r>
      <w:r w:rsidR="00E15731">
        <w:rPr>
          <w:color w:val="333333"/>
          <w:sz w:val="26"/>
          <w:szCs w:val="26"/>
        </w:rPr>
        <w:t xml:space="preserve">о </w:t>
      </w:r>
      <w:r w:rsidRPr="0079254D">
        <w:rPr>
          <w:color w:val="333333"/>
          <w:sz w:val="26"/>
          <w:szCs w:val="26"/>
        </w:rPr>
        <w:t>уровня;</w:t>
      </w:r>
    </w:p>
    <w:p w:rsidR="00E10AAB" w:rsidRPr="0079254D" w:rsidRDefault="00E10AAB" w:rsidP="00E15731">
      <w:pPr>
        <w:pStyle w:val="afe"/>
        <w:spacing w:before="0" w:beforeAutospacing="0" w:after="0" w:afterAutospacing="0"/>
        <w:jc w:val="both"/>
        <w:rPr>
          <w:color w:val="333333"/>
          <w:sz w:val="26"/>
          <w:szCs w:val="26"/>
        </w:rPr>
      </w:pPr>
      <w:r w:rsidRPr="0079254D">
        <w:rPr>
          <w:color w:val="333333"/>
          <w:sz w:val="26"/>
          <w:szCs w:val="26"/>
        </w:rPr>
        <w:t>-количество конкурсов, соревнований, олимпиад и иных конкурсных мероприятий разног уровня, проведенных для выявления одаренных детей в различных областях интеллектуальной и творческой деятельности.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Срок и этапы реализации программы – 2012 – 2015 годы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Ожидаемые результаты:</w:t>
      </w:r>
    </w:p>
    <w:p w:rsidR="00E10AAB" w:rsidRPr="0079254D" w:rsidRDefault="00E10AAB" w:rsidP="00E15731">
      <w:pPr>
        <w:pStyle w:val="afe"/>
        <w:spacing w:before="0" w:beforeAutospacing="0" w:after="0" w:afterAutospacing="0"/>
        <w:jc w:val="both"/>
        <w:rPr>
          <w:color w:val="333333"/>
          <w:sz w:val="26"/>
          <w:szCs w:val="26"/>
        </w:rPr>
      </w:pPr>
      <w:r w:rsidRPr="0079254D">
        <w:rPr>
          <w:color w:val="333333"/>
          <w:sz w:val="26"/>
          <w:szCs w:val="26"/>
        </w:rPr>
        <w:t>•          Формирование системы работы с одаренными учащимися.</w:t>
      </w:r>
    </w:p>
    <w:p w:rsidR="00E10AAB" w:rsidRPr="0079254D" w:rsidRDefault="00E10AAB" w:rsidP="00E15731">
      <w:pPr>
        <w:pStyle w:val="afe"/>
        <w:spacing w:before="0" w:beforeAutospacing="0" w:after="0" w:afterAutospacing="0"/>
        <w:jc w:val="both"/>
        <w:rPr>
          <w:color w:val="333333"/>
          <w:sz w:val="26"/>
          <w:szCs w:val="26"/>
        </w:rPr>
      </w:pPr>
      <w:r w:rsidRPr="0079254D">
        <w:rPr>
          <w:color w:val="333333"/>
          <w:sz w:val="26"/>
          <w:szCs w:val="26"/>
        </w:rPr>
        <w:t>•          Творческая самореализация ученика  школы через участие в разного рода конкурсах.</w:t>
      </w:r>
    </w:p>
    <w:p w:rsidR="00E10AAB" w:rsidRPr="0079254D" w:rsidRDefault="00E10AAB" w:rsidP="00E15731">
      <w:pPr>
        <w:pStyle w:val="afe"/>
        <w:spacing w:before="0" w:beforeAutospacing="0" w:after="0" w:afterAutospacing="0"/>
        <w:jc w:val="both"/>
        <w:rPr>
          <w:color w:val="333333"/>
          <w:sz w:val="26"/>
          <w:szCs w:val="26"/>
        </w:rPr>
      </w:pPr>
      <w:r w:rsidRPr="0079254D">
        <w:rPr>
          <w:color w:val="333333"/>
          <w:sz w:val="26"/>
          <w:szCs w:val="26"/>
        </w:rPr>
        <w:t>•          Обеспечение преемственности в работе начальной и основной школы.</w:t>
      </w:r>
    </w:p>
    <w:p w:rsidR="00E10AAB" w:rsidRPr="0079254D" w:rsidRDefault="00E10AAB" w:rsidP="00E15731">
      <w:pPr>
        <w:pStyle w:val="afe"/>
        <w:spacing w:before="0" w:beforeAutospacing="0" w:after="0" w:afterAutospacing="0"/>
        <w:jc w:val="both"/>
        <w:rPr>
          <w:b/>
          <w:bCs/>
          <w:color w:val="000000"/>
          <w:sz w:val="27"/>
          <w:szCs w:val="27"/>
          <w:u w:val="single"/>
        </w:rPr>
      </w:pPr>
      <w:r w:rsidRPr="0079254D">
        <w:rPr>
          <w:color w:val="333333"/>
          <w:sz w:val="26"/>
          <w:szCs w:val="26"/>
        </w:rPr>
        <w:t>•          Повышение педагогического мастерства учителей по работе в одаренными детьми.</w:t>
      </w:r>
      <w:r w:rsidRPr="0079254D">
        <w:rPr>
          <w:b/>
          <w:bCs/>
          <w:color w:val="000000"/>
          <w:sz w:val="27"/>
          <w:szCs w:val="27"/>
          <w:u w:val="single"/>
        </w:rPr>
        <w:t xml:space="preserve"> </w:t>
      </w:r>
    </w:p>
    <w:p w:rsidR="00E10AAB" w:rsidRPr="0079254D" w:rsidRDefault="006D7694" w:rsidP="00E10AAB">
      <w:pPr>
        <w:pStyle w:val="afe"/>
        <w:shd w:val="clear" w:color="auto" w:fill="FAFAFA"/>
        <w:spacing w:before="0" w:beforeAutospacing="0" w:after="150" w:afterAutospacing="0" w:line="255" w:lineRule="atLeast"/>
        <w:ind w:firstLine="709"/>
        <w:jc w:val="center"/>
        <w:rPr>
          <w:color w:val="333333"/>
          <w:sz w:val="20"/>
          <w:szCs w:val="20"/>
        </w:rPr>
      </w:pPr>
      <w:r w:rsidRPr="0079254D">
        <w:rPr>
          <w:b/>
          <w:bCs/>
          <w:color w:val="000000"/>
          <w:sz w:val="27"/>
          <w:szCs w:val="27"/>
        </w:rPr>
        <w:t>4.2.1</w:t>
      </w:r>
      <w:r w:rsidR="00E10AAB" w:rsidRPr="0079254D">
        <w:rPr>
          <w:b/>
          <w:bCs/>
          <w:color w:val="000000"/>
          <w:sz w:val="27"/>
          <w:szCs w:val="27"/>
        </w:rPr>
        <w:t>. Выявление одаренных детей</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Проведение диагностики на школьном уровне.</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Создание и ежегодная актуализация школьного банка данных об одаренных детях.</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Разработка системы «портфолио», учитывающей достижения учащихся в различных сферах учебной деятельности и дополнительного образования.</w:t>
      </w:r>
    </w:p>
    <w:p w:rsidR="00E10AAB" w:rsidRPr="0079254D" w:rsidRDefault="00E10AAB"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 </w:t>
      </w:r>
    </w:p>
    <w:p w:rsidR="00E10AAB" w:rsidRPr="0079254D" w:rsidRDefault="006D7694" w:rsidP="00E10AAB">
      <w:pPr>
        <w:pStyle w:val="afe"/>
        <w:shd w:val="clear" w:color="auto" w:fill="FAFAFA"/>
        <w:spacing w:before="0" w:beforeAutospacing="0" w:after="150" w:afterAutospacing="0" w:line="255" w:lineRule="atLeast"/>
        <w:ind w:firstLine="709"/>
        <w:jc w:val="center"/>
        <w:rPr>
          <w:color w:val="333333"/>
          <w:sz w:val="20"/>
          <w:szCs w:val="20"/>
        </w:rPr>
      </w:pPr>
      <w:r w:rsidRPr="0079254D">
        <w:rPr>
          <w:b/>
          <w:bCs/>
          <w:color w:val="000000"/>
          <w:sz w:val="27"/>
          <w:szCs w:val="27"/>
        </w:rPr>
        <w:t>4.2.</w:t>
      </w:r>
      <w:r w:rsidR="00E10AAB" w:rsidRPr="0079254D">
        <w:rPr>
          <w:b/>
          <w:bCs/>
          <w:color w:val="000000"/>
          <w:sz w:val="27"/>
          <w:szCs w:val="27"/>
        </w:rPr>
        <w:t>2.    Образование и развитие способностей одаренных детей</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Разработка и введение в школе учебных программ и планов для индивидуального углубленного изучения отдельных предметов, кружковых занятий для одаренных учащихся, разноуровневых дидактических материалов.</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Внедрение и совершенствование личностно-ориентированной системы образования.</w:t>
      </w:r>
    </w:p>
    <w:p w:rsidR="00E10AAB" w:rsidRPr="0079254D" w:rsidRDefault="006D7694" w:rsidP="00E10AAB">
      <w:pPr>
        <w:pStyle w:val="afe"/>
        <w:shd w:val="clear" w:color="auto" w:fill="FAFAFA"/>
        <w:spacing w:before="0" w:beforeAutospacing="0" w:after="150" w:afterAutospacing="0" w:line="255" w:lineRule="atLeast"/>
        <w:ind w:firstLine="709"/>
        <w:rPr>
          <w:color w:val="333333"/>
          <w:sz w:val="20"/>
          <w:szCs w:val="20"/>
        </w:rPr>
      </w:pPr>
      <w:r w:rsidRPr="0079254D">
        <w:rPr>
          <w:color w:val="000000"/>
          <w:sz w:val="27"/>
          <w:szCs w:val="27"/>
        </w:rPr>
        <w:t>-</w:t>
      </w:r>
      <w:r w:rsidR="00E10AAB" w:rsidRPr="0079254D">
        <w:rPr>
          <w:color w:val="000000"/>
          <w:sz w:val="27"/>
          <w:szCs w:val="27"/>
        </w:rPr>
        <w:t>     Внедрение новых активных методов обучения, индивидуальных форм обучения одаренных детей.</w:t>
      </w:r>
    </w:p>
    <w:p w:rsidR="00E10AAB" w:rsidRPr="0079254D" w:rsidRDefault="00E10AAB" w:rsidP="00E10AAB">
      <w:pPr>
        <w:pStyle w:val="afe"/>
        <w:shd w:val="clear" w:color="auto" w:fill="FAFAFA"/>
        <w:spacing w:before="0" w:beforeAutospacing="0" w:after="0" w:afterAutospacing="0" w:line="255" w:lineRule="atLeast"/>
        <w:rPr>
          <w:color w:val="333333"/>
          <w:sz w:val="20"/>
          <w:szCs w:val="20"/>
        </w:rPr>
      </w:pPr>
    </w:p>
    <w:p w:rsidR="00E10AAB" w:rsidRPr="0079254D" w:rsidRDefault="006D7694" w:rsidP="006D7694">
      <w:pPr>
        <w:pStyle w:val="afe"/>
        <w:shd w:val="clear" w:color="auto" w:fill="FAFAFA"/>
        <w:spacing w:before="0" w:beforeAutospacing="0" w:after="0" w:afterAutospacing="0"/>
        <w:ind w:firstLine="709"/>
        <w:jc w:val="center"/>
        <w:rPr>
          <w:color w:val="333333"/>
          <w:sz w:val="20"/>
          <w:szCs w:val="20"/>
        </w:rPr>
      </w:pPr>
      <w:r w:rsidRPr="0079254D">
        <w:rPr>
          <w:b/>
          <w:bCs/>
          <w:color w:val="000000"/>
          <w:sz w:val="27"/>
          <w:szCs w:val="27"/>
        </w:rPr>
        <w:t>4.2.</w:t>
      </w:r>
      <w:r w:rsidR="00E10AAB" w:rsidRPr="0079254D">
        <w:rPr>
          <w:b/>
          <w:bCs/>
          <w:color w:val="000000"/>
          <w:sz w:val="27"/>
          <w:szCs w:val="27"/>
        </w:rPr>
        <w:t>3.    Подготовка методической и информационной базы</w:t>
      </w:r>
    </w:p>
    <w:p w:rsidR="00E10AAB" w:rsidRPr="0079254D" w:rsidRDefault="00E10AAB" w:rsidP="006D7694">
      <w:pPr>
        <w:pStyle w:val="afe"/>
        <w:shd w:val="clear" w:color="auto" w:fill="FAFAFA"/>
        <w:spacing w:before="0" w:beforeAutospacing="0" w:after="0" w:afterAutospacing="0"/>
        <w:ind w:firstLine="709"/>
        <w:jc w:val="center"/>
        <w:rPr>
          <w:color w:val="333333"/>
          <w:sz w:val="20"/>
          <w:szCs w:val="20"/>
        </w:rPr>
      </w:pPr>
      <w:r w:rsidRPr="0079254D">
        <w:rPr>
          <w:b/>
          <w:bCs/>
          <w:color w:val="000000"/>
          <w:sz w:val="27"/>
          <w:szCs w:val="27"/>
        </w:rPr>
        <w:t>для работы с одаренными детьми</w:t>
      </w:r>
    </w:p>
    <w:p w:rsidR="00E10AAB" w:rsidRPr="0079254D" w:rsidRDefault="00E10AAB" w:rsidP="006D7694">
      <w:pPr>
        <w:pStyle w:val="afe"/>
        <w:shd w:val="clear" w:color="auto" w:fill="FAFAFA"/>
        <w:spacing w:before="0" w:beforeAutospacing="0" w:after="150" w:afterAutospacing="0" w:line="255" w:lineRule="atLeast"/>
        <w:ind w:firstLine="709"/>
        <w:rPr>
          <w:color w:val="000000"/>
          <w:sz w:val="27"/>
          <w:szCs w:val="27"/>
        </w:rPr>
      </w:pPr>
      <w:r w:rsidRPr="0079254D">
        <w:rPr>
          <w:color w:val="333333"/>
          <w:sz w:val="20"/>
          <w:szCs w:val="20"/>
        </w:rPr>
        <w:br/>
      </w:r>
      <w:r w:rsidR="006D7694" w:rsidRPr="0079254D">
        <w:rPr>
          <w:color w:val="000000"/>
          <w:sz w:val="27"/>
          <w:szCs w:val="27"/>
        </w:rPr>
        <w:t>-</w:t>
      </w:r>
      <w:r w:rsidRPr="0079254D">
        <w:rPr>
          <w:color w:val="000000"/>
          <w:sz w:val="27"/>
          <w:szCs w:val="27"/>
        </w:rPr>
        <w:t>     Разработка и внедрение методик диагностики одаренности ребенка в разных возрастах.</w:t>
      </w:r>
    </w:p>
    <w:p w:rsidR="00E10AAB" w:rsidRPr="0079254D" w:rsidRDefault="006D7694" w:rsidP="006D7694">
      <w:pPr>
        <w:pStyle w:val="afe"/>
        <w:shd w:val="clear" w:color="auto" w:fill="FAFAFA"/>
        <w:spacing w:before="0" w:beforeAutospacing="0" w:after="150" w:afterAutospacing="0" w:line="255" w:lineRule="atLeast"/>
        <w:rPr>
          <w:color w:val="000000"/>
          <w:sz w:val="27"/>
          <w:szCs w:val="27"/>
        </w:rPr>
      </w:pPr>
      <w:r w:rsidRPr="0079254D">
        <w:rPr>
          <w:color w:val="000000"/>
          <w:sz w:val="27"/>
          <w:szCs w:val="27"/>
        </w:rPr>
        <w:t>-</w:t>
      </w:r>
      <w:r w:rsidR="00E10AAB" w:rsidRPr="0079254D">
        <w:rPr>
          <w:color w:val="000000"/>
          <w:sz w:val="27"/>
          <w:szCs w:val="27"/>
        </w:rPr>
        <w:t>     Разработка развивающих материалов для работы с одаренными детьми.</w:t>
      </w:r>
    </w:p>
    <w:p w:rsidR="00E15731" w:rsidRDefault="00E10AAB" w:rsidP="00E15731">
      <w:pPr>
        <w:pStyle w:val="afe"/>
        <w:shd w:val="clear" w:color="auto" w:fill="FAFAFA"/>
        <w:spacing w:before="0" w:beforeAutospacing="0" w:after="150" w:afterAutospacing="0" w:line="255" w:lineRule="atLeast"/>
        <w:ind w:firstLine="709"/>
        <w:rPr>
          <w:color w:val="000000"/>
          <w:sz w:val="27"/>
          <w:szCs w:val="27"/>
        </w:rPr>
      </w:pPr>
      <w:r w:rsidRPr="0079254D">
        <w:rPr>
          <w:color w:val="000000"/>
          <w:sz w:val="27"/>
          <w:szCs w:val="27"/>
        </w:rPr>
        <w:t> </w:t>
      </w:r>
    </w:p>
    <w:p w:rsidR="00E10AAB" w:rsidRPr="0079254D" w:rsidRDefault="006D7694" w:rsidP="00E15731">
      <w:pPr>
        <w:pStyle w:val="afe"/>
        <w:shd w:val="clear" w:color="auto" w:fill="FAFAFA"/>
        <w:spacing w:before="0" w:beforeAutospacing="0" w:after="0" w:afterAutospacing="0"/>
        <w:ind w:firstLine="709"/>
        <w:rPr>
          <w:color w:val="333333"/>
          <w:sz w:val="20"/>
          <w:szCs w:val="20"/>
        </w:rPr>
      </w:pPr>
      <w:r w:rsidRPr="0079254D">
        <w:rPr>
          <w:rStyle w:val="aff0"/>
          <w:color w:val="000000"/>
          <w:sz w:val="27"/>
          <w:szCs w:val="27"/>
        </w:rPr>
        <w:t>4.2.</w:t>
      </w:r>
      <w:r w:rsidR="00E10AAB" w:rsidRPr="0079254D">
        <w:rPr>
          <w:rStyle w:val="aff0"/>
          <w:color w:val="000000"/>
          <w:sz w:val="27"/>
          <w:szCs w:val="27"/>
        </w:rPr>
        <w:t>4. Подготовка родителей одаренных детей к взаимодействию</w:t>
      </w:r>
    </w:p>
    <w:p w:rsidR="00E10AAB" w:rsidRPr="0079254D" w:rsidRDefault="00E10AAB" w:rsidP="00E15731">
      <w:pPr>
        <w:pStyle w:val="afe"/>
        <w:shd w:val="clear" w:color="auto" w:fill="FAFAFA"/>
        <w:spacing w:before="0" w:beforeAutospacing="0" w:after="0" w:afterAutospacing="0"/>
        <w:ind w:firstLine="709"/>
        <w:jc w:val="center"/>
        <w:rPr>
          <w:color w:val="333333"/>
          <w:sz w:val="20"/>
          <w:szCs w:val="20"/>
        </w:rPr>
      </w:pPr>
      <w:r w:rsidRPr="0079254D">
        <w:rPr>
          <w:rStyle w:val="aff0"/>
          <w:color w:val="000000"/>
          <w:sz w:val="27"/>
          <w:szCs w:val="27"/>
        </w:rPr>
        <w:t>с образовательным учреждением</w:t>
      </w:r>
    </w:p>
    <w:p w:rsidR="00E10AAB" w:rsidRPr="0079254D" w:rsidRDefault="00E10AAB" w:rsidP="006D7694">
      <w:pPr>
        <w:pStyle w:val="afe"/>
        <w:shd w:val="clear" w:color="auto" w:fill="FAFAFA"/>
        <w:spacing w:before="0" w:beforeAutospacing="0" w:after="150" w:afterAutospacing="0" w:line="255" w:lineRule="atLeast"/>
        <w:ind w:firstLine="709"/>
        <w:jc w:val="both"/>
        <w:rPr>
          <w:color w:val="333333"/>
          <w:sz w:val="20"/>
          <w:szCs w:val="20"/>
        </w:rPr>
      </w:pPr>
      <w:r w:rsidRPr="0079254D">
        <w:rPr>
          <w:color w:val="333333"/>
          <w:sz w:val="20"/>
          <w:szCs w:val="20"/>
        </w:rPr>
        <w:br/>
      </w:r>
      <w:r w:rsidR="006D7694" w:rsidRPr="0079254D">
        <w:rPr>
          <w:color w:val="000000"/>
          <w:sz w:val="27"/>
          <w:szCs w:val="27"/>
        </w:rPr>
        <w:t>-</w:t>
      </w:r>
      <w:r w:rsidRPr="0079254D">
        <w:rPr>
          <w:color w:val="000000"/>
          <w:sz w:val="27"/>
          <w:szCs w:val="27"/>
        </w:rPr>
        <w:t>     Разработка информационных блоков для родителей детей разного возраста, подготовка видеоматериалов, компьютерных сайтов.</w:t>
      </w:r>
    </w:p>
    <w:p w:rsidR="00E10AAB" w:rsidRPr="0079254D" w:rsidRDefault="006D7694" w:rsidP="006D7694">
      <w:pPr>
        <w:pStyle w:val="afe"/>
        <w:shd w:val="clear" w:color="auto" w:fill="FAFAFA"/>
        <w:spacing w:before="0" w:beforeAutospacing="0" w:after="150" w:afterAutospacing="0" w:line="255" w:lineRule="atLeast"/>
        <w:jc w:val="both"/>
        <w:rPr>
          <w:color w:val="333333"/>
          <w:sz w:val="20"/>
          <w:szCs w:val="20"/>
        </w:rPr>
      </w:pPr>
      <w:r w:rsidRPr="0079254D">
        <w:rPr>
          <w:color w:val="000000"/>
          <w:sz w:val="27"/>
          <w:szCs w:val="27"/>
        </w:rPr>
        <w:t>-</w:t>
      </w:r>
      <w:r w:rsidR="00E10AAB" w:rsidRPr="0079254D">
        <w:rPr>
          <w:color w:val="000000"/>
          <w:sz w:val="27"/>
          <w:szCs w:val="27"/>
        </w:rPr>
        <w:t>     Организация родительского всеобуча по проблемам раннего выявления и развития одаренности в условиях семьи, взаимодействия семьи и школы в решении этой проблемы.</w:t>
      </w:r>
    </w:p>
    <w:p w:rsidR="00E10AAB" w:rsidRPr="0079254D" w:rsidRDefault="006D7694" w:rsidP="006D7694">
      <w:pPr>
        <w:pStyle w:val="afe"/>
        <w:shd w:val="clear" w:color="auto" w:fill="FAFAFA"/>
        <w:spacing w:before="0" w:beforeAutospacing="0" w:after="150" w:afterAutospacing="0" w:line="255" w:lineRule="atLeast"/>
        <w:jc w:val="both"/>
        <w:rPr>
          <w:color w:val="333333"/>
          <w:sz w:val="20"/>
          <w:szCs w:val="20"/>
        </w:rPr>
      </w:pPr>
      <w:r w:rsidRPr="0079254D">
        <w:rPr>
          <w:color w:val="000000"/>
          <w:sz w:val="27"/>
          <w:szCs w:val="27"/>
        </w:rPr>
        <w:t>-</w:t>
      </w:r>
      <w:r w:rsidR="00E10AAB" w:rsidRPr="0079254D">
        <w:rPr>
          <w:color w:val="000000"/>
          <w:sz w:val="27"/>
          <w:szCs w:val="27"/>
        </w:rPr>
        <w:t>     Поддержка создания в школе организационных мероприятий с одаренными детьми, привлечение их родителей для участия в различных областях образования и развития.</w:t>
      </w:r>
    </w:p>
    <w:p w:rsidR="00E10AAB" w:rsidRPr="0079254D" w:rsidRDefault="006D7694" w:rsidP="006D7694">
      <w:pPr>
        <w:pStyle w:val="afe"/>
        <w:shd w:val="clear" w:color="auto" w:fill="FAFAFA"/>
        <w:spacing w:before="0" w:beforeAutospacing="0" w:after="150" w:afterAutospacing="0" w:line="255" w:lineRule="atLeast"/>
        <w:jc w:val="center"/>
        <w:rPr>
          <w:color w:val="333333"/>
          <w:sz w:val="20"/>
          <w:szCs w:val="20"/>
        </w:rPr>
      </w:pPr>
      <w:r w:rsidRPr="0079254D">
        <w:rPr>
          <w:color w:val="000000"/>
          <w:sz w:val="27"/>
          <w:szCs w:val="27"/>
        </w:rPr>
        <w:t>4.2.</w:t>
      </w:r>
      <w:r w:rsidR="00E10AAB" w:rsidRPr="0079254D">
        <w:rPr>
          <w:b/>
          <w:bCs/>
          <w:color w:val="000000"/>
          <w:sz w:val="27"/>
          <w:szCs w:val="27"/>
        </w:rPr>
        <w:t>5. Подготовка кадров для работы с одаренными детьми</w:t>
      </w:r>
    </w:p>
    <w:p w:rsidR="00E10AAB" w:rsidRPr="0079254D" w:rsidRDefault="006D7694" w:rsidP="006D7694">
      <w:pPr>
        <w:pStyle w:val="afe"/>
        <w:shd w:val="clear" w:color="auto" w:fill="FAFAFA"/>
        <w:spacing w:before="0" w:beforeAutospacing="0" w:after="150" w:afterAutospacing="0" w:line="255" w:lineRule="atLeast"/>
        <w:rPr>
          <w:color w:val="333333"/>
          <w:sz w:val="20"/>
          <w:szCs w:val="20"/>
        </w:rPr>
      </w:pPr>
      <w:r w:rsidRPr="0079254D">
        <w:rPr>
          <w:color w:val="000000"/>
          <w:sz w:val="27"/>
          <w:szCs w:val="27"/>
        </w:rPr>
        <w:t>-</w:t>
      </w:r>
      <w:r w:rsidR="00E10AAB" w:rsidRPr="0079254D">
        <w:rPr>
          <w:color w:val="000000"/>
          <w:sz w:val="27"/>
          <w:szCs w:val="27"/>
        </w:rPr>
        <w:t>     Создание условий обучения педагогических кадров для работы с одаренными детьми.</w:t>
      </w:r>
    </w:p>
    <w:p w:rsidR="00E10AAB" w:rsidRPr="0079254D" w:rsidRDefault="006D7694" w:rsidP="006D7694">
      <w:pPr>
        <w:pStyle w:val="afe"/>
        <w:shd w:val="clear" w:color="auto" w:fill="FAFAFA"/>
        <w:spacing w:before="0" w:beforeAutospacing="0" w:after="150" w:afterAutospacing="0" w:line="255" w:lineRule="atLeast"/>
        <w:ind w:hanging="142"/>
        <w:rPr>
          <w:color w:val="333333"/>
          <w:sz w:val="20"/>
          <w:szCs w:val="20"/>
        </w:rPr>
      </w:pPr>
      <w:r w:rsidRPr="0079254D">
        <w:rPr>
          <w:color w:val="000000"/>
          <w:sz w:val="27"/>
          <w:szCs w:val="27"/>
        </w:rPr>
        <w:t>-</w:t>
      </w:r>
      <w:r w:rsidR="00E10AAB" w:rsidRPr="0079254D">
        <w:rPr>
          <w:color w:val="000000"/>
          <w:sz w:val="27"/>
          <w:szCs w:val="27"/>
        </w:rPr>
        <w:t>     Участие педагогов в районных, областных семинарах, целевых краткосрочных курсах по проблеме работы с одарёнными детьми.</w:t>
      </w:r>
    </w:p>
    <w:p w:rsidR="00E10AAB" w:rsidRPr="00E15731" w:rsidRDefault="00E10AAB" w:rsidP="00E15731">
      <w:pPr>
        <w:pStyle w:val="afe"/>
        <w:shd w:val="clear" w:color="auto" w:fill="FAFAFA"/>
        <w:spacing w:before="0" w:beforeAutospacing="0" w:after="0" w:afterAutospacing="0" w:line="255" w:lineRule="atLeast"/>
        <w:jc w:val="center"/>
        <w:rPr>
          <w:b/>
          <w:color w:val="333333"/>
          <w:sz w:val="26"/>
          <w:szCs w:val="26"/>
        </w:rPr>
      </w:pPr>
      <w:r w:rsidRPr="0079254D">
        <w:rPr>
          <w:color w:val="333333"/>
          <w:sz w:val="20"/>
          <w:szCs w:val="20"/>
        </w:rPr>
        <w:t> </w:t>
      </w:r>
      <w:r w:rsidRPr="00E15731">
        <w:rPr>
          <w:b/>
          <w:color w:val="333333"/>
          <w:sz w:val="26"/>
          <w:szCs w:val="26"/>
        </w:rPr>
        <w:t>Основные мероприятия программы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разработка и внедрение индивидуальных подпрограмм учителей для работы с одарёнными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организация школьных олимпиад, конкурсов, конференций, выставок, интеллектуальных соревнований;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вовлечение учащихся в конкурсы, соревнования, олимпиады и иные конкурсные мероприятия разного уровня;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использование оборудования и материалов школьных кабинетов и лабораторий для исследовательской и творческой деятельности школьников в школе;</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приобретение научной и учебно-методической литературы, необходимой для творческой и исследовательской деятельности одарённых детей;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активное использование ИКТ в творческой самореализации детей;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подбор и поддержка руководителей исследовательских и творческих работ школьников.</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Формы работы с одаренными учащимися: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групповые занятия с одаренными учащимися;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предметные кружки;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кружки по интересам;</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конкурсы;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участие в олимпиадах;</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работа по индивидуальным планам;</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интеллектуальные марафоны и мероприятия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0AAB" w:rsidRPr="00E15731" w:rsidRDefault="00E10AAB" w:rsidP="00E15731">
      <w:pPr>
        <w:pStyle w:val="afe"/>
        <w:spacing w:before="0" w:beforeAutospacing="0" w:after="0" w:afterAutospacing="0"/>
        <w:jc w:val="center"/>
        <w:rPr>
          <w:b/>
          <w:color w:val="333333"/>
          <w:sz w:val="26"/>
          <w:szCs w:val="26"/>
        </w:rPr>
      </w:pPr>
      <w:r w:rsidRPr="00E15731">
        <w:rPr>
          <w:b/>
          <w:color w:val="333333"/>
          <w:sz w:val="26"/>
          <w:szCs w:val="26"/>
        </w:rPr>
        <w:t>С</w:t>
      </w:r>
      <w:r w:rsidR="00E15731">
        <w:rPr>
          <w:b/>
          <w:color w:val="333333"/>
          <w:sz w:val="26"/>
          <w:szCs w:val="26"/>
        </w:rPr>
        <w:t>одержание</w:t>
      </w:r>
      <w:r w:rsidRPr="00E15731">
        <w:rPr>
          <w:b/>
          <w:color w:val="333333"/>
          <w:sz w:val="26"/>
          <w:szCs w:val="26"/>
        </w:rPr>
        <w:t xml:space="preserve"> </w:t>
      </w:r>
      <w:r w:rsidR="00E15731">
        <w:rPr>
          <w:b/>
          <w:color w:val="333333"/>
          <w:sz w:val="26"/>
          <w:szCs w:val="26"/>
        </w:rPr>
        <w:t>программы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 Методические требования к организации и практической реализации программы «Одарённые дети»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1.1. Исполнение государственных принципов образования ст. Закона РФ «Об образовании»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1.2. Экспертиза имеющейся нормативно-правовой базы, выводы, направление на социальную защиту и поддержку одаренных детей.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1.3. Организация необходимой психолого-педагогической работы среди родителей способных учащихся.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1.4. Разработка системы мер по повышению квалификации педкадров, работающих с одаренными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1.5. Создание творческого объединения учителей, работающих с одаренными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1.6. Ежегодный анализ состояния и результатов работы учителей с талантливыми учащимися, принятие необходимых управленческих коррекционно-направляющих решений.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1.7. Обогащение и распространение опыта педагогов, работающих с одаренными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1.8. Создание банка педагогической информации по работе с одаренными детьми.</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0AAB" w:rsidRPr="00E15731" w:rsidRDefault="00E10AAB" w:rsidP="00E10AAB">
      <w:pPr>
        <w:pStyle w:val="afe"/>
        <w:spacing w:before="0" w:beforeAutospacing="0" w:after="0" w:afterAutospacing="0"/>
        <w:ind w:firstLine="588"/>
        <w:jc w:val="both"/>
        <w:rPr>
          <w:b/>
          <w:color w:val="333333"/>
          <w:sz w:val="26"/>
          <w:szCs w:val="26"/>
        </w:rPr>
      </w:pPr>
      <w:r w:rsidRPr="00E15731">
        <w:rPr>
          <w:b/>
          <w:color w:val="333333"/>
          <w:sz w:val="26"/>
          <w:szCs w:val="26"/>
        </w:rPr>
        <w:t>2. Организационная деятельность школы: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2.1.  Педагогические консилиумы, совещания по результатам диагностирования.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2.2. Организация патронажа учителями предметниками способных учащихся.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2.3. Организация методической работы с педколлективом, обеспечение учебно-методической литературой.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2.4. Формирование режима работы школы, обеспечивающего возможности участия школьников в системе школьного дополнительного образования.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 </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3. Формы и виды организации работы с детьми, склонными к творческому уровню освоения отдельных образовательных областей или предметов:</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3.1. Рациональное наполнение школьного компонента БУПа с учетом склонностей и запросов, учащихся через формирование факультативов, спецкурсов, кружков.</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3.2. Организация и проведение школьных олимпиад. Участие в районных и областных олимпиадах.</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3.3. Организация и проведение интеллектуальных игр, конкурсов, научно-практических конференций.</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4. Наблюдение, контроль над  выполнением программы:</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4.1. Включение в план внутришкольного контроля вопросов организации и отслеживания результатов работы со способными учащимися.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4.2. Проведение контрольных срезов, тестов, анкетирования учащихся творческого уровня.</w:t>
      </w:r>
    </w:p>
    <w:p w:rsidR="00E10AAB" w:rsidRPr="0079254D" w:rsidRDefault="00E10AAB" w:rsidP="00E10AAB">
      <w:pPr>
        <w:pStyle w:val="afe"/>
        <w:spacing w:before="0" w:beforeAutospacing="0" w:after="0" w:afterAutospacing="0"/>
        <w:ind w:firstLine="588"/>
        <w:jc w:val="both"/>
        <w:rPr>
          <w:color w:val="333333"/>
          <w:sz w:val="26"/>
          <w:szCs w:val="26"/>
        </w:rPr>
      </w:pPr>
      <w:r w:rsidRPr="0079254D">
        <w:rPr>
          <w:color w:val="333333"/>
          <w:sz w:val="26"/>
          <w:szCs w:val="26"/>
        </w:rPr>
        <w:t>4.3. Проведение школьных и классных конференций, конкурсов, творческих отчетов.</w:t>
      </w:r>
    </w:p>
    <w:p w:rsidR="006316AE" w:rsidRDefault="00A76D66" w:rsidP="006316AE">
      <w:pPr>
        <w:shd w:val="clear" w:color="auto" w:fill="FFFFFF"/>
        <w:spacing w:before="30"/>
        <w:jc w:val="center"/>
      </w:pPr>
      <w:r>
        <w:rPr>
          <w:b/>
          <w:bCs/>
          <w:color w:val="000000"/>
          <w:sz w:val="26"/>
          <w:szCs w:val="26"/>
        </w:rPr>
        <w:br w:type="page"/>
      </w:r>
      <w:r w:rsidR="00C12AF6">
        <w:rPr>
          <w:b/>
          <w:bCs/>
          <w:color w:val="000000"/>
          <w:sz w:val="26"/>
          <w:szCs w:val="26"/>
        </w:rPr>
        <w:t>5</w:t>
      </w:r>
      <w:r w:rsidR="006316AE">
        <w:rPr>
          <w:b/>
          <w:bCs/>
          <w:color w:val="000000"/>
          <w:sz w:val="32"/>
          <w:lang w:eastAsia="ru-RU"/>
        </w:rPr>
        <w:t xml:space="preserve">. </w:t>
      </w:r>
      <w:r w:rsidR="006316AE" w:rsidRPr="00B62E24">
        <w:rPr>
          <w:b/>
          <w:bCs/>
          <w:color w:val="000000"/>
          <w:sz w:val="32"/>
          <w:lang w:eastAsia="ru-RU"/>
        </w:rPr>
        <w:t>ПРОГРАММА ВОСПИТАТЕЛЬНОЙ РАБОТЫ</w:t>
      </w:r>
    </w:p>
    <w:p w:rsidR="006316AE" w:rsidRPr="00E361E5" w:rsidRDefault="006316AE" w:rsidP="006316AE">
      <w:pPr>
        <w:pStyle w:val="35"/>
        <w:rPr>
          <w:b w:val="0"/>
          <w:sz w:val="32"/>
        </w:rPr>
      </w:pPr>
    </w:p>
    <w:p w:rsidR="006316AE" w:rsidRPr="005D65A5" w:rsidRDefault="006316AE" w:rsidP="006316AE">
      <w:pPr>
        <w:pStyle w:val="afe"/>
        <w:shd w:val="clear" w:color="auto" w:fill="FFFFFF"/>
        <w:spacing w:before="30" w:beforeAutospacing="0" w:after="0" w:afterAutospacing="0"/>
        <w:jc w:val="center"/>
        <w:rPr>
          <w:b/>
          <w:bCs/>
          <w:color w:val="000000"/>
          <w:sz w:val="28"/>
        </w:rPr>
      </w:pPr>
      <w:r w:rsidRPr="005D65A5">
        <w:rPr>
          <w:b/>
          <w:bCs/>
          <w:color w:val="000000"/>
          <w:sz w:val="28"/>
        </w:rPr>
        <w:t>Введение</w:t>
      </w:r>
    </w:p>
    <w:p w:rsidR="006316AE" w:rsidRPr="00C4010B" w:rsidRDefault="006316AE" w:rsidP="006316AE">
      <w:pPr>
        <w:shd w:val="clear" w:color="auto" w:fill="FFFFFF"/>
        <w:spacing w:before="30"/>
        <w:jc w:val="center"/>
        <w:rPr>
          <w:b/>
          <w:bCs/>
          <w:color w:val="000000"/>
          <w:lang w:eastAsia="ru-RU"/>
        </w:rPr>
      </w:pPr>
    </w:p>
    <w:p w:rsidR="006316AE" w:rsidRPr="001E4011" w:rsidRDefault="006316AE" w:rsidP="006316AE">
      <w:pPr>
        <w:shd w:val="clear" w:color="auto" w:fill="FFFFFF"/>
        <w:spacing w:before="30"/>
        <w:ind w:firstLine="709"/>
        <w:jc w:val="both"/>
        <w:rPr>
          <w:color w:val="000000"/>
          <w:lang w:eastAsia="ru-RU"/>
        </w:rPr>
      </w:pPr>
      <w:r w:rsidRPr="001E4011">
        <w:rPr>
          <w:color w:val="000000"/>
          <w:lang w:eastAsia="ru-RU"/>
        </w:rPr>
        <w:t>Воспитательная программа муниципального бюджетного общеобразовательного учреждения «</w:t>
      </w:r>
      <w:r>
        <w:rPr>
          <w:color w:val="000000"/>
          <w:lang w:eastAsia="ru-RU"/>
        </w:rPr>
        <w:t xml:space="preserve">Городковическая средняя </w:t>
      </w:r>
      <w:r w:rsidRPr="001E4011">
        <w:rPr>
          <w:color w:val="000000"/>
          <w:lang w:eastAsia="ru-RU"/>
        </w:rPr>
        <w:t>школа» определяет цели воспита</w:t>
      </w:r>
      <w:r>
        <w:rPr>
          <w:color w:val="000000"/>
          <w:lang w:eastAsia="ru-RU"/>
        </w:rPr>
        <w:t>тельной работы</w:t>
      </w:r>
      <w:r w:rsidRPr="001E4011">
        <w:rPr>
          <w:color w:val="000000"/>
          <w:lang w:eastAsia="ru-RU"/>
        </w:rPr>
        <w:t xml:space="preserve"> </w:t>
      </w:r>
      <w:r>
        <w:rPr>
          <w:color w:val="000000"/>
          <w:lang w:eastAsia="ru-RU"/>
        </w:rPr>
        <w:t xml:space="preserve">школы </w:t>
      </w:r>
      <w:r w:rsidRPr="001E4011">
        <w:rPr>
          <w:color w:val="000000"/>
          <w:lang w:eastAsia="ru-RU"/>
        </w:rPr>
        <w:t>с учетом приоритетов и стратегии государства, интересов учащихся и их родителей.</w:t>
      </w:r>
    </w:p>
    <w:p w:rsidR="006316AE" w:rsidRPr="00EB3F15" w:rsidRDefault="006316AE" w:rsidP="006316AE">
      <w:pPr>
        <w:pStyle w:val="37"/>
        <w:shd w:val="clear" w:color="auto" w:fill="auto"/>
        <w:spacing w:line="240" w:lineRule="auto"/>
        <w:ind w:right="20" w:firstLine="720"/>
        <w:rPr>
          <w:sz w:val="24"/>
          <w:szCs w:val="24"/>
        </w:rPr>
      </w:pPr>
      <w:r w:rsidRPr="00EB3F15">
        <w:rPr>
          <w:sz w:val="24"/>
          <w:szCs w:val="24"/>
        </w:rPr>
        <w:t>Программы направлен</w:t>
      </w:r>
      <w:r>
        <w:rPr>
          <w:sz w:val="24"/>
          <w:szCs w:val="24"/>
        </w:rPr>
        <w:t>а</w:t>
      </w:r>
      <w:r w:rsidRPr="00EB3F15">
        <w:rPr>
          <w:sz w:val="24"/>
          <w:szCs w:val="24"/>
        </w:rPr>
        <w:t xml:space="preserve"> на разностороннее развитие учащихся</w:t>
      </w:r>
      <w:r>
        <w:rPr>
          <w:sz w:val="24"/>
          <w:szCs w:val="24"/>
        </w:rPr>
        <w:t xml:space="preserve"> младших классов</w:t>
      </w:r>
      <w:r w:rsidRPr="00EB3F15">
        <w:rPr>
          <w:sz w:val="24"/>
          <w:szCs w:val="24"/>
        </w:rPr>
        <w:t xml:space="preserve">, которое </w:t>
      </w:r>
      <w:r>
        <w:rPr>
          <w:sz w:val="24"/>
          <w:szCs w:val="24"/>
        </w:rPr>
        <w:t>возможно при благоприятных условиях</w:t>
      </w:r>
      <w:r w:rsidRPr="00EB3F15">
        <w:rPr>
          <w:sz w:val="24"/>
          <w:szCs w:val="24"/>
        </w:rPr>
        <w:t xml:space="preserve">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коммуникационных и </w:t>
      </w:r>
      <w:r>
        <w:rPr>
          <w:sz w:val="24"/>
          <w:szCs w:val="24"/>
        </w:rPr>
        <w:t>социальных</w:t>
      </w:r>
      <w:r w:rsidRPr="00EB3F15">
        <w:rPr>
          <w:sz w:val="24"/>
          <w:szCs w:val="24"/>
        </w:rPr>
        <w:t xml:space="preserve"> навыков.</w:t>
      </w:r>
    </w:p>
    <w:p w:rsidR="006316AE" w:rsidRPr="001E4011" w:rsidRDefault="006316AE" w:rsidP="006316AE">
      <w:pPr>
        <w:pStyle w:val="afe"/>
        <w:shd w:val="clear" w:color="auto" w:fill="FFFFFF"/>
        <w:spacing w:before="30" w:beforeAutospacing="0" w:after="0" w:afterAutospacing="0"/>
        <w:jc w:val="center"/>
        <w:rPr>
          <w:color w:val="000000"/>
        </w:rPr>
      </w:pPr>
    </w:p>
    <w:p w:rsidR="006316AE" w:rsidRPr="001E4011" w:rsidRDefault="006316AE" w:rsidP="006316AE">
      <w:pPr>
        <w:pStyle w:val="aff4"/>
        <w:shd w:val="clear" w:color="auto" w:fill="FFFFFF"/>
        <w:spacing w:before="30" w:after="0"/>
        <w:ind w:firstLine="709"/>
        <w:jc w:val="both"/>
        <w:rPr>
          <w:color w:val="000000"/>
        </w:rPr>
      </w:pPr>
      <w:r w:rsidRPr="001E4011">
        <w:rPr>
          <w:color w:val="000000"/>
        </w:rPr>
        <w:t xml:space="preserve">Школа </w:t>
      </w:r>
      <w:r>
        <w:rPr>
          <w:color w:val="000000"/>
        </w:rPr>
        <w:t xml:space="preserve">традиционно </w:t>
      </w:r>
      <w:r w:rsidRPr="001E4011">
        <w:rPr>
          <w:color w:val="000000"/>
        </w:rPr>
        <w:t>является центральным звеном всей системы образования, фундаментальной социокультурной базой воспитания и развития детей.</w:t>
      </w:r>
      <w:r>
        <w:rPr>
          <w:color w:val="000000"/>
        </w:rPr>
        <w:t xml:space="preserve"> Особенно актуальна ведущая роль школы в условиях сельского поселения.</w:t>
      </w:r>
    </w:p>
    <w:p w:rsidR="006316AE" w:rsidRPr="001E4011" w:rsidRDefault="006316AE" w:rsidP="006316AE">
      <w:pPr>
        <w:shd w:val="clear" w:color="auto" w:fill="FFFFFF"/>
        <w:spacing w:before="30"/>
        <w:ind w:firstLine="709"/>
        <w:jc w:val="both"/>
        <w:rPr>
          <w:color w:val="000000"/>
          <w:lang w:eastAsia="ru-RU"/>
        </w:rPr>
      </w:pPr>
      <w:r w:rsidRPr="001E4011">
        <w:rPr>
          <w:color w:val="000000"/>
          <w:lang w:eastAsia="ru-RU"/>
        </w:rPr>
        <w:t xml:space="preserve">Воспитательная система охватывает весь педагогический процесс, интегрируя учебные занятия, внеурочную жизнь </w:t>
      </w:r>
      <w:r>
        <w:rPr>
          <w:color w:val="000000"/>
          <w:lang w:eastAsia="ru-RU"/>
        </w:rPr>
        <w:t>младших школьников,</w:t>
      </w:r>
      <w:r w:rsidRPr="001E4011">
        <w:rPr>
          <w:color w:val="000000"/>
          <w:lang w:eastAsia="ru-RU"/>
        </w:rPr>
        <w:t xml:space="preserve"> разнообразную деятельность и общение, влияние социальной, предметно-эстетической среды.</w:t>
      </w:r>
    </w:p>
    <w:p w:rsidR="006316AE" w:rsidRDefault="006316AE" w:rsidP="006316AE">
      <w:pPr>
        <w:shd w:val="clear" w:color="auto" w:fill="FFFFFF"/>
        <w:spacing w:before="30"/>
        <w:ind w:firstLine="709"/>
        <w:jc w:val="both"/>
        <w:rPr>
          <w:color w:val="000000"/>
          <w:lang w:eastAsia="ru-RU"/>
        </w:rPr>
      </w:pPr>
      <w:r w:rsidRPr="001E4011">
        <w:rPr>
          <w:color w:val="000000"/>
          <w:lang w:eastAsia="ru-RU"/>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6316AE" w:rsidRDefault="006316AE" w:rsidP="006316AE">
      <w:pPr>
        <w:shd w:val="clear" w:color="auto" w:fill="FFFFFF"/>
        <w:spacing w:before="30"/>
        <w:ind w:firstLine="709"/>
        <w:jc w:val="both"/>
        <w:rPr>
          <w:color w:val="000000"/>
          <w:lang w:eastAsia="ru-RU"/>
        </w:rPr>
      </w:pPr>
    </w:p>
    <w:p w:rsidR="006316AE" w:rsidRPr="005D65A5" w:rsidRDefault="00C12AF6" w:rsidP="006316AE">
      <w:pPr>
        <w:shd w:val="clear" w:color="auto" w:fill="FFFFFF"/>
        <w:spacing w:before="30"/>
        <w:jc w:val="center"/>
        <w:rPr>
          <w:b/>
          <w:bCs/>
          <w:color w:val="000000"/>
          <w:sz w:val="28"/>
          <w:lang w:eastAsia="ru-RU"/>
        </w:rPr>
      </w:pPr>
      <w:r>
        <w:rPr>
          <w:b/>
          <w:bCs/>
          <w:color w:val="000000"/>
          <w:sz w:val="28"/>
          <w:lang w:eastAsia="ru-RU"/>
        </w:rPr>
        <w:t>5</w:t>
      </w:r>
      <w:r w:rsidR="006316AE">
        <w:rPr>
          <w:b/>
          <w:bCs/>
          <w:color w:val="000000"/>
          <w:sz w:val="28"/>
          <w:lang w:eastAsia="ru-RU"/>
        </w:rPr>
        <w:t xml:space="preserve">.1. </w:t>
      </w:r>
      <w:r w:rsidR="006316AE" w:rsidRPr="005D65A5">
        <w:rPr>
          <w:b/>
          <w:bCs/>
          <w:color w:val="000000"/>
          <w:sz w:val="28"/>
          <w:lang w:eastAsia="ru-RU"/>
        </w:rPr>
        <w:t>Пояснительная записка</w:t>
      </w:r>
    </w:p>
    <w:p w:rsidR="006316AE" w:rsidRPr="001E4011" w:rsidRDefault="006316AE" w:rsidP="006316AE">
      <w:pPr>
        <w:shd w:val="clear" w:color="auto" w:fill="FFFFFF"/>
        <w:spacing w:before="30"/>
        <w:ind w:firstLine="709"/>
        <w:jc w:val="both"/>
        <w:rPr>
          <w:color w:val="000000"/>
          <w:lang w:eastAsia="ru-RU"/>
        </w:rPr>
      </w:pPr>
    </w:p>
    <w:p w:rsidR="006316AE" w:rsidRPr="001E4011" w:rsidRDefault="006316AE" w:rsidP="006316AE">
      <w:pPr>
        <w:shd w:val="clear" w:color="auto" w:fill="FFFFFF"/>
        <w:spacing w:before="30" w:after="30"/>
        <w:ind w:firstLine="708"/>
        <w:jc w:val="both"/>
        <w:rPr>
          <w:color w:val="000000"/>
          <w:lang w:eastAsia="ru-RU"/>
        </w:rPr>
      </w:pPr>
      <w:r w:rsidRPr="001E4011">
        <w:rPr>
          <w:color w:val="000000"/>
          <w:lang w:eastAsia="ru-RU"/>
        </w:rPr>
        <w:t>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современно</w:t>
      </w:r>
      <w:r>
        <w:rPr>
          <w:color w:val="000000"/>
          <w:lang w:eastAsia="ru-RU"/>
        </w:rPr>
        <w:t>го</w:t>
      </w:r>
      <w:r w:rsidRPr="001E4011">
        <w:rPr>
          <w:color w:val="000000"/>
          <w:lang w:eastAsia="ru-RU"/>
        </w:rPr>
        <w:t xml:space="preserve"> мир</w:t>
      </w:r>
      <w:r>
        <w:rPr>
          <w:color w:val="000000"/>
          <w:lang w:eastAsia="ru-RU"/>
        </w:rPr>
        <w:t>а</w:t>
      </w:r>
      <w:r w:rsidRPr="001E4011">
        <w:rPr>
          <w:color w:val="000000"/>
          <w:lang w:eastAsia="ru-RU"/>
        </w:rPr>
        <w:t>. Воспитание является одним из важнейших компонентов образования в интересах человека, общества, государства.</w:t>
      </w:r>
    </w:p>
    <w:p w:rsidR="006316AE" w:rsidRPr="001E4011" w:rsidRDefault="006316AE" w:rsidP="006316AE">
      <w:pPr>
        <w:pStyle w:val="afe"/>
        <w:shd w:val="clear" w:color="auto" w:fill="FFFFFF"/>
        <w:spacing w:before="30" w:beforeAutospacing="0" w:after="30" w:afterAutospacing="0"/>
        <w:jc w:val="both"/>
        <w:rPr>
          <w:color w:val="000000"/>
        </w:rPr>
      </w:pPr>
      <w:r w:rsidRPr="001E4011">
        <w:rPr>
          <w:color w:val="000000"/>
        </w:rPr>
        <w:t>        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w:t>
      </w:r>
    </w:p>
    <w:p w:rsidR="006316AE" w:rsidRPr="001E4011" w:rsidRDefault="006316AE" w:rsidP="006316AE">
      <w:pPr>
        <w:pStyle w:val="afe"/>
        <w:shd w:val="clear" w:color="auto" w:fill="FFFFFF"/>
        <w:spacing w:before="30" w:beforeAutospacing="0" w:after="30" w:afterAutospacing="0"/>
        <w:jc w:val="both"/>
        <w:rPr>
          <w:color w:val="000000"/>
        </w:rPr>
      </w:pPr>
      <w:r w:rsidRPr="001E4011">
        <w:rPr>
          <w:color w:val="000000"/>
        </w:rPr>
        <w:t>      С точки зрения психолого-педагогического подхода каждый год обучения является важным звеном в становлении личности школьника. Поэтому каждый последующий год реализации данной программы опирается на результаты предыдущего года воспитания.</w:t>
      </w:r>
    </w:p>
    <w:p w:rsidR="006316AE" w:rsidRPr="001E4011" w:rsidRDefault="006316AE" w:rsidP="006316AE">
      <w:pPr>
        <w:shd w:val="clear" w:color="auto" w:fill="FFFFFF"/>
        <w:spacing w:before="30"/>
        <w:ind w:firstLine="709"/>
        <w:jc w:val="both"/>
        <w:rPr>
          <w:color w:val="000000"/>
          <w:lang w:eastAsia="ru-RU"/>
        </w:rPr>
      </w:pPr>
      <w:r>
        <w:rPr>
          <w:color w:val="000000"/>
          <w:lang w:eastAsia="ru-RU"/>
        </w:rPr>
        <w:t>У</w:t>
      </w:r>
      <w:r w:rsidRPr="001E4011">
        <w:rPr>
          <w:color w:val="000000"/>
          <w:lang w:eastAsia="ru-RU"/>
        </w:rPr>
        <w:t>спешн</w:t>
      </w:r>
      <w:r>
        <w:rPr>
          <w:color w:val="000000"/>
          <w:lang w:eastAsia="ru-RU"/>
        </w:rPr>
        <w:t>ая</w:t>
      </w:r>
      <w:r w:rsidRPr="001E4011">
        <w:rPr>
          <w:color w:val="000000"/>
          <w:lang w:eastAsia="ru-RU"/>
        </w:rPr>
        <w:t xml:space="preserve"> реализаци</w:t>
      </w:r>
      <w:r>
        <w:rPr>
          <w:color w:val="000000"/>
          <w:lang w:eastAsia="ru-RU"/>
        </w:rPr>
        <w:t>я</w:t>
      </w:r>
      <w:r w:rsidRPr="001E4011">
        <w:rPr>
          <w:color w:val="000000"/>
          <w:lang w:eastAsia="ru-RU"/>
        </w:rPr>
        <w:t xml:space="preserve"> воспитательной работы</w:t>
      </w:r>
      <w:r>
        <w:rPr>
          <w:color w:val="000000"/>
          <w:lang w:eastAsia="ru-RU"/>
        </w:rPr>
        <w:t xml:space="preserve"> возможна лишь при условии постановки и достижения реальных целей и задач. Программа школы определяет следующие</w:t>
      </w:r>
      <w:r w:rsidRPr="00CD1AEB">
        <w:rPr>
          <w:color w:val="000000"/>
          <w:lang w:eastAsia="ru-RU"/>
        </w:rPr>
        <w:t xml:space="preserve"> </w:t>
      </w:r>
      <w:r w:rsidRPr="001E4011">
        <w:rPr>
          <w:color w:val="000000"/>
          <w:lang w:eastAsia="ru-RU"/>
        </w:rPr>
        <w:t>цели, задачи.</w:t>
      </w:r>
    </w:p>
    <w:p w:rsidR="006316AE" w:rsidRDefault="006316AE" w:rsidP="006316AE">
      <w:pPr>
        <w:shd w:val="clear" w:color="auto" w:fill="FFFFFF"/>
        <w:spacing w:before="30"/>
        <w:ind w:firstLine="709"/>
        <w:jc w:val="both"/>
        <w:rPr>
          <w:b/>
          <w:bCs/>
          <w:i/>
          <w:iCs/>
          <w:color w:val="000000"/>
          <w:u w:val="single"/>
          <w:lang w:eastAsia="ru-RU"/>
        </w:rPr>
      </w:pPr>
    </w:p>
    <w:p w:rsidR="006316AE" w:rsidRPr="009223A1" w:rsidRDefault="006316AE" w:rsidP="006316AE">
      <w:pPr>
        <w:shd w:val="clear" w:color="auto" w:fill="FFFFFF"/>
        <w:spacing w:before="30"/>
        <w:ind w:firstLine="709"/>
        <w:jc w:val="both"/>
        <w:rPr>
          <w:b/>
          <w:bCs/>
          <w:i/>
          <w:iCs/>
          <w:color w:val="000000"/>
          <w:lang w:eastAsia="ru-RU"/>
        </w:rPr>
      </w:pPr>
      <w:r w:rsidRPr="009223A1">
        <w:rPr>
          <w:b/>
          <w:bCs/>
          <w:i/>
          <w:iCs/>
          <w:color w:val="000000"/>
          <w:lang w:eastAsia="ru-RU"/>
        </w:rPr>
        <w:t>Цель воспитательной программы: </w:t>
      </w:r>
    </w:p>
    <w:p w:rsidR="006316AE" w:rsidRPr="003A1003" w:rsidRDefault="006316AE" w:rsidP="006316AE">
      <w:pPr>
        <w:pStyle w:val="37"/>
        <w:shd w:val="clear" w:color="auto" w:fill="auto"/>
        <w:spacing w:line="240" w:lineRule="auto"/>
        <w:ind w:left="20" w:right="20" w:firstLine="700"/>
        <w:rPr>
          <w:sz w:val="24"/>
          <w:szCs w:val="24"/>
        </w:rPr>
      </w:pPr>
      <w:r w:rsidRPr="003A1003">
        <w:rPr>
          <w:sz w:val="24"/>
          <w:szCs w:val="24"/>
        </w:rPr>
        <w:t>создание условий для развития творческого потенциала обучающихся, создание основы для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316AE" w:rsidRDefault="006316AE" w:rsidP="006316AE">
      <w:pPr>
        <w:shd w:val="clear" w:color="auto" w:fill="FFFFFF"/>
        <w:spacing w:before="30"/>
        <w:ind w:firstLine="709"/>
        <w:jc w:val="both"/>
        <w:rPr>
          <w:b/>
          <w:bCs/>
          <w:i/>
          <w:iCs/>
          <w:color w:val="000000"/>
          <w:lang w:eastAsia="ru-RU"/>
        </w:rPr>
      </w:pPr>
    </w:p>
    <w:p w:rsidR="006316AE" w:rsidRPr="001E4011" w:rsidRDefault="006316AE" w:rsidP="006316AE">
      <w:pPr>
        <w:shd w:val="clear" w:color="auto" w:fill="FFFFFF"/>
        <w:spacing w:before="30"/>
        <w:ind w:firstLine="709"/>
        <w:jc w:val="both"/>
        <w:rPr>
          <w:color w:val="000000"/>
          <w:lang w:eastAsia="ru-RU"/>
        </w:rPr>
      </w:pPr>
      <w:r w:rsidRPr="001E4011">
        <w:rPr>
          <w:color w:val="000000"/>
          <w:lang w:eastAsia="ru-RU"/>
        </w:rPr>
        <w:t xml:space="preserve">Данная программа рассчитана </w:t>
      </w:r>
      <w:r>
        <w:rPr>
          <w:color w:val="000000"/>
          <w:lang w:eastAsia="ru-RU"/>
        </w:rPr>
        <w:t>на обучающихся начального звена (1-4 класс)</w:t>
      </w:r>
      <w:r w:rsidRPr="001E4011">
        <w:rPr>
          <w:color w:val="000000"/>
          <w:lang w:eastAsia="ru-RU"/>
        </w:rPr>
        <w:t>, но при этом возможно внесение корректив</w:t>
      </w:r>
      <w:r>
        <w:rPr>
          <w:color w:val="000000"/>
          <w:lang w:eastAsia="ru-RU"/>
        </w:rPr>
        <w:t xml:space="preserve"> при изменении условий ее реализации</w:t>
      </w:r>
      <w:r w:rsidRPr="001E4011">
        <w:rPr>
          <w:color w:val="000000"/>
          <w:lang w:eastAsia="ru-RU"/>
        </w:rPr>
        <w:t>. Программа представляет комплекс подпрограмм по различным направлениям воспитательной работы, нацеленных на решение поставленных задач и содержащих средства их реализации.</w:t>
      </w:r>
    </w:p>
    <w:p w:rsidR="006316AE" w:rsidRDefault="006316AE" w:rsidP="006316AE">
      <w:pPr>
        <w:shd w:val="clear" w:color="auto" w:fill="FFFFFF"/>
        <w:spacing w:before="30"/>
        <w:ind w:firstLine="709"/>
        <w:jc w:val="both"/>
        <w:rPr>
          <w:color w:val="000000"/>
          <w:u w:val="single"/>
          <w:lang w:eastAsia="ru-RU"/>
        </w:rPr>
      </w:pPr>
    </w:p>
    <w:p w:rsidR="006316AE" w:rsidRDefault="006316AE" w:rsidP="006316AE">
      <w:pPr>
        <w:shd w:val="clear" w:color="auto" w:fill="FFFFFF"/>
        <w:spacing w:before="30"/>
        <w:ind w:firstLine="709"/>
        <w:jc w:val="both"/>
        <w:rPr>
          <w:color w:val="000000"/>
          <w:lang w:eastAsia="ru-RU"/>
        </w:rPr>
      </w:pPr>
    </w:p>
    <w:p w:rsidR="006316AE" w:rsidRPr="009223A1" w:rsidRDefault="006316AE" w:rsidP="006316AE">
      <w:pPr>
        <w:shd w:val="clear" w:color="auto" w:fill="FFFFFF"/>
        <w:spacing w:before="30"/>
        <w:ind w:firstLine="709"/>
        <w:jc w:val="both"/>
        <w:rPr>
          <w:color w:val="000000"/>
          <w:lang w:eastAsia="ru-RU"/>
        </w:rPr>
      </w:pPr>
      <w:r w:rsidRPr="009223A1">
        <w:rPr>
          <w:color w:val="000000"/>
          <w:lang w:eastAsia="ru-RU"/>
        </w:rPr>
        <w:t>Для реализации намеченной цели необходимо решать следующие </w:t>
      </w:r>
      <w:r w:rsidRPr="009223A1">
        <w:rPr>
          <w:b/>
          <w:bCs/>
          <w:i/>
          <w:iCs/>
          <w:color w:val="000000"/>
          <w:lang w:eastAsia="ru-RU"/>
        </w:rPr>
        <w:t>задачи:</w:t>
      </w:r>
    </w:p>
    <w:p w:rsidR="006316AE" w:rsidRPr="003A1003"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3A1003">
        <w:rPr>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3A1003">
        <w:rPr>
          <w:sz w:val="24"/>
          <w:szCs w:val="24"/>
        </w:rPr>
        <w:t xml:space="preserve">ориентировать обучающихся, проявляющих особый интерес к тем или иным видам </w:t>
      </w:r>
      <w:r w:rsidRPr="00F8470B">
        <w:rPr>
          <w:sz w:val="24"/>
          <w:szCs w:val="24"/>
        </w:rPr>
        <w:t>деятельности, на развитие своих способностей.</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F8470B">
        <w:rPr>
          <w:sz w:val="24"/>
          <w:szCs w:val="24"/>
        </w:rPr>
        <w:t xml:space="preserve">развивать самоуправление школьников, предоставляя им реальную возможность участия в управлении </w:t>
      </w:r>
      <w:r>
        <w:rPr>
          <w:sz w:val="24"/>
          <w:szCs w:val="24"/>
        </w:rPr>
        <w:t>классным коллективом</w:t>
      </w:r>
      <w:r w:rsidRPr="00F8470B">
        <w:rPr>
          <w:sz w:val="24"/>
          <w:szCs w:val="24"/>
        </w:rPr>
        <w:t>, в деятельности творческих и общественных</w:t>
      </w:r>
      <w:r w:rsidRPr="00F8470B">
        <w:rPr>
          <w:color w:val="000000"/>
          <w:sz w:val="24"/>
          <w:szCs w:val="24"/>
        </w:rPr>
        <w:t xml:space="preserve"> </w:t>
      </w:r>
      <w:r w:rsidRPr="00F8470B">
        <w:rPr>
          <w:sz w:val="24"/>
          <w:szCs w:val="24"/>
        </w:rPr>
        <w:t xml:space="preserve">объединений различной направленности; </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F8470B">
        <w:rPr>
          <w:sz w:val="24"/>
          <w:szCs w:val="24"/>
        </w:rPr>
        <w:t xml:space="preserve">содействовать формированию сознательного отношения учащихся к своей жизни, здоровью, а также к жизни и здоровью окружающих людей; </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F8470B">
        <w:rPr>
          <w:sz w:val="24"/>
          <w:szCs w:val="24"/>
        </w:rPr>
        <w:t xml:space="preserve">вовлекать учащихся в систему дополнительного образования с целью обеспечения самореализации личности; </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F8470B">
        <w:rPr>
          <w:sz w:val="24"/>
          <w:szCs w:val="24"/>
        </w:rPr>
        <w:t xml:space="preserve">создать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 </w:t>
      </w:r>
    </w:p>
    <w:p w:rsidR="006316AE" w:rsidRPr="00F8470B" w:rsidRDefault="006316AE" w:rsidP="006316AE">
      <w:pPr>
        <w:pStyle w:val="37"/>
        <w:widowControl/>
        <w:numPr>
          <w:ilvl w:val="0"/>
          <w:numId w:val="21"/>
        </w:numPr>
        <w:shd w:val="clear" w:color="auto" w:fill="auto"/>
        <w:tabs>
          <w:tab w:val="left" w:pos="994"/>
        </w:tabs>
        <w:spacing w:line="240" w:lineRule="auto"/>
        <w:ind w:left="20" w:right="20" w:firstLine="700"/>
        <w:rPr>
          <w:sz w:val="24"/>
          <w:szCs w:val="24"/>
        </w:rPr>
      </w:pPr>
      <w:r w:rsidRPr="00F8470B">
        <w:rPr>
          <w:sz w:val="24"/>
          <w:szCs w:val="24"/>
        </w:rPr>
        <w:t xml:space="preserve">воспитание школьников в духе демократии, личностного достоинства, уважения прав человека, гражданственности, патриотизма. </w:t>
      </w:r>
    </w:p>
    <w:p w:rsidR="006316AE" w:rsidRPr="007B1EA7" w:rsidRDefault="006316AE" w:rsidP="006316AE">
      <w:pPr>
        <w:pStyle w:val="37"/>
        <w:widowControl/>
        <w:numPr>
          <w:ilvl w:val="0"/>
          <w:numId w:val="21"/>
        </w:numPr>
        <w:shd w:val="clear" w:color="auto" w:fill="auto"/>
        <w:tabs>
          <w:tab w:val="left" w:pos="994"/>
        </w:tabs>
        <w:spacing w:line="240" w:lineRule="auto"/>
        <w:ind w:left="20" w:right="20" w:firstLine="700"/>
        <w:rPr>
          <w:color w:val="000000"/>
          <w:sz w:val="24"/>
          <w:szCs w:val="24"/>
        </w:rPr>
      </w:pPr>
      <w:r w:rsidRPr="00F8470B">
        <w:rPr>
          <w:sz w:val="24"/>
          <w:szCs w:val="24"/>
        </w:rPr>
        <w:t>разви</w:t>
      </w:r>
      <w:r>
        <w:rPr>
          <w:sz w:val="24"/>
          <w:szCs w:val="24"/>
        </w:rPr>
        <w:t>вать</w:t>
      </w:r>
      <w:r w:rsidRPr="00F8470B">
        <w:rPr>
          <w:sz w:val="24"/>
          <w:szCs w:val="24"/>
        </w:rPr>
        <w:t xml:space="preserve"> экологическо</w:t>
      </w:r>
      <w:r>
        <w:rPr>
          <w:sz w:val="24"/>
          <w:szCs w:val="24"/>
        </w:rPr>
        <w:t>е</w:t>
      </w:r>
      <w:r w:rsidRPr="00F8470B">
        <w:rPr>
          <w:sz w:val="24"/>
          <w:szCs w:val="24"/>
        </w:rPr>
        <w:t xml:space="preserve"> мировоззрени</w:t>
      </w:r>
      <w:r>
        <w:rPr>
          <w:sz w:val="24"/>
          <w:szCs w:val="24"/>
        </w:rPr>
        <w:t>е обучающихся</w:t>
      </w:r>
      <w:r w:rsidRPr="00F8470B">
        <w:rPr>
          <w:sz w:val="24"/>
          <w:szCs w:val="24"/>
        </w:rPr>
        <w:t>, как основ</w:t>
      </w:r>
      <w:r>
        <w:rPr>
          <w:sz w:val="24"/>
          <w:szCs w:val="24"/>
        </w:rPr>
        <w:t>у</w:t>
      </w:r>
      <w:r w:rsidRPr="00F8470B">
        <w:rPr>
          <w:sz w:val="24"/>
          <w:szCs w:val="24"/>
        </w:rPr>
        <w:t xml:space="preserve"> природосообразного поведения гражданина и патриота</w:t>
      </w:r>
      <w:r w:rsidRPr="00F8470B">
        <w:rPr>
          <w:color w:val="000000"/>
          <w:sz w:val="24"/>
          <w:szCs w:val="24"/>
        </w:rPr>
        <w:t>.</w:t>
      </w:r>
    </w:p>
    <w:p w:rsidR="006316AE" w:rsidRDefault="006316AE" w:rsidP="006316AE">
      <w:pPr>
        <w:pStyle w:val="37"/>
        <w:shd w:val="clear" w:color="auto" w:fill="auto"/>
        <w:tabs>
          <w:tab w:val="left" w:pos="994"/>
        </w:tabs>
        <w:spacing w:line="240" w:lineRule="auto"/>
        <w:ind w:right="20"/>
        <w:rPr>
          <w:color w:val="000000"/>
          <w:sz w:val="24"/>
          <w:szCs w:val="24"/>
        </w:rPr>
      </w:pPr>
    </w:p>
    <w:p w:rsidR="006316AE" w:rsidRPr="007B1EA7" w:rsidRDefault="006316AE" w:rsidP="006316AE">
      <w:pPr>
        <w:pStyle w:val="37"/>
        <w:shd w:val="clear" w:color="auto" w:fill="auto"/>
        <w:tabs>
          <w:tab w:val="left" w:pos="994"/>
        </w:tabs>
        <w:spacing w:line="240" w:lineRule="auto"/>
        <w:ind w:right="20"/>
        <w:jc w:val="center"/>
        <w:rPr>
          <w:color w:val="000000"/>
          <w:sz w:val="24"/>
          <w:szCs w:val="24"/>
        </w:rPr>
      </w:pPr>
      <w:r w:rsidRPr="005D65A5">
        <w:rPr>
          <w:b/>
          <w:color w:val="000000"/>
          <w:sz w:val="24"/>
          <w:szCs w:val="24"/>
        </w:rPr>
        <w:t>Сроки реализации Программы</w:t>
      </w:r>
      <w:r w:rsidRPr="005D65A5">
        <w:rPr>
          <w:color w:val="000000"/>
          <w:sz w:val="24"/>
          <w:szCs w:val="24"/>
        </w:rPr>
        <w:t>:</w:t>
      </w:r>
      <w:r>
        <w:rPr>
          <w:color w:val="000000"/>
          <w:sz w:val="24"/>
          <w:szCs w:val="24"/>
        </w:rPr>
        <w:t xml:space="preserve"> 2015 – 2020 гг.</w:t>
      </w:r>
    </w:p>
    <w:p w:rsidR="006316AE" w:rsidRPr="00F8470B" w:rsidRDefault="006316AE" w:rsidP="006316AE">
      <w:pPr>
        <w:pStyle w:val="a10"/>
        <w:shd w:val="clear" w:color="auto" w:fill="FFFFFF"/>
        <w:spacing w:before="30"/>
        <w:ind w:firstLine="709"/>
        <w:rPr>
          <w:color w:val="000000"/>
        </w:rPr>
      </w:pPr>
    </w:p>
    <w:p w:rsidR="006316AE" w:rsidRPr="008724EE" w:rsidRDefault="006316AE" w:rsidP="006316AE">
      <w:pPr>
        <w:pStyle w:val="37"/>
        <w:shd w:val="clear" w:color="auto" w:fill="auto"/>
        <w:spacing w:line="240" w:lineRule="auto"/>
        <w:ind w:left="20" w:right="20" w:firstLine="720"/>
        <w:jc w:val="center"/>
        <w:rPr>
          <w:b/>
          <w:sz w:val="24"/>
          <w:szCs w:val="24"/>
        </w:rPr>
      </w:pPr>
      <w:r w:rsidRPr="001E4011">
        <w:rPr>
          <w:color w:val="000000"/>
          <w:sz w:val="24"/>
          <w:szCs w:val="24"/>
        </w:rPr>
        <w:t> </w:t>
      </w:r>
      <w:r w:rsidRPr="00EB3F15">
        <w:rPr>
          <w:b/>
          <w:sz w:val="24"/>
          <w:szCs w:val="24"/>
        </w:rPr>
        <w:t>Нормативно</w:t>
      </w:r>
      <w:r>
        <w:rPr>
          <w:b/>
          <w:sz w:val="24"/>
          <w:szCs w:val="24"/>
        </w:rPr>
        <w:t>-</w:t>
      </w:r>
      <w:r w:rsidRPr="00EB3F15">
        <w:rPr>
          <w:b/>
          <w:sz w:val="24"/>
          <w:szCs w:val="24"/>
        </w:rPr>
        <w:t xml:space="preserve">правовая основа </w:t>
      </w:r>
      <w:r>
        <w:rPr>
          <w:b/>
          <w:sz w:val="24"/>
          <w:szCs w:val="24"/>
        </w:rPr>
        <w:t xml:space="preserve">Программы </w:t>
      </w:r>
    </w:p>
    <w:p w:rsidR="006316AE" w:rsidRDefault="006316AE" w:rsidP="006316AE">
      <w:pPr>
        <w:pStyle w:val="37"/>
        <w:shd w:val="clear" w:color="auto" w:fill="auto"/>
        <w:spacing w:line="240" w:lineRule="auto"/>
        <w:ind w:left="20" w:right="20" w:firstLine="720"/>
        <w:rPr>
          <w:sz w:val="24"/>
          <w:szCs w:val="24"/>
        </w:rPr>
      </w:pPr>
    </w:p>
    <w:p w:rsidR="006316AE" w:rsidRDefault="00CC694F" w:rsidP="006316AE">
      <w:pPr>
        <w:pStyle w:val="37"/>
        <w:shd w:val="clear" w:color="auto" w:fill="auto"/>
        <w:spacing w:line="240" w:lineRule="auto"/>
        <w:ind w:left="20" w:right="20" w:firstLine="720"/>
        <w:rPr>
          <w:sz w:val="24"/>
          <w:szCs w:val="24"/>
        </w:rPr>
      </w:pPr>
      <w:hyperlink r:id="rId9" w:history="1">
        <w:r w:rsidR="006316AE" w:rsidRPr="00C875A2">
          <w:rPr>
            <w:sz w:val="24"/>
            <w:szCs w:val="24"/>
          </w:rPr>
          <w:t> </w:t>
        </w:r>
        <w:r w:rsidR="006316AE">
          <w:rPr>
            <w:sz w:val="24"/>
            <w:szCs w:val="24"/>
          </w:rPr>
          <w:t>К</w:t>
        </w:r>
        <w:r w:rsidR="006316AE" w:rsidRPr="00C875A2">
          <w:rPr>
            <w:sz w:val="24"/>
            <w:szCs w:val="24"/>
          </w:rPr>
          <w:t>онвенция  о  правах  ребенка </w:t>
        </w:r>
      </w:hyperlink>
    </w:p>
    <w:p w:rsidR="006316AE" w:rsidRPr="00C875A2" w:rsidRDefault="006316AE" w:rsidP="006316AE">
      <w:pPr>
        <w:pStyle w:val="37"/>
        <w:shd w:val="clear" w:color="auto" w:fill="auto"/>
        <w:spacing w:line="240" w:lineRule="auto"/>
        <w:ind w:left="20" w:right="20" w:firstLine="720"/>
        <w:rPr>
          <w:sz w:val="24"/>
          <w:szCs w:val="24"/>
        </w:rPr>
      </w:pPr>
    </w:p>
    <w:p w:rsidR="006316AE" w:rsidRDefault="00CC694F" w:rsidP="006316AE">
      <w:pPr>
        <w:pStyle w:val="37"/>
        <w:shd w:val="clear" w:color="auto" w:fill="auto"/>
        <w:spacing w:line="240" w:lineRule="auto"/>
        <w:ind w:left="20" w:right="20" w:firstLine="720"/>
        <w:rPr>
          <w:sz w:val="24"/>
          <w:szCs w:val="24"/>
        </w:rPr>
      </w:pPr>
      <w:hyperlink r:id="rId10" w:history="1">
        <w:r w:rsidR="006316AE" w:rsidRPr="00C875A2">
          <w:rPr>
            <w:sz w:val="24"/>
            <w:szCs w:val="24"/>
          </w:rPr>
          <w:t>Федеральный Закон от 29.12.2012 года №273- ФЗ "Об образовании в Российской Федерации"</w:t>
        </w:r>
      </w:hyperlink>
    </w:p>
    <w:p w:rsidR="006316AE" w:rsidRPr="00F72235" w:rsidRDefault="006316AE" w:rsidP="006316AE">
      <w:pPr>
        <w:pStyle w:val="37"/>
        <w:shd w:val="clear" w:color="auto" w:fill="auto"/>
        <w:spacing w:line="240" w:lineRule="auto"/>
        <w:ind w:left="20" w:right="20" w:firstLine="720"/>
        <w:rPr>
          <w:sz w:val="24"/>
          <w:szCs w:val="24"/>
        </w:rPr>
      </w:pPr>
    </w:p>
    <w:p w:rsidR="006316AE" w:rsidRDefault="006316AE" w:rsidP="006316AE">
      <w:pPr>
        <w:pStyle w:val="37"/>
        <w:shd w:val="clear" w:color="auto" w:fill="auto"/>
        <w:spacing w:line="240" w:lineRule="auto"/>
        <w:ind w:left="20" w:right="20" w:firstLine="720"/>
        <w:rPr>
          <w:sz w:val="24"/>
          <w:szCs w:val="24"/>
        </w:rPr>
      </w:pPr>
      <w:r w:rsidRPr="007B435B">
        <w:rPr>
          <w:sz w:val="24"/>
          <w:szCs w:val="24"/>
        </w:rPr>
        <w:t>Письмо Минобрнауки РФ от 19.04.2011 N 03-255 «О введении феде</w:t>
      </w:r>
      <w:r w:rsidRPr="007B435B">
        <w:rPr>
          <w:sz w:val="24"/>
          <w:szCs w:val="24"/>
        </w:rPr>
        <w:softHyphen/>
        <w:t>ральных государственных образовательных стандартов общего обра</w:t>
      </w:r>
      <w:r w:rsidRPr="007B435B">
        <w:rPr>
          <w:sz w:val="24"/>
          <w:szCs w:val="24"/>
        </w:rPr>
        <w:softHyphen/>
        <w:t>зования»</w:t>
      </w:r>
    </w:p>
    <w:p w:rsidR="006316AE" w:rsidRPr="00F72235" w:rsidRDefault="006316AE" w:rsidP="006316AE">
      <w:pPr>
        <w:pStyle w:val="37"/>
        <w:shd w:val="clear" w:color="auto" w:fill="auto"/>
        <w:spacing w:line="240" w:lineRule="auto"/>
        <w:ind w:left="20" w:right="20" w:firstLine="720"/>
        <w:rPr>
          <w:sz w:val="24"/>
          <w:szCs w:val="24"/>
        </w:rPr>
      </w:pPr>
    </w:p>
    <w:p w:rsidR="006316AE" w:rsidRPr="00F72235" w:rsidRDefault="006316AE" w:rsidP="006316AE">
      <w:pPr>
        <w:pStyle w:val="37"/>
        <w:shd w:val="clear" w:color="auto" w:fill="auto"/>
        <w:spacing w:line="240" w:lineRule="auto"/>
        <w:ind w:left="20" w:right="20" w:firstLine="720"/>
        <w:rPr>
          <w:sz w:val="24"/>
          <w:szCs w:val="24"/>
        </w:rPr>
      </w:pPr>
      <w:r w:rsidRPr="007B435B">
        <w:rPr>
          <w:sz w:val="24"/>
          <w:szCs w:val="24"/>
        </w:rPr>
        <w:t>Письмо Министерства образования и науки РФ «Об организации вне</w:t>
      </w:r>
      <w:r w:rsidRPr="007B435B">
        <w:rPr>
          <w:sz w:val="24"/>
          <w:szCs w:val="24"/>
        </w:rPr>
        <w:softHyphen/>
        <w:t>урочной деятельности при введении федерального государственного образовательного стандарта общего образования» от 12 мая 2011 г. № 03-2960.</w:t>
      </w:r>
    </w:p>
    <w:p w:rsidR="006316AE" w:rsidRDefault="006316AE" w:rsidP="006316AE">
      <w:pPr>
        <w:pStyle w:val="37"/>
        <w:shd w:val="clear" w:color="auto" w:fill="auto"/>
        <w:spacing w:line="240" w:lineRule="auto"/>
        <w:ind w:left="20" w:right="20" w:firstLine="720"/>
        <w:rPr>
          <w:sz w:val="24"/>
          <w:szCs w:val="24"/>
        </w:rPr>
      </w:pPr>
    </w:p>
    <w:p w:rsidR="006316AE" w:rsidRPr="00C875A2" w:rsidRDefault="00CC694F" w:rsidP="006316AE">
      <w:pPr>
        <w:pStyle w:val="37"/>
        <w:shd w:val="clear" w:color="auto" w:fill="auto"/>
        <w:spacing w:line="240" w:lineRule="auto"/>
        <w:ind w:left="20" w:right="20" w:firstLine="720"/>
        <w:rPr>
          <w:sz w:val="24"/>
          <w:szCs w:val="24"/>
        </w:rPr>
      </w:pPr>
      <w:hyperlink r:id="rId11" w:history="1">
        <w:r w:rsidR="006316AE" w:rsidRPr="00C875A2">
          <w:rPr>
            <w:sz w:val="24"/>
            <w:szCs w:val="24"/>
          </w:rPr>
          <w:t>Стратегия развития воспитания в Российской Федерации на период до 2025 года</w:t>
        </w:r>
      </w:hyperlink>
    </w:p>
    <w:p w:rsidR="006316AE" w:rsidRDefault="006316AE" w:rsidP="006316AE">
      <w:pPr>
        <w:pStyle w:val="37"/>
        <w:shd w:val="clear" w:color="auto" w:fill="auto"/>
        <w:spacing w:line="240" w:lineRule="auto"/>
        <w:ind w:left="20" w:right="20" w:firstLine="720"/>
        <w:rPr>
          <w:sz w:val="24"/>
          <w:szCs w:val="24"/>
        </w:rPr>
      </w:pPr>
    </w:p>
    <w:p w:rsidR="006316AE" w:rsidRPr="00C875A2" w:rsidRDefault="00CC694F" w:rsidP="006316AE">
      <w:pPr>
        <w:pStyle w:val="37"/>
        <w:shd w:val="clear" w:color="auto" w:fill="auto"/>
        <w:spacing w:line="240" w:lineRule="auto"/>
        <w:ind w:left="20" w:right="20" w:firstLine="720"/>
        <w:rPr>
          <w:sz w:val="24"/>
          <w:szCs w:val="24"/>
        </w:rPr>
      </w:pPr>
      <w:hyperlink r:id="rId12" w:history="1">
        <w:r w:rsidR="006316AE" w:rsidRPr="00C875A2">
          <w:rPr>
            <w:sz w:val="24"/>
            <w:szCs w:val="24"/>
          </w:rPr>
          <w:t>Постановление КМ  РТ №433 от 17.06 2015 года "Об утверждении Стартегии развития воспитания обучающихся в РТ на 2015-2025 годы" </w:t>
        </w:r>
      </w:hyperlink>
    </w:p>
    <w:p w:rsidR="006316AE" w:rsidRDefault="006316AE" w:rsidP="006316AE">
      <w:pPr>
        <w:pStyle w:val="37"/>
        <w:shd w:val="clear" w:color="auto" w:fill="auto"/>
        <w:spacing w:line="240" w:lineRule="auto"/>
        <w:ind w:left="20" w:right="20" w:firstLine="720"/>
        <w:rPr>
          <w:sz w:val="24"/>
          <w:szCs w:val="24"/>
        </w:rPr>
      </w:pPr>
    </w:p>
    <w:p w:rsidR="006316AE" w:rsidRPr="007B435B" w:rsidRDefault="006316AE" w:rsidP="006316AE">
      <w:pPr>
        <w:pStyle w:val="37"/>
        <w:shd w:val="clear" w:color="auto" w:fill="auto"/>
        <w:spacing w:line="240" w:lineRule="auto"/>
        <w:ind w:left="20" w:right="20" w:firstLine="720"/>
        <w:rPr>
          <w:sz w:val="24"/>
          <w:szCs w:val="24"/>
        </w:rPr>
      </w:pPr>
      <w:r w:rsidRPr="007B435B">
        <w:rPr>
          <w:sz w:val="24"/>
          <w:szCs w:val="24"/>
        </w:rPr>
        <w:t>СанПиН 2.4.2. 2821 - 10 «Санитарно-эпидемиологические требования к условиям и организации обучения в общеобразовательных учрежде</w:t>
      </w:r>
      <w:r w:rsidRPr="007B435B">
        <w:rPr>
          <w:sz w:val="24"/>
          <w:szCs w:val="24"/>
        </w:rPr>
        <w:softHyphen/>
        <w:t>ниях» (утверждены постановлением Главного государственного сани</w:t>
      </w:r>
      <w:r w:rsidRPr="007B435B">
        <w:rPr>
          <w:sz w:val="24"/>
          <w:szCs w:val="24"/>
        </w:rPr>
        <w:softHyphen/>
        <w:t>тарного врача Российской Федерации от 29 декабря 2010 г. № 189);</w:t>
      </w:r>
    </w:p>
    <w:p w:rsidR="006316AE" w:rsidRDefault="006316AE" w:rsidP="006316AE">
      <w:pPr>
        <w:pStyle w:val="37"/>
        <w:shd w:val="clear" w:color="auto" w:fill="auto"/>
        <w:spacing w:line="240" w:lineRule="auto"/>
        <w:ind w:left="20" w:right="20" w:firstLine="720"/>
        <w:rPr>
          <w:sz w:val="24"/>
          <w:szCs w:val="24"/>
        </w:rPr>
      </w:pPr>
    </w:p>
    <w:p w:rsidR="006316AE" w:rsidRPr="007B435B" w:rsidRDefault="006316AE" w:rsidP="006316AE">
      <w:pPr>
        <w:pStyle w:val="37"/>
        <w:shd w:val="clear" w:color="auto" w:fill="auto"/>
        <w:spacing w:line="240" w:lineRule="auto"/>
        <w:ind w:left="20" w:right="20" w:firstLine="720"/>
        <w:rPr>
          <w:sz w:val="24"/>
          <w:szCs w:val="24"/>
        </w:rPr>
      </w:pPr>
      <w:r w:rsidRPr="007B435B">
        <w:rPr>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6316AE" w:rsidRDefault="006316AE" w:rsidP="006316AE">
      <w:pPr>
        <w:pStyle w:val="37"/>
        <w:shd w:val="clear" w:color="auto" w:fill="auto"/>
        <w:spacing w:line="240" w:lineRule="auto"/>
        <w:ind w:left="20" w:right="20" w:firstLine="720"/>
        <w:rPr>
          <w:sz w:val="24"/>
          <w:szCs w:val="24"/>
        </w:rPr>
      </w:pPr>
    </w:p>
    <w:p w:rsidR="006316AE" w:rsidRDefault="006316AE" w:rsidP="006316AE">
      <w:pPr>
        <w:pStyle w:val="37"/>
        <w:shd w:val="clear" w:color="auto" w:fill="auto"/>
        <w:spacing w:line="240" w:lineRule="auto"/>
        <w:ind w:left="20" w:right="20" w:firstLine="720"/>
        <w:rPr>
          <w:rFonts w:ascii="Calibri" w:hAnsi="Calibri" w:cs="Calibri"/>
          <w:sz w:val="24"/>
          <w:szCs w:val="24"/>
        </w:rPr>
      </w:pPr>
      <w:r w:rsidRPr="007B435B">
        <w:rPr>
          <w:sz w:val="24"/>
          <w:szCs w:val="24"/>
        </w:rPr>
        <w:t xml:space="preserve">Устав МБОУ </w:t>
      </w:r>
      <w:r>
        <w:rPr>
          <w:rFonts w:ascii="Calibri" w:hAnsi="Calibri" w:cs="Calibri"/>
          <w:sz w:val="24"/>
          <w:szCs w:val="24"/>
        </w:rPr>
        <w:t>"</w:t>
      </w:r>
      <w:r w:rsidRPr="007B435B">
        <w:rPr>
          <w:sz w:val="24"/>
          <w:szCs w:val="24"/>
        </w:rPr>
        <w:t>Городковическая СШ</w:t>
      </w:r>
      <w:r>
        <w:rPr>
          <w:rFonts w:ascii="Calibri" w:hAnsi="Calibri"/>
          <w:sz w:val="24"/>
          <w:szCs w:val="24"/>
        </w:rPr>
        <w:t>"</w:t>
      </w:r>
      <w:r>
        <w:rPr>
          <w:rFonts w:ascii="Calibri" w:hAnsi="Calibri" w:cs="Calibri"/>
          <w:sz w:val="24"/>
          <w:szCs w:val="24"/>
        </w:rPr>
        <w:t>.</w:t>
      </w:r>
    </w:p>
    <w:p w:rsidR="006316AE" w:rsidRPr="001E4011" w:rsidRDefault="006316AE" w:rsidP="006316AE">
      <w:pPr>
        <w:shd w:val="clear" w:color="auto" w:fill="FFFFFF"/>
        <w:spacing w:before="30"/>
        <w:jc w:val="both"/>
        <w:rPr>
          <w:color w:val="000000"/>
          <w:lang w:eastAsia="ru-RU"/>
        </w:rPr>
      </w:pPr>
    </w:p>
    <w:p w:rsidR="006316AE" w:rsidRPr="001E4011" w:rsidRDefault="006316AE" w:rsidP="006316AE">
      <w:pPr>
        <w:shd w:val="clear" w:color="auto" w:fill="FFFFFF"/>
        <w:ind w:left="375" w:hanging="375"/>
        <w:jc w:val="center"/>
        <w:rPr>
          <w:color w:val="000000"/>
          <w:lang w:eastAsia="ru-RU"/>
        </w:rPr>
      </w:pPr>
      <w:r w:rsidRPr="001E4011">
        <w:rPr>
          <w:b/>
          <w:bCs/>
          <w:color w:val="000000"/>
          <w:lang w:eastAsia="ru-RU"/>
        </w:rPr>
        <w:t>Концептуальные ориентиры Программы </w:t>
      </w:r>
    </w:p>
    <w:p w:rsidR="006316AE" w:rsidRPr="001E4011" w:rsidRDefault="006316AE" w:rsidP="006316AE">
      <w:pPr>
        <w:shd w:val="clear" w:color="auto" w:fill="FFFFFF"/>
        <w:spacing w:before="30"/>
        <w:ind w:firstLine="709"/>
        <w:jc w:val="both"/>
        <w:rPr>
          <w:color w:val="000000"/>
          <w:lang w:eastAsia="ru-RU"/>
        </w:rPr>
      </w:pPr>
      <w:r w:rsidRPr="009D14AD">
        <w:rPr>
          <w:color w:val="000000"/>
          <w:lang w:eastAsia="ru-RU"/>
        </w:rPr>
        <w:t>Несмотря на бурное развитие современной медиа-культуры, с</w:t>
      </w:r>
      <w:r w:rsidRPr="001E4011">
        <w:rPr>
          <w:color w:val="000000"/>
          <w:lang w:eastAsia="ru-RU"/>
        </w:rPr>
        <w:t xml:space="preserve">ельский школьник </w:t>
      </w:r>
      <w:r w:rsidRPr="009D14AD">
        <w:rPr>
          <w:color w:val="000000"/>
          <w:lang w:eastAsia="ru-RU"/>
        </w:rPr>
        <w:t xml:space="preserve">по-прежнему </w:t>
      </w:r>
      <w:r w:rsidRPr="001E4011">
        <w:rPr>
          <w:color w:val="000000"/>
          <w:lang w:eastAsia="ru-RU"/>
        </w:rPr>
        <w:t xml:space="preserve">имеет ограниченные информационные возможности. </w:t>
      </w:r>
      <w:r w:rsidRPr="009D14AD">
        <w:rPr>
          <w:color w:val="000000"/>
          <w:lang w:eastAsia="ru-RU"/>
        </w:rPr>
        <w:t>Воспитательная деятельность ш</w:t>
      </w:r>
      <w:r w:rsidRPr="001E4011">
        <w:rPr>
          <w:color w:val="000000"/>
          <w:lang w:eastAsia="ru-RU"/>
        </w:rPr>
        <w:t>кол</w:t>
      </w:r>
      <w:r w:rsidRPr="009D14AD">
        <w:rPr>
          <w:color w:val="000000"/>
          <w:lang w:eastAsia="ru-RU"/>
        </w:rPr>
        <w:t>ы</w:t>
      </w:r>
      <w:r w:rsidRPr="001E4011">
        <w:rPr>
          <w:color w:val="000000"/>
          <w:lang w:eastAsia="ru-RU"/>
        </w:rPr>
        <w:t xml:space="preserve"> должна создать </w:t>
      </w:r>
      <w:r w:rsidRPr="009D14AD">
        <w:rPr>
          <w:color w:val="000000"/>
          <w:lang w:eastAsia="ru-RU"/>
        </w:rPr>
        <w:t xml:space="preserve">в каждом </w:t>
      </w:r>
      <w:r w:rsidRPr="001E4011">
        <w:rPr>
          <w:color w:val="000000"/>
          <w:lang w:eastAsia="ru-RU"/>
        </w:rPr>
        <w:t>ребенк</w:t>
      </w:r>
      <w:r w:rsidRPr="009D14AD">
        <w:rPr>
          <w:color w:val="000000"/>
          <w:lang w:eastAsia="ru-RU"/>
        </w:rPr>
        <w:t>е</w:t>
      </w:r>
      <w:r w:rsidRPr="001E4011">
        <w:rPr>
          <w:color w:val="000000"/>
          <w:lang w:eastAsia="ru-RU"/>
        </w:rPr>
        <w:t xml:space="preserve"> базу уверенности в себе, </w:t>
      </w:r>
      <w:r w:rsidRPr="009D14AD">
        <w:rPr>
          <w:color w:val="000000"/>
          <w:lang w:eastAsia="ru-RU"/>
        </w:rPr>
        <w:t xml:space="preserve">сформировать </w:t>
      </w:r>
      <w:r w:rsidRPr="001E4011">
        <w:rPr>
          <w:color w:val="000000"/>
          <w:lang w:eastAsia="ru-RU"/>
        </w:rPr>
        <w:t>умение находить</w:t>
      </w:r>
      <w:r w:rsidRPr="009D14AD">
        <w:rPr>
          <w:color w:val="000000"/>
          <w:lang w:eastAsia="ru-RU"/>
        </w:rPr>
        <w:t xml:space="preserve"> и использовать внутренние и внешние</w:t>
      </w:r>
      <w:r w:rsidRPr="001E4011">
        <w:rPr>
          <w:color w:val="000000"/>
          <w:lang w:eastAsia="ru-RU"/>
        </w:rPr>
        <w:t xml:space="preserve"> ресурсы</w:t>
      </w:r>
      <w:r w:rsidRPr="009D14AD">
        <w:rPr>
          <w:color w:val="000000"/>
          <w:lang w:eastAsia="ru-RU"/>
        </w:rPr>
        <w:t xml:space="preserve"> для самоутверждения и самореализации.</w:t>
      </w:r>
    </w:p>
    <w:p w:rsidR="006316AE" w:rsidRPr="001E4011" w:rsidRDefault="006316AE" w:rsidP="006316AE">
      <w:pPr>
        <w:shd w:val="clear" w:color="auto" w:fill="FFFFFF"/>
        <w:spacing w:before="30"/>
        <w:ind w:firstLine="709"/>
        <w:jc w:val="both"/>
        <w:rPr>
          <w:color w:val="000000"/>
          <w:lang w:eastAsia="ru-RU"/>
        </w:rPr>
      </w:pPr>
      <w:r w:rsidRPr="001E4011">
        <w:rPr>
          <w:color w:val="000000"/>
          <w:lang w:eastAsia="ru-RU"/>
        </w:rPr>
        <w:t xml:space="preserve">Миссией школы является предоставление максимально широкого поля образовательных и воспитательных возможностей </w:t>
      </w:r>
      <w:r w:rsidRPr="009D14AD">
        <w:rPr>
          <w:color w:val="000000"/>
          <w:lang w:eastAsia="ru-RU"/>
        </w:rPr>
        <w:t>всем обучающимся</w:t>
      </w:r>
      <w:r w:rsidRPr="001E4011">
        <w:rPr>
          <w:color w:val="000000"/>
          <w:lang w:eastAsia="ru-RU"/>
        </w:rPr>
        <w:t>, в соответствии с их личным потенциал</w:t>
      </w:r>
      <w:r>
        <w:rPr>
          <w:color w:val="000000"/>
          <w:lang w:eastAsia="ru-RU"/>
        </w:rPr>
        <w:t>ом</w:t>
      </w:r>
      <w:r w:rsidRPr="001E4011">
        <w:rPr>
          <w:color w:val="000000"/>
          <w:lang w:eastAsia="ru-RU"/>
        </w:rPr>
        <w:t xml:space="preserve">, образовательными потребностями, социокультурными нормами и ценностями. Школа </w:t>
      </w:r>
      <w:r w:rsidRPr="009D14AD">
        <w:rPr>
          <w:color w:val="000000"/>
          <w:lang w:eastAsia="ru-RU"/>
        </w:rPr>
        <w:t>должна</w:t>
      </w:r>
      <w:r w:rsidRPr="001E4011">
        <w:rPr>
          <w:color w:val="000000"/>
          <w:lang w:eastAsia="ru-RU"/>
        </w:rPr>
        <w:t xml:space="preserve"> стать для ребенка местом, </w:t>
      </w:r>
      <w:r>
        <w:rPr>
          <w:color w:val="000000"/>
          <w:lang w:eastAsia="ru-RU"/>
        </w:rPr>
        <w:t>где</w:t>
      </w:r>
      <w:r w:rsidRPr="001E4011">
        <w:rPr>
          <w:color w:val="000000"/>
          <w:lang w:eastAsia="ru-RU"/>
        </w:rPr>
        <w:t xml:space="preserve"> ему хорошо, комфортно и интересно.</w:t>
      </w:r>
    </w:p>
    <w:p w:rsidR="006316AE" w:rsidRPr="001E4011" w:rsidRDefault="006316AE" w:rsidP="006316AE">
      <w:pPr>
        <w:shd w:val="clear" w:color="auto" w:fill="FFFFFF"/>
        <w:spacing w:before="30"/>
        <w:ind w:firstLine="709"/>
        <w:jc w:val="both"/>
        <w:rPr>
          <w:color w:val="000000"/>
          <w:lang w:eastAsia="ru-RU"/>
        </w:rPr>
      </w:pPr>
      <w:r w:rsidRPr="009D14AD">
        <w:rPr>
          <w:color w:val="000000"/>
          <w:lang w:eastAsia="ru-RU"/>
        </w:rPr>
        <w:t>О</w:t>
      </w:r>
      <w:r w:rsidRPr="001E4011">
        <w:rPr>
          <w:color w:val="000000"/>
          <w:lang w:eastAsia="ru-RU"/>
        </w:rPr>
        <w:t>снов</w:t>
      </w:r>
      <w:r w:rsidRPr="009D14AD">
        <w:rPr>
          <w:color w:val="000000"/>
          <w:lang w:eastAsia="ru-RU"/>
        </w:rPr>
        <w:t>ой</w:t>
      </w:r>
      <w:r w:rsidRPr="001E4011">
        <w:rPr>
          <w:color w:val="000000"/>
          <w:lang w:eastAsia="ru-RU"/>
        </w:rPr>
        <w:t xml:space="preserve"> воспитательного процесса</w:t>
      </w:r>
      <w:r w:rsidRPr="009D14AD">
        <w:rPr>
          <w:color w:val="000000"/>
          <w:lang w:eastAsia="ru-RU"/>
        </w:rPr>
        <w:t xml:space="preserve"> </w:t>
      </w:r>
      <w:r w:rsidRPr="001E4011">
        <w:rPr>
          <w:color w:val="000000"/>
          <w:lang w:eastAsia="ru-RU"/>
        </w:rPr>
        <w:t>должна с</w:t>
      </w:r>
      <w:r w:rsidRPr="009D14AD">
        <w:rPr>
          <w:color w:val="000000"/>
          <w:lang w:eastAsia="ru-RU"/>
        </w:rPr>
        <w:t>т</w:t>
      </w:r>
      <w:r w:rsidRPr="001E4011">
        <w:rPr>
          <w:color w:val="000000"/>
          <w:lang w:eastAsia="ru-RU"/>
        </w:rPr>
        <w:t>ать систем</w:t>
      </w:r>
      <w:r w:rsidRPr="009D14AD">
        <w:rPr>
          <w:color w:val="000000"/>
          <w:lang w:eastAsia="ru-RU"/>
        </w:rPr>
        <w:t>а</w:t>
      </w:r>
      <w:r w:rsidRPr="001E4011">
        <w:rPr>
          <w:color w:val="000000"/>
          <w:lang w:eastAsia="ru-RU"/>
        </w:rPr>
        <w:t xml:space="preserve"> стимулирующего и педагогически целесообразного влияния на жизнедеятельность учащихся, </w:t>
      </w:r>
      <w:r w:rsidRPr="009D14AD">
        <w:rPr>
          <w:color w:val="000000"/>
          <w:lang w:eastAsia="ru-RU"/>
        </w:rPr>
        <w:t>в</w:t>
      </w:r>
      <w:r w:rsidRPr="001E4011">
        <w:rPr>
          <w:color w:val="000000"/>
          <w:lang w:eastAsia="ru-RU"/>
        </w:rPr>
        <w:t xml:space="preserve"> целя</w:t>
      </w:r>
      <w:r w:rsidRPr="009D14AD">
        <w:rPr>
          <w:color w:val="000000"/>
          <w:lang w:eastAsia="ru-RU"/>
        </w:rPr>
        <w:t>х</w:t>
      </w:r>
      <w:r w:rsidRPr="001E4011">
        <w:rPr>
          <w:color w:val="000000"/>
          <w:lang w:eastAsia="ru-RU"/>
        </w:rPr>
        <w:t xml:space="preserve"> гражданского, духовного и физического становления личности, </w:t>
      </w:r>
      <w:r w:rsidRPr="009D14AD">
        <w:rPr>
          <w:color w:val="000000"/>
          <w:lang w:eastAsia="ru-RU"/>
        </w:rPr>
        <w:t xml:space="preserve">с деликатным </w:t>
      </w:r>
      <w:r w:rsidRPr="001E4011">
        <w:rPr>
          <w:color w:val="000000"/>
          <w:lang w:eastAsia="ru-RU"/>
        </w:rPr>
        <w:t>учет</w:t>
      </w:r>
      <w:r w:rsidRPr="009D14AD">
        <w:rPr>
          <w:color w:val="000000"/>
          <w:lang w:eastAsia="ru-RU"/>
        </w:rPr>
        <w:t>ом</w:t>
      </w:r>
      <w:r w:rsidRPr="001E4011">
        <w:rPr>
          <w:color w:val="000000"/>
          <w:lang w:eastAsia="ru-RU"/>
        </w:rPr>
        <w:t xml:space="preserve"> и развити</w:t>
      </w:r>
      <w:r w:rsidRPr="009D14AD">
        <w:rPr>
          <w:color w:val="000000"/>
          <w:lang w:eastAsia="ru-RU"/>
        </w:rPr>
        <w:t xml:space="preserve">ем </w:t>
      </w:r>
      <w:r w:rsidRPr="001E4011">
        <w:rPr>
          <w:color w:val="000000"/>
          <w:lang w:eastAsia="ru-RU"/>
        </w:rPr>
        <w:t xml:space="preserve">способностей и интересов школьников, </w:t>
      </w:r>
      <w:r w:rsidRPr="009D14AD">
        <w:rPr>
          <w:color w:val="000000"/>
          <w:lang w:eastAsia="ru-RU"/>
        </w:rPr>
        <w:t xml:space="preserve">реализацией </w:t>
      </w:r>
      <w:r w:rsidRPr="001E4011">
        <w:rPr>
          <w:color w:val="000000"/>
          <w:lang w:eastAsia="ru-RU"/>
        </w:rPr>
        <w:t>их прав на свободный выбор видов и форм внеучебной деятельности</w:t>
      </w:r>
      <w:r w:rsidRPr="009D14AD">
        <w:rPr>
          <w:color w:val="000000"/>
          <w:lang w:eastAsia="ru-RU"/>
        </w:rPr>
        <w:t>.</w:t>
      </w:r>
    </w:p>
    <w:p w:rsidR="006316AE" w:rsidRPr="001E4011" w:rsidRDefault="006316AE" w:rsidP="006316AE">
      <w:pPr>
        <w:shd w:val="clear" w:color="auto" w:fill="FFFFFF"/>
        <w:ind w:left="142" w:firstLine="566"/>
        <w:jc w:val="both"/>
        <w:rPr>
          <w:color w:val="000000"/>
          <w:lang w:eastAsia="ru-RU"/>
        </w:rPr>
      </w:pPr>
      <w:r w:rsidRPr="001E4011">
        <w:rPr>
          <w:color w:val="000000"/>
          <w:lang w:eastAsia="ru-RU"/>
        </w:rPr>
        <w:t xml:space="preserve">В основу системы воспитания </w:t>
      </w:r>
      <w:r>
        <w:rPr>
          <w:color w:val="000000"/>
          <w:lang w:eastAsia="ru-RU"/>
        </w:rPr>
        <w:t xml:space="preserve">в МБОУ "Городковическая СШ" </w:t>
      </w:r>
      <w:r w:rsidRPr="001E4011">
        <w:rPr>
          <w:color w:val="000000"/>
          <w:lang w:eastAsia="ru-RU"/>
        </w:rPr>
        <w:t>полож</w:t>
      </w:r>
      <w:r>
        <w:rPr>
          <w:color w:val="000000"/>
          <w:lang w:eastAsia="ru-RU"/>
        </w:rPr>
        <w:t>ены</w:t>
      </w:r>
      <w:r w:rsidRPr="001E4011">
        <w:rPr>
          <w:color w:val="000000"/>
          <w:lang w:eastAsia="ru-RU"/>
        </w:rPr>
        <w:t xml:space="preserve"> следующие исходные </w:t>
      </w:r>
      <w:r w:rsidRPr="00C4010B">
        <w:rPr>
          <w:color w:val="000000"/>
          <w:lang w:eastAsia="ru-RU"/>
        </w:rPr>
        <w:t>принципы:</w:t>
      </w:r>
    </w:p>
    <w:p w:rsidR="006316AE" w:rsidRPr="001E4011" w:rsidRDefault="006316AE" w:rsidP="006316AE">
      <w:pPr>
        <w:shd w:val="clear" w:color="auto" w:fill="FFFFFF"/>
        <w:ind w:left="357" w:hanging="357"/>
        <w:jc w:val="both"/>
        <w:rPr>
          <w:color w:val="000000"/>
          <w:lang w:eastAsia="ru-RU"/>
        </w:rPr>
      </w:pPr>
      <w:r w:rsidRPr="001E4011">
        <w:rPr>
          <w:color w:val="000000"/>
          <w:lang w:eastAsia="ru-RU"/>
        </w:rPr>
        <w:t>1)      прин</w:t>
      </w:r>
      <w:r>
        <w:rPr>
          <w:color w:val="000000"/>
          <w:lang w:eastAsia="ru-RU"/>
        </w:rPr>
        <w:t>цип гуманистического воспитания.</w:t>
      </w:r>
      <w:r w:rsidRPr="00C4010B">
        <w:rPr>
          <w:color w:val="000000"/>
          <w:lang w:eastAsia="ru-RU"/>
        </w:rPr>
        <w:t xml:space="preserve">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6316AE" w:rsidRPr="001E4011" w:rsidRDefault="006316AE" w:rsidP="006316AE">
      <w:pPr>
        <w:shd w:val="clear" w:color="auto" w:fill="FFFFFF"/>
        <w:ind w:left="357" w:hanging="357"/>
        <w:jc w:val="both"/>
        <w:rPr>
          <w:color w:val="000000"/>
          <w:lang w:eastAsia="ru-RU"/>
        </w:rPr>
      </w:pPr>
      <w:r w:rsidRPr="001E4011">
        <w:rPr>
          <w:color w:val="000000"/>
          <w:lang w:eastAsia="ru-RU"/>
        </w:rPr>
        <w:t xml:space="preserve">2)      принцип личностно ориентированного подхода. Развитие личности происходит в социуме в учебно-познавательной деятельности, в организации разнообразной и интересной жизни </w:t>
      </w:r>
      <w:r>
        <w:rPr>
          <w:color w:val="000000"/>
          <w:lang w:eastAsia="ru-RU"/>
        </w:rPr>
        <w:t xml:space="preserve">школьного </w:t>
      </w:r>
      <w:r w:rsidRPr="001E4011">
        <w:rPr>
          <w:color w:val="000000"/>
          <w:lang w:eastAsia="ru-RU"/>
        </w:rPr>
        <w:t>коллектива, в работе объединений по интересам, в свободном общении, в личной жизни растущего человека;</w:t>
      </w:r>
    </w:p>
    <w:p w:rsidR="006316AE" w:rsidRPr="001E4011" w:rsidRDefault="006316AE" w:rsidP="006316AE">
      <w:pPr>
        <w:shd w:val="clear" w:color="auto" w:fill="FFFFFF"/>
        <w:ind w:left="357" w:hanging="357"/>
        <w:jc w:val="both"/>
        <w:rPr>
          <w:color w:val="000000"/>
          <w:lang w:eastAsia="ru-RU"/>
        </w:rPr>
      </w:pPr>
      <w:r w:rsidRPr="001E4011">
        <w:rPr>
          <w:color w:val="000000"/>
          <w:lang w:eastAsia="ru-RU"/>
        </w:rPr>
        <w:t>3)      принцип здоровьесберегающий.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w:t>
      </w:r>
      <w:r>
        <w:rPr>
          <w:color w:val="000000"/>
          <w:lang w:eastAsia="ru-RU"/>
        </w:rPr>
        <w:t>еобходимость, привить навыки защиты от вредных привычек</w:t>
      </w:r>
      <w:r w:rsidRPr="001E4011">
        <w:rPr>
          <w:color w:val="000000"/>
          <w:lang w:eastAsia="ru-RU"/>
        </w:rPr>
        <w:t>;</w:t>
      </w:r>
    </w:p>
    <w:p w:rsidR="006316AE" w:rsidRDefault="006316AE" w:rsidP="006316AE">
      <w:pPr>
        <w:shd w:val="clear" w:color="auto" w:fill="FFFFFF"/>
        <w:ind w:left="357" w:hanging="357"/>
        <w:jc w:val="both"/>
        <w:rPr>
          <w:color w:val="000000"/>
          <w:lang w:eastAsia="ru-RU"/>
        </w:rPr>
      </w:pPr>
      <w:r w:rsidRPr="001E4011">
        <w:rPr>
          <w:color w:val="000000"/>
          <w:lang w:eastAsia="ru-RU"/>
        </w:rPr>
        <w:t>4)      принцип природосообразности</w:t>
      </w:r>
      <w:r>
        <w:rPr>
          <w:color w:val="000000"/>
          <w:lang w:eastAsia="ru-RU"/>
        </w:rPr>
        <w:t xml:space="preserve"> и креативности.</w:t>
      </w:r>
      <w:r w:rsidRPr="001E4011">
        <w:rPr>
          <w:color w:val="000000"/>
          <w:lang w:eastAsia="ru-RU"/>
        </w:rPr>
        <w:t xml:space="preserve"> </w:t>
      </w:r>
      <w:r>
        <w:rPr>
          <w:color w:val="000000"/>
          <w:lang w:eastAsia="ru-RU"/>
        </w:rPr>
        <w:t>О</w:t>
      </w:r>
      <w:r w:rsidRPr="001E4011">
        <w:rPr>
          <w:color w:val="000000"/>
          <w:lang w:eastAsia="ru-RU"/>
        </w:rPr>
        <w:t>бязательн</w:t>
      </w:r>
      <w:r>
        <w:rPr>
          <w:color w:val="000000"/>
          <w:lang w:eastAsia="ru-RU"/>
        </w:rPr>
        <w:t xml:space="preserve">ая сообразность </w:t>
      </w:r>
      <w:r w:rsidRPr="001E4011">
        <w:rPr>
          <w:color w:val="000000"/>
          <w:lang w:eastAsia="ru-RU"/>
        </w:rPr>
        <w:t>половозрастных особенностей</w:t>
      </w:r>
      <w:r>
        <w:rPr>
          <w:color w:val="000000"/>
          <w:lang w:eastAsia="ru-RU"/>
        </w:rPr>
        <w:t xml:space="preserve"> ребенка с содержанием, формами и методами воспитательной работы. П</w:t>
      </w:r>
      <w:r w:rsidRPr="00C4010B">
        <w:rPr>
          <w:color w:val="000000"/>
          <w:lang w:eastAsia="ru-RU"/>
        </w:rPr>
        <w:t>оддержка и развитие творческой активности детей, желания заниматься индивидуальным и коллективным жизнетворчеством.</w:t>
      </w:r>
    </w:p>
    <w:p w:rsidR="006316AE" w:rsidRPr="001E4011" w:rsidRDefault="006316AE" w:rsidP="006316AE">
      <w:pPr>
        <w:shd w:val="clear" w:color="auto" w:fill="FFFFFF"/>
        <w:ind w:left="357" w:hanging="357"/>
        <w:jc w:val="both"/>
        <w:rPr>
          <w:color w:val="000000"/>
          <w:lang w:eastAsia="ru-RU"/>
        </w:rPr>
      </w:pPr>
      <w:r w:rsidRPr="001E4011">
        <w:rPr>
          <w:color w:val="000000"/>
          <w:lang w:eastAsia="ru-RU"/>
        </w:rPr>
        <w:t>5)      принцип деятельного подхода</w:t>
      </w:r>
      <w:r w:rsidRPr="00C4010B">
        <w:rPr>
          <w:color w:val="000000"/>
          <w:lang w:eastAsia="ru-RU"/>
        </w:rPr>
        <w:t xml:space="preserve"> и вариативности. Культивируется широкий спектр видов (направлений), форм и способов организации интересной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поиска собственной ниши для удовлетворения потребностей, желаний, интересов</w:t>
      </w:r>
      <w:r w:rsidRPr="001E4011">
        <w:rPr>
          <w:color w:val="000000"/>
          <w:lang w:eastAsia="ru-RU"/>
        </w:rPr>
        <w:t>;</w:t>
      </w:r>
    </w:p>
    <w:p w:rsidR="006316AE" w:rsidRPr="00C4010B" w:rsidRDefault="006316AE" w:rsidP="006316AE">
      <w:pPr>
        <w:shd w:val="clear" w:color="auto" w:fill="FFFFFF"/>
        <w:ind w:left="357" w:hanging="357"/>
        <w:jc w:val="both"/>
        <w:rPr>
          <w:color w:val="000000"/>
          <w:lang w:eastAsia="ru-RU"/>
        </w:rPr>
      </w:pPr>
      <w:r w:rsidRPr="00C4010B">
        <w:rPr>
          <w:color w:val="000000"/>
          <w:lang w:eastAsia="ru-RU"/>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6316AE" w:rsidRPr="001E4011" w:rsidRDefault="006316AE" w:rsidP="006316AE">
      <w:pPr>
        <w:shd w:val="clear" w:color="auto" w:fill="FFFFFF"/>
        <w:ind w:left="357" w:hanging="357"/>
        <w:jc w:val="both"/>
        <w:rPr>
          <w:color w:val="000000"/>
          <w:lang w:eastAsia="ru-RU"/>
        </w:rPr>
      </w:pPr>
    </w:p>
    <w:p w:rsidR="006316AE" w:rsidRPr="001E4011" w:rsidRDefault="006316AE" w:rsidP="006316AE">
      <w:pPr>
        <w:shd w:val="clear" w:color="auto" w:fill="FFFFFF"/>
        <w:spacing w:before="30"/>
        <w:jc w:val="both"/>
        <w:rPr>
          <w:color w:val="000000"/>
          <w:lang w:eastAsia="ru-RU"/>
        </w:rPr>
      </w:pPr>
      <w:r w:rsidRPr="001E4011">
        <w:rPr>
          <w:color w:val="000000"/>
          <w:lang w:eastAsia="ru-RU"/>
        </w:rPr>
        <w:t xml:space="preserve">  Эффективным средством воспитания </w:t>
      </w:r>
      <w:r>
        <w:rPr>
          <w:color w:val="000000"/>
          <w:lang w:eastAsia="ru-RU"/>
        </w:rPr>
        <w:t>выступает</w:t>
      </w:r>
      <w:r w:rsidRPr="001E4011">
        <w:rPr>
          <w:color w:val="000000"/>
          <w:lang w:eastAsia="ru-RU"/>
        </w:rPr>
        <w:t xml:space="preserve"> ученическое самоуправление</w:t>
      </w:r>
      <w:r>
        <w:rPr>
          <w:color w:val="000000"/>
          <w:lang w:eastAsia="ru-RU"/>
        </w:rPr>
        <w:t>,</w:t>
      </w:r>
      <w:r w:rsidRPr="001E4011">
        <w:rPr>
          <w:color w:val="000000"/>
          <w:lang w:eastAsia="ru-RU"/>
        </w:rPr>
        <w:t xml:space="preserve"> как совместная деятельность педагогов и учащихся по управлению деятельностью своего учебного коллектива.</w:t>
      </w:r>
    </w:p>
    <w:p w:rsidR="006316AE" w:rsidRPr="001E4011" w:rsidRDefault="006316AE" w:rsidP="006316AE">
      <w:pPr>
        <w:shd w:val="clear" w:color="auto" w:fill="FFFFFF"/>
        <w:spacing w:before="30"/>
        <w:jc w:val="both"/>
        <w:rPr>
          <w:color w:val="000000"/>
          <w:lang w:eastAsia="ru-RU"/>
        </w:rPr>
      </w:pPr>
      <w:r w:rsidRPr="001E4011">
        <w:rPr>
          <w:b/>
          <w:bCs/>
          <w:color w:val="000000"/>
          <w:lang w:eastAsia="ru-RU"/>
        </w:rPr>
        <w:t> </w:t>
      </w:r>
    </w:p>
    <w:p w:rsidR="006316AE" w:rsidRPr="00EB3F15" w:rsidRDefault="006316AE" w:rsidP="006316AE">
      <w:pPr>
        <w:pStyle w:val="37"/>
        <w:shd w:val="clear" w:color="auto" w:fill="auto"/>
        <w:spacing w:line="240" w:lineRule="auto"/>
        <w:ind w:left="20" w:firstLine="720"/>
        <w:jc w:val="center"/>
        <w:rPr>
          <w:b/>
          <w:sz w:val="24"/>
          <w:szCs w:val="24"/>
        </w:rPr>
      </w:pPr>
      <w:r w:rsidRPr="00EB3F15">
        <w:rPr>
          <w:b/>
          <w:sz w:val="24"/>
          <w:szCs w:val="24"/>
        </w:rPr>
        <w:t xml:space="preserve">Актуальность данной </w:t>
      </w:r>
      <w:r>
        <w:rPr>
          <w:b/>
          <w:sz w:val="24"/>
          <w:szCs w:val="24"/>
        </w:rPr>
        <w:t>воспитательной программы</w:t>
      </w:r>
      <w:r w:rsidRPr="00EB3F15">
        <w:rPr>
          <w:b/>
          <w:sz w:val="24"/>
          <w:szCs w:val="24"/>
        </w:rPr>
        <w:t xml:space="preserve"> обусловливается:</w:t>
      </w:r>
    </w:p>
    <w:p w:rsidR="006316AE" w:rsidRPr="00EB3F15" w:rsidRDefault="006316AE" w:rsidP="006316AE">
      <w:pPr>
        <w:pStyle w:val="37"/>
        <w:widowControl/>
        <w:numPr>
          <w:ilvl w:val="0"/>
          <w:numId w:val="14"/>
        </w:numPr>
        <w:shd w:val="clear" w:color="auto" w:fill="auto"/>
        <w:tabs>
          <w:tab w:val="left" w:pos="999"/>
        </w:tabs>
        <w:spacing w:line="240" w:lineRule="auto"/>
        <w:ind w:left="20" w:right="20" w:firstLine="720"/>
        <w:rPr>
          <w:sz w:val="24"/>
          <w:szCs w:val="24"/>
        </w:rPr>
      </w:pPr>
      <w:r w:rsidRPr="00EB3F15">
        <w:rPr>
          <w:sz w:val="24"/>
          <w:szCs w:val="24"/>
        </w:rPr>
        <w:t>мировыми и отечественными тенденциями изменения условий формирования личности;</w:t>
      </w:r>
    </w:p>
    <w:p w:rsidR="006316AE" w:rsidRPr="00D630E4"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EB3F15">
        <w:rPr>
          <w:sz w:val="24"/>
          <w:szCs w:val="24"/>
        </w:rPr>
        <w:t xml:space="preserve">необходимостью создания системы воспитания, наиболее </w:t>
      </w:r>
      <w:r w:rsidRPr="00D630E4">
        <w:rPr>
          <w:sz w:val="24"/>
          <w:szCs w:val="24"/>
        </w:rPr>
        <w:t>полно удовлетворяющей интересам государства, общества, учащихся и их родителей;</w:t>
      </w:r>
    </w:p>
    <w:p w:rsidR="006316AE" w:rsidRPr="00EB3F15"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Pr>
          <w:sz w:val="24"/>
          <w:szCs w:val="24"/>
        </w:rPr>
        <w:t>разнонаправленностью планируемой деятельности, охватывающей все стороны школьной жизни и</w:t>
      </w:r>
      <w:r w:rsidRPr="00EB3F15">
        <w:rPr>
          <w:sz w:val="24"/>
          <w:szCs w:val="24"/>
        </w:rPr>
        <w:t xml:space="preserve"> обеспечивающей эффективное воспитательное воздействие;</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F8470B">
        <w:rPr>
          <w:sz w:val="24"/>
          <w:szCs w:val="24"/>
        </w:rPr>
        <w:t>оптимизацией внутренних ресурсов ОУ.</w:t>
      </w:r>
      <w:r w:rsidRPr="008724EE">
        <w:rPr>
          <w:sz w:val="24"/>
          <w:szCs w:val="24"/>
        </w:rPr>
        <w:t> </w:t>
      </w:r>
    </w:p>
    <w:p w:rsidR="006316AE" w:rsidRPr="008724EE" w:rsidRDefault="006316AE" w:rsidP="006316AE">
      <w:pPr>
        <w:pStyle w:val="37"/>
        <w:shd w:val="clear" w:color="auto" w:fill="auto"/>
        <w:tabs>
          <w:tab w:val="left" w:pos="975"/>
        </w:tabs>
        <w:spacing w:line="240" w:lineRule="auto"/>
        <w:ind w:right="20" w:firstLine="740"/>
        <w:rPr>
          <w:sz w:val="24"/>
          <w:szCs w:val="24"/>
        </w:rPr>
      </w:pPr>
      <w:r w:rsidRPr="008724EE">
        <w:rPr>
          <w:sz w:val="24"/>
          <w:szCs w:val="24"/>
        </w:rPr>
        <w:t>Содержание воспитательной работы школы учитывает достижения мировой культуры и соответствует:</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российским традициям и национальным ценностям, культурно-национальным особенностям региона;</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содержанию основного общего образования;</w:t>
      </w:r>
    </w:p>
    <w:p w:rsidR="006316AE" w:rsidRPr="00A12222" w:rsidRDefault="006316AE" w:rsidP="006316AE">
      <w:pPr>
        <w:pStyle w:val="37"/>
        <w:widowControl/>
        <w:numPr>
          <w:ilvl w:val="0"/>
          <w:numId w:val="14"/>
        </w:numPr>
        <w:shd w:val="clear" w:color="auto" w:fill="auto"/>
        <w:tabs>
          <w:tab w:val="left" w:pos="975"/>
        </w:tabs>
        <w:spacing w:line="240" w:lineRule="auto"/>
        <w:ind w:left="20" w:right="20" w:firstLine="720"/>
        <w:rPr>
          <w:rFonts w:ascii="Tahoma" w:hAnsi="Tahoma" w:cs="Tahoma"/>
          <w:color w:val="000000"/>
          <w:sz w:val="14"/>
          <w:szCs w:val="14"/>
          <w:lang w:eastAsia="ru-RU"/>
        </w:rPr>
      </w:pPr>
      <w:r w:rsidRPr="008724EE">
        <w:rPr>
          <w:sz w:val="24"/>
          <w:szCs w:val="24"/>
        </w:rPr>
        <w:t>современным образовательным технологиям, обеспечивающим системно-деятельностный под</w:t>
      </w:r>
      <w:r w:rsidRPr="008724EE">
        <w:rPr>
          <w:sz w:val="24"/>
          <w:szCs w:val="24"/>
        </w:rPr>
        <w:softHyphen/>
        <w:t>ход в соответствующих формах и методах обучения (активные методы обуче</w:t>
      </w:r>
      <w:r w:rsidRPr="008724EE">
        <w:rPr>
          <w:sz w:val="24"/>
          <w:szCs w:val="24"/>
        </w:rPr>
        <w:softHyphen/>
        <w:t>ния, дифференцированное обучение, конкурс</w:t>
      </w:r>
      <w:r w:rsidRPr="00A12222">
        <w:rPr>
          <w:color w:val="000000"/>
          <w:sz w:val="24"/>
          <w:szCs w:val="24"/>
          <w:lang w:eastAsia="ru-RU"/>
        </w:rPr>
        <w:t>ы, соревнования, фестивали, экскурсии, походы и т. п.), в методах контроля и управления образовательным процессом (экспертный анализ про</w:t>
      </w:r>
      <w:r w:rsidRPr="00A12222">
        <w:rPr>
          <w:color w:val="000000"/>
          <w:sz w:val="24"/>
          <w:szCs w:val="24"/>
          <w:lang w:eastAsia="ru-RU"/>
        </w:rPr>
        <w:softHyphen/>
        <w:t>дуктов деятельности обучающихся);</w:t>
      </w:r>
    </w:p>
    <w:p w:rsidR="006316AE" w:rsidRPr="00A12222" w:rsidRDefault="006316AE" w:rsidP="006316AE">
      <w:pPr>
        <w:ind w:firstLine="708"/>
        <w:rPr>
          <w:rFonts w:ascii="Tahoma" w:hAnsi="Tahoma" w:cs="Tahoma"/>
          <w:color w:val="000000"/>
          <w:sz w:val="14"/>
          <w:szCs w:val="14"/>
          <w:lang w:eastAsia="ru-RU"/>
        </w:rPr>
      </w:pPr>
      <w:r>
        <w:rPr>
          <w:color w:val="000000"/>
          <w:lang w:eastAsia="ru-RU"/>
        </w:rPr>
        <w:t>Разделы Программы</w:t>
      </w:r>
      <w:r w:rsidRPr="00A12222">
        <w:rPr>
          <w:color w:val="000000"/>
          <w:lang w:eastAsia="ru-RU"/>
        </w:rPr>
        <w:t xml:space="preserve"> направлен</w:t>
      </w:r>
      <w:r>
        <w:rPr>
          <w:color w:val="000000"/>
          <w:lang w:eastAsia="ru-RU"/>
        </w:rPr>
        <w:t>ы</w:t>
      </w:r>
      <w:r w:rsidRPr="00A12222">
        <w:rPr>
          <w:color w:val="000000"/>
          <w:lang w:eastAsia="ru-RU"/>
        </w:rPr>
        <w:t>:</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на создание условий для развития личности ребенка;</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развитие мотивации ребенка к познанию и творчеству;</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обеспечение эмоционального благополучия ребенка;</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приобщение обучающегося к общечеловеческим ценностям, национальным ценностям и тради</w:t>
      </w:r>
      <w:r w:rsidRPr="008724EE">
        <w:rPr>
          <w:sz w:val="24"/>
          <w:szCs w:val="24"/>
        </w:rPr>
        <w:softHyphen/>
        <w:t>циям (включая региональные социально-культурные особенности);</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профилактику асоциального поведения обучающихся;</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создание условий для социального, культурного и профессионального самоопределения твор</w:t>
      </w:r>
      <w:r w:rsidRPr="008724EE">
        <w:rPr>
          <w:sz w:val="24"/>
          <w:szCs w:val="24"/>
        </w:rPr>
        <w:softHyphen/>
        <w:t>ческой самореализации ребенка, его интеграции в систему отечественной и мировой культуры;</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обеспечение целостности процесса психического и физического, умственного и духовного раз</w:t>
      </w:r>
      <w:r w:rsidRPr="008724EE">
        <w:rPr>
          <w:sz w:val="24"/>
          <w:szCs w:val="24"/>
        </w:rPr>
        <w:softHyphen/>
        <w:t>вития личности ребенка;</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укрепление психического и физического здоровья детей;</w:t>
      </w:r>
    </w:p>
    <w:p w:rsidR="006316AE" w:rsidRPr="008724EE"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8724EE">
        <w:rPr>
          <w:sz w:val="24"/>
          <w:szCs w:val="24"/>
        </w:rPr>
        <w:t>развитие взаимодействия педагогов с семьями обучающихся.</w:t>
      </w:r>
    </w:p>
    <w:p w:rsidR="006316AE" w:rsidRDefault="006316AE" w:rsidP="006316AE">
      <w:pPr>
        <w:pStyle w:val="afe"/>
        <w:shd w:val="clear" w:color="auto" w:fill="FFFFFF"/>
        <w:spacing w:before="30" w:beforeAutospacing="0" w:after="30" w:afterAutospacing="0"/>
        <w:ind w:firstLine="708"/>
        <w:jc w:val="both"/>
        <w:rPr>
          <w:color w:val="000000"/>
        </w:rPr>
      </w:pPr>
      <w:r>
        <w:rPr>
          <w:color w:val="000000"/>
        </w:rPr>
        <w:t>В</w:t>
      </w:r>
      <w:r w:rsidRPr="001E4011">
        <w:rPr>
          <w:color w:val="000000"/>
        </w:rPr>
        <w:t xml:space="preserve"> процессе реализации</w:t>
      </w:r>
      <w:r>
        <w:rPr>
          <w:color w:val="000000"/>
        </w:rPr>
        <w:t xml:space="preserve"> Программы</w:t>
      </w:r>
      <w:r w:rsidRPr="001E4011">
        <w:rPr>
          <w:color w:val="000000"/>
        </w:rPr>
        <w:t xml:space="preserve">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духовно-воспитанным и трудолюбивым. </w:t>
      </w:r>
    </w:p>
    <w:p w:rsidR="006316AE" w:rsidRDefault="006316AE" w:rsidP="006316AE">
      <w:pPr>
        <w:pStyle w:val="afe"/>
        <w:shd w:val="clear" w:color="auto" w:fill="FFFFFF"/>
        <w:spacing w:before="30" w:beforeAutospacing="0" w:after="30" w:afterAutospacing="0"/>
        <w:ind w:firstLine="708"/>
        <w:jc w:val="both"/>
        <w:rPr>
          <w:color w:val="000000"/>
        </w:rPr>
      </w:pPr>
      <w:r w:rsidRPr="001E4011">
        <w:rPr>
          <w:color w:val="000000"/>
        </w:rPr>
        <w:t xml:space="preserve">Данная программа адаптирована для </w:t>
      </w:r>
      <w:r>
        <w:rPr>
          <w:color w:val="000000"/>
        </w:rPr>
        <w:t>еже</w:t>
      </w:r>
      <w:r w:rsidRPr="001E4011">
        <w:rPr>
          <w:color w:val="000000"/>
        </w:rPr>
        <w:t>дневной учебно-воспитательной деятельности</w:t>
      </w:r>
      <w:r>
        <w:rPr>
          <w:color w:val="000000"/>
        </w:rPr>
        <w:t xml:space="preserve"> в условиях МБОУ "Городковическая СШ"</w:t>
      </w:r>
      <w:r w:rsidRPr="001E4011">
        <w:rPr>
          <w:color w:val="000000"/>
        </w:rPr>
        <w:t>, все материалы соотнесены с актуальными требованиями общества и школы, с реалиями сегодняшнего дня.</w:t>
      </w:r>
    </w:p>
    <w:p w:rsidR="006316AE" w:rsidRDefault="006316AE" w:rsidP="006316AE">
      <w:pPr>
        <w:pStyle w:val="afe"/>
        <w:shd w:val="clear" w:color="auto" w:fill="FFFFFF"/>
        <w:spacing w:before="30" w:beforeAutospacing="0" w:after="30" w:afterAutospacing="0"/>
        <w:ind w:firstLine="708"/>
        <w:jc w:val="both"/>
        <w:rPr>
          <w:color w:val="000000"/>
        </w:rPr>
      </w:pPr>
    </w:p>
    <w:p w:rsidR="006316AE" w:rsidRPr="005D65A5" w:rsidRDefault="00C12AF6" w:rsidP="006316AE">
      <w:pPr>
        <w:pStyle w:val="afe"/>
        <w:shd w:val="clear" w:color="auto" w:fill="FFFFFF"/>
        <w:spacing w:before="30" w:beforeAutospacing="0" w:after="30" w:afterAutospacing="0"/>
        <w:ind w:firstLine="708"/>
        <w:jc w:val="center"/>
        <w:rPr>
          <w:b/>
          <w:color w:val="000000"/>
          <w:sz w:val="28"/>
        </w:rPr>
      </w:pPr>
      <w:r>
        <w:rPr>
          <w:b/>
          <w:color w:val="000000"/>
          <w:sz w:val="28"/>
        </w:rPr>
        <w:t>5</w:t>
      </w:r>
      <w:r w:rsidR="006316AE">
        <w:rPr>
          <w:b/>
          <w:color w:val="000000"/>
          <w:sz w:val="28"/>
        </w:rPr>
        <w:t xml:space="preserve">.2. </w:t>
      </w:r>
      <w:r w:rsidR="006316AE" w:rsidRPr="005D65A5">
        <w:rPr>
          <w:b/>
          <w:color w:val="000000"/>
          <w:sz w:val="28"/>
        </w:rPr>
        <w:t>Планируемые результаты</w:t>
      </w:r>
    </w:p>
    <w:p w:rsidR="006316AE" w:rsidRPr="00A12222" w:rsidRDefault="006316AE" w:rsidP="006316AE">
      <w:pPr>
        <w:pStyle w:val="afe"/>
        <w:shd w:val="clear" w:color="auto" w:fill="FFFFFF"/>
        <w:spacing w:before="30" w:beforeAutospacing="0" w:after="30" w:afterAutospacing="0"/>
        <w:ind w:firstLine="708"/>
        <w:jc w:val="both"/>
        <w:rPr>
          <w:rFonts w:ascii="Tahoma" w:hAnsi="Tahoma" w:cs="Tahoma"/>
          <w:color w:val="000000"/>
          <w:sz w:val="14"/>
          <w:szCs w:val="14"/>
        </w:rPr>
      </w:pPr>
    </w:p>
    <w:p w:rsidR="006316AE" w:rsidRPr="00C351B2" w:rsidRDefault="006316AE" w:rsidP="006316AE">
      <w:pPr>
        <w:pStyle w:val="37"/>
        <w:shd w:val="clear" w:color="auto" w:fill="auto"/>
        <w:tabs>
          <w:tab w:val="left" w:pos="1080"/>
        </w:tabs>
        <w:spacing w:line="240" w:lineRule="auto"/>
        <w:ind w:left="720"/>
        <w:rPr>
          <w:sz w:val="24"/>
          <w:szCs w:val="24"/>
        </w:rPr>
      </w:pPr>
      <w:r w:rsidRPr="00C351B2">
        <w:rPr>
          <w:sz w:val="24"/>
          <w:szCs w:val="24"/>
        </w:rPr>
        <w:t>Система в</w:t>
      </w:r>
      <w:r>
        <w:rPr>
          <w:sz w:val="24"/>
          <w:szCs w:val="24"/>
        </w:rPr>
        <w:t>оспитательной работы</w:t>
      </w:r>
      <w:r w:rsidRPr="00C351B2">
        <w:rPr>
          <w:sz w:val="24"/>
          <w:szCs w:val="24"/>
        </w:rPr>
        <w:t xml:space="preserve"> нацеливает обучающегося на достижение разноплановых результатов, формирование определенных норм и ценностей:</w:t>
      </w:r>
    </w:p>
    <w:p w:rsidR="006316AE" w:rsidRPr="00C351B2" w:rsidRDefault="006316AE" w:rsidP="006316AE">
      <w:pPr>
        <w:pStyle w:val="Heading30"/>
        <w:keepNext/>
        <w:keepLines/>
        <w:shd w:val="clear" w:color="auto" w:fill="auto"/>
        <w:spacing w:after="0" w:line="240" w:lineRule="auto"/>
        <w:ind w:left="1080" w:hanging="360"/>
        <w:jc w:val="center"/>
        <w:rPr>
          <w:sz w:val="24"/>
          <w:szCs w:val="24"/>
        </w:rPr>
      </w:pPr>
    </w:p>
    <w:p w:rsidR="006316AE" w:rsidRPr="00C4306C" w:rsidRDefault="006316AE" w:rsidP="006316AE">
      <w:pPr>
        <w:pStyle w:val="Heading30"/>
        <w:keepNext/>
        <w:keepLines/>
        <w:shd w:val="clear" w:color="auto" w:fill="auto"/>
        <w:spacing w:after="0" w:line="240" w:lineRule="auto"/>
        <w:ind w:left="1080" w:hanging="360"/>
        <w:jc w:val="center"/>
        <w:rPr>
          <w:b/>
          <w:sz w:val="24"/>
          <w:szCs w:val="24"/>
        </w:rPr>
      </w:pPr>
      <w:r w:rsidRPr="00C4306C">
        <w:rPr>
          <w:b/>
          <w:sz w:val="24"/>
          <w:szCs w:val="24"/>
        </w:rPr>
        <w:t>Личностные результаты</w:t>
      </w:r>
    </w:p>
    <w:p w:rsidR="006316AE" w:rsidRPr="00C351B2" w:rsidRDefault="006316AE" w:rsidP="006316AE">
      <w:pPr>
        <w:pStyle w:val="37"/>
        <w:shd w:val="clear" w:color="auto" w:fill="auto"/>
        <w:spacing w:line="240" w:lineRule="auto"/>
        <w:ind w:left="1080" w:hanging="360"/>
        <w:rPr>
          <w:sz w:val="24"/>
          <w:szCs w:val="24"/>
        </w:rPr>
      </w:pPr>
      <w:r w:rsidRPr="00C351B2">
        <w:rPr>
          <w:sz w:val="24"/>
          <w:szCs w:val="24"/>
        </w:rPr>
        <w:t>В рамках когнитивного компонента формир</w:t>
      </w:r>
      <w:r>
        <w:rPr>
          <w:sz w:val="24"/>
          <w:szCs w:val="24"/>
        </w:rPr>
        <w:t>уется</w:t>
      </w:r>
      <w:r w:rsidRPr="00C351B2">
        <w:rPr>
          <w:sz w:val="24"/>
          <w:szCs w:val="24"/>
        </w:rPr>
        <w:t>:</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освоение национальных ценностей, традиций, культуры родного края;</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ориентаци</w:t>
      </w:r>
      <w:r>
        <w:rPr>
          <w:sz w:val="24"/>
          <w:szCs w:val="24"/>
        </w:rPr>
        <w:t>я</w:t>
      </w:r>
      <w:r w:rsidRPr="00C351B2">
        <w:rPr>
          <w:sz w:val="24"/>
          <w:szCs w:val="24"/>
        </w:rPr>
        <w:t xml:space="preserve"> в системе моральных норм и ценностей;</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Pr>
          <w:sz w:val="24"/>
          <w:szCs w:val="24"/>
        </w:rPr>
        <w:t>осознание</w:t>
      </w:r>
      <w:r w:rsidRPr="00C351B2">
        <w:rPr>
          <w:sz w:val="24"/>
          <w:szCs w:val="24"/>
        </w:rPr>
        <w:t xml:space="preserve"> высокой ценности жизни во всех её проявлениях</w:t>
      </w:r>
      <w:r>
        <w:rPr>
          <w:sz w:val="24"/>
          <w:szCs w:val="24"/>
        </w:rPr>
        <w:t>,</w:t>
      </w:r>
      <w:r w:rsidRPr="00C351B2">
        <w:rPr>
          <w:sz w:val="24"/>
          <w:szCs w:val="24"/>
        </w:rPr>
        <w:t xml:space="preserve"> </w:t>
      </w:r>
      <w:r>
        <w:rPr>
          <w:sz w:val="24"/>
          <w:szCs w:val="24"/>
        </w:rPr>
        <w:t>принятие</w:t>
      </w:r>
      <w:r w:rsidRPr="00C351B2">
        <w:rPr>
          <w:sz w:val="24"/>
          <w:szCs w:val="24"/>
        </w:rPr>
        <w:t xml:space="preserve"> основ здорового образа жизни и здоровьесберегающих технологий</w:t>
      </w:r>
      <w:r>
        <w:rPr>
          <w:sz w:val="24"/>
          <w:szCs w:val="24"/>
        </w:rPr>
        <w:t>.</w:t>
      </w:r>
    </w:p>
    <w:p w:rsidR="006316AE" w:rsidRDefault="006316AE" w:rsidP="006316AE">
      <w:pPr>
        <w:pStyle w:val="37"/>
        <w:shd w:val="clear" w:color="auto" w:fill="auto"/>
        <w:spacing w:line="240" w:lineRule="auto"/>
        <w:ind w:left="20" w:firstLine="700"/>
        <w:rPr>
          <w:sz w:val="24"/>
          <w:szCs w:val="24"/>
        </w:rPr>
      </w:pPr>
    </w:p>
    <w:p w:rsidR="006316AE" w:rsidRPr="00C351B2" w:rsidRDefault="006316AE" w:rsidP="006316AE">
      <w:pPr>
        <w:pStyle w:val="37"/>
        <w:shd w:val="clear" w:color="auto" w:fill="auto"/>
        <w:spacing w:line="240" w:lineRule="auto"/>
        <w:ind w:left="20" w:firstLine="700"/>
        <w:rPr>
          <w:sz w:val="24"/>
          <w:szCs w:val="24"/>
        </w:rPr>
      </w:pPr>
      <w:r w:rsidRPr="00C351B2">
        <w:rPr>
          <w:sz w:val="24"/>
          <w:szCs w:val="24"/>
        </w:rPr>
        <w:t>В рамках ценностного и эмоционального компонентов формир</w:t>
      </w:r>
      <w:r>
        <w:rPr>
          <w:sz w:val="24"/>
          <w:szCs w:val="24"/>
        </w:rPr>
        <w:t>уется</w:t>
      </w:r>
      <w:r w:rsidRPr="00C351B2">
        <w:rPr>
          <w:sz w:val="24"/>
          <w:szCs w:val="24"/>
        </w:rPr>
        <w:t>:</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гражданский патриотизм, любовь к Родине, чувство гордости за свою страну;</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Pr>
          <w:sz w:val="24"/>
          <w:szCs w:val="24"/>
        </w:rPr>
        <w:t xml:space="preserve">знание и </w:t>
      </w:r>
      <w:r w:rsidRPr="00C351B2">
        <w:rPr>
          <w:sz w:val="24"/>
          <w:szCs w:val="24"/>
        </w:rPr>
        <w:t>уважение к истории, культурным и историческим памятникам;</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уважение к личности и её достоинству, доброжелательное отношение к окружающим, нетерпимость к любым видам насилия;</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 xml:space="preserve">уважение к ценностям семьи, любовь к природе, </w:t>
      </w:r>
      <w:r>
        <w:rPr>
          <w:sz w:val="24"/>
          <w:szCs w:val="24"/>
        </w:rPr>
        <w:t>позитивное</w:t>
      </w:r>
      <w:r w:rsidRPr="00C351B2">
        <w:rPr>
          <w:sz w:val="24"/>
          <w:szCs w:val="24"/>
        </w:rPr>
        <w:t xml:space="preserve"> восприяти</w:t>
      </w:r>
      <w:r>
        <w:rPr>
          <w:sz w:val="24"/>
          <w:szCs w:val="24"/>
        </w:rPr>
        <w:t>е</w:t>
      </w:r>
      <w:r w:rsidRPr="00C351B2">
        <w:rPr>
          <w:sz w:val="24"/>
          <w:szCs w:val="24"/>
        </w:rPr>
        <w:t xml:space="preserve"> мира;</w:t>
      </w:r>
    </w:p>
    <w:p w:rsidR="006316AE" w:rsidRPr="00C4306C"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потребность в самовыражении и самореализации, социальном признании</w:t>
      </w:r>
      <w:r>
        <w:rPr>
          <w:sz w:val="24"/>
          <w:szCs w:val="24"/>
        </w:rPr>
        <w:t>.</w:t>
      </w:r>
    </w:p>
    <w:p w:rsidR="006316AE" w:rsidRPr="00C351B2" w:rsidRDefault="006316AE" w:rsidP="006316AE">
      <w:pPr>
        <w:pStyle w:val="37"/>
        <w:shd w:val="clear" w:color="auto" w:fill="auto"/>
        <w:tabs>
          <w:tab w:val="left" w:pos="710"/>
        </w:tabs>
        <w:spacing w:line="240" w:lineRule="auto"/>
        <w:ind w:left="700"/>
        <w:jc w:val="left"/>
        <w:rPr>
          <w:sz w:val="24"/>
          <w:szCs w:val="24"/>
        </w:rPr>
      </w:pPr>
    </w:p>
    <w:p w:rsidR="006316AE" w:rsidRPr="00C4306C" w:rsidRDefault="006316AE" w:rsidP="006316AE">
      <w:pPr>
        <w:pStyle w:val="Heading30"/>
        <w:keepNext/>
        <w:keepLines/>
        <w:shd w:val="clear" w:color="auto" w:fill="auto"/>
        <w:spacing w:after="0" w:line="240" w:lineRule="auto"/>
        <w:ind w:left="20" w:firstLine="700"/>
        <w:jc w:val="center"/>
        <w:rPr>
          <w:b/>
          <w:sz w:val="24"/>
          <w:szCs w:val="24"/>
        </w:rPr>
      </w:pPr>
      <w:r w:rsidRPr="00C4306C">
        <w:rPr>
          <w:b/>
          <w:sz w:val="24"/>
          <w:szCs w:val="24"/>
        </w:rPr>
        <w:t>Коммуникативные результаты</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учитывать разные мнения</w:t>
      </w:r>
      <w:r>
        <w:rPr>
          <w:sz w:val="24"/>
          <w:szCs w:val="24"/>
        </w:rPr>
        <w:t xml:space="preserve">, позитивно принимать справедливую критику, </w:t>
      </w:r>
      <w:r w:rsidRPr="00C351B2">
        <w:rPr>
          <w:sz w:val="24"/>
          <w:szCs w:val="24"/>
        </w:rPr>
        <w:t>стремиться к  сотрудничеств</w:t>
      </w:r>
      <w:r>
        <w:rPr>
          <w:sz w:val="24"/>
          <w:szCs w:val="24"/>
        </w:rPr>
        <w:t>у</w:t>
      </w:r>
      <w:r w:rsidRPr="00C351B2">
        <w:rPr>
          <w:sz w:val="24"/>
          <w:szCs w:val="24"/>
        </w:rPr>
        <w:t>;</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формулировать собственное мнение и позицию, со</w:t>
      </w:r>
      <w:r>
        <w:rPr>
          <w:sz w:val="24"/>
          <w:szCs w:val="24"/>
        </w:rPr>
        <w:t xml:space="preserve">гласовывать их с другими </w:t>
      </w:r>
      <w:r w:rsidRPr="00C351B2">
        <w:rPr>
          <w:sz w:val="24"/>
          <w:szCs w:val="24"/>
        </w:rPr>
        <w:t>при выработке общего решения в совместной деятельности;</w:t>
      </w:r>
    </w:p>
    <w:p w:rsidR="006316AE" w:rsidRPr="00CB4B7E"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аргументировать свою точку зрения, отстаивать свою позицию не враждебным для оппонентов образом;</w:t>
      </w:r>
      <w:r>
        <w:rPr>
          <w:sz w:val="24"/>
          <w:szCs w:val="24"/>
        </w:rPr>
        <w:t xml:space="preserve"> </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Pr>
          <w:sz w:val="24"/>
          <w:szCs w:val="24"/>
        </w:rPr>
        <w:t xml:space="preserve">плодотворно </w:t>
      </w:r>
      <w:r w:rsidRPr="00C351B2">
        <w:rPr>
          <w:sz w:val="24"/>
          <w:szCs w:val="24"/>
        </w:rPr>
        <w:t>работать в группе — устанавливать рабочие отношения, эффективно сотрудничать</w:t>
      </w:r>
      <w:r>
        <w:rPr>
          <w:sz w:val="24"/>
          <w:szCs w:val="24"/>
        </w:rPr>
        <w:t>,</w:t>
      </w:r>
      <w:r w:rsidRPr="00C351B2">
        <w:rPr>
          <w:sz w:val="24"/>
          <w:szCs w:val="24"/>
        </w:rPr>
        <w:t xml:space="preserve"> интегрироваться в группу сверстников и строить продуктивное взаимодействие </w:t>
      </w:r>
      <w:r>
        <w:rPr>
          <w:sz w:val="24"/>
          <w:szCs w:val="24"/>
        </w:rPr>
        <w:t>на основе внутренних и внешних связей как со</w:t>
      </w:r>
      <w:r w:rsidRPr="00C351B2">
        <w:rPr>
          <w:sz w:val="24"/>
          <w:szCs w:val="24"/>
        </w:rPr>
        <w:t xml:space="preserve"> сверстниками</w:t>
      </w:r>
      <w:r>
        <w:rPr>
          <w:sz w:val="24"/>
          <w:szCs w:val="24"/>
        </w:rPr>
        <w:t xml:space="preserve">, так </w:t>
      </w:r>
      <w:r w:rsidRPr="00C351B2">
        <w:rPr>
          <w:sz w:val="24"/>
          <w:szCs w:val="24"/>
        </w:rPr>
        <w:t xml:space="preserve"> и</w:t>
      </w:r>
      <w:r>
        <w:rPr>
          <w:sz w:val="24"/>
          <w:szCs w:val="24"/>
        </w:rPr>
        <w:t xml:space="preserve"> со </w:t>
      </w:r>
      <w:r w:rsidRPr="00C351B2">
        <w:rPr>
          <w:sz w:val="24"/>
          <w:szCs w:val="24"/>
        </w:rPr>
        <w:t xml:space="preserve"> взрослыми.</w:t>
      </w:r>
    </w:p>
    <w:p w:rsidR="006316AE" w:rsidRPr="00C351B2" w:rsidRDefault="006316AE" w:rsidP="006316AE">
      <w:pPr>
        <w:pStyle w:val="Heading30"/>
        <w:keepNext/>
        <w:keepLines/>
        <w:shd w:val="clear" w:color="auto" w:fill="auto"/>
        <w:spacing w:after="0" w:line="240" w:lineRule="auto"/>
        <w:ind w:left="20" w:firstLine="700"/>
        <w:jc w:val="center"/>
        <w:rPr>
          <w:sz w:val="24"/>
          <w:szCs w:val="24"/>
        </w:rPr>
      </w:pPr>
    </w:p>
    <w:p w:rsidR="006316AE" w:rsidRPr="00C4306C" w:rsidRDefault="006316AE" w:rsidP="006316AE">
      <w:pPr>
        <w:pStyle w:val="Heading30"/>
        <w:keepNext/>
        <w:keepLines/>
        <w:shd w:val="clear" w:color="auto" w:fill="auto"/>
        <w:spacing w:after="0" w:line="240" w:lineRule="auto"/>
        <w:ind w:left="20" w:firstLine="700"/>
        <w:jc w:val="center"/>
        <w:rPr>
          <w:b/>
          <w:sz w:val="24"/>
          <w:szCs w:val="24"/>
        </w:rPr>
      </w:pPr>
      <w:r w:rsidRPr="00C4306C">
        <w:rPr>
          <w:b/>
          <w:sz w:val="24"/>
          <w:szCs w:val="24"/>
        </w:rPr>
        <w:t>Познавательные результаты</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Pr>
          <w:sz w:val="24"/>
          <w:szCs w:val="24"/>
        </w:rPr>
        <w:t xml:space="preserve">начальные </w:t>
      </w:r>
      <w:r w:rsidRPr="00C351B2">
        <w:rPr>
          <w:sz w:val="24"/>
          <w:szCs w:val="24"/>
        </w:rPr>
        <w:t>навыки организации и реализации проектно-исследовательской деятельности;</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овладение методиками наблюдения и эксперимента под руководством учителя;</w:t>
      </w:r>
    </w:p>
    <w:p w:rsidR="006316AE" w:rsidRPr="00C351B2"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осуществление расширенного поиска информации с использованием ресурсов библиотек и Интернета;</w:t>
      </w:r>
    </w:p>
    <w:p w:rsidR="006316AE" w:rsidRPr="00C4306C" w:rsidRDefault="006316AE" w:rsidP="006316AE">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логическое объяснение явлений, процессов, связей, выявляемых в ходе исследования</w:t>
      </w:r>
    </w:p>
    <w:p w:rsidR="006316AE" w:rsidRPr="003C0B97" w:rsidRDefault="006316AE" w:rsidP="006316AE">
      <w:pPr>
        <w:pStyle w:val="afe"/>
        <w:shd w:val="clear" w:color="auto" w:fill="FFFFFF"/>
        <w:spacing w:before="30" w:beforeAutospacing="0" w:after="30" w:afterAutospacing="0"/>
        <w:jc w:val="both"/>
        <w:rPr>
          <w:color w:val="000000"/>
        </w:rPr>
      </w:pPr>
    </w:p>
    <w:p w:rsidR="006316AE" w:rsidRPr="001E4011" w:rsidRDefault="006316AE" w:rsidP="006316AE">
      <w:pPr>
        <w:pStyle w:val="afe"/>
        <w:shd w:val="clear" w:color="auto" w:fill="FFFFFF"/>
        <w:spacing w:before="30" w:beforeAutospacing="0" w:after="30" w:afterAutospacing="0"/>
        <w:jc w:val="both"/>
        <w:rPr>
          <w:color w:val="000000"/>
        </w:rPr>
      </w:pPr>
      <w:r w:rsidRPr="003C0B97">
        <w:rPr>
          <w:bCs/>
          <w:color w:val="000000"/>
        </w:rPr>
        <w:t>Сумма результатов позволит с</w:t>
      </w:r>
      <w:r w:rsidRPr="003C0B97">
        <w:rPr>
          <w:color w:val="000000"/>
        </w:rPr>
        <w:t>формировать</w:t>
      </w:r>
      <w:r w:rsidRPr="001E4011">
        <w:rPr>
          <w:color w:val="000000"/>
        </w:rPr>
        <w:t xml:space="preserve"> у детей навык</w:t>
      </w:r>
      <w:r>
        <w:rPr>
          <w:color w:val="000000"/>
        </w:rPr>
        <w:t>и</w:t>
      </w:r>
      <w:r w:rsidRPr="001E4011">
        <w:rPr>
          <w:color w:val="000000"/>
        </w:rPr>
        <w:t> </w:t>
      </w:r>
      <w:r w:rsidRPr="001E4011">
        <w:rPr>
          <w:b/>
          <w:bCs/>
          <w:color w:val="000000"/>
        </w:rPr>
        <w:t>самостоятельности: самоанализа,</w:t>
      </w:r>
      <w:r w:rsidRPr="001E4011">
        <w:rPr>
          <w:color w:val="000000"/>
        </w:rPr>
        <w:t> </w:t>
      </w:r>
      <w:r w:rsidRPr="001E4011">
        <w:rPr>
          <w:b/>
          <w:bCs/>
          <w:color w:val="000000"/>
        </w:rPr>
        <w:t>самооценки, самоуправления.</w:t>
      </w:r>
      <w:r w:rsidRPr="001E4011">
        <w:rPr>
          <w:color w:val="000000"/>
        </w:rPr>
        <w:t> Эт</w:t>
      </w:r>
      <w:r>
        <w:rPr>
          <w:color w:val="000000"/>
        </w:rPr>
        <w:t>и навыки н</w:t>
      </w:r>
      <w:r w:rsidRPr="001E4011">
        <w:rPr>
          <w:color w:val="000000"/>
        </w:rPr>
        <w:t>еобходим</w:t>
      </w:r>
      <w:r>
        <w:rPr>
          <w:color w:val="000000"/>
        </w:rPr>
        <w:t>ы</w:t>
      </w:r>
      <w:r w:rsidRPr="001E4011">
        <w:rPr>
          <w:color w:val="000000"/>
        </w:rPr>
        <w:t xml:space="preserve"> учащимся </w:t>
      </w:r>
      <w:r>
        <w:rPr>
          <w:color w:val="000000"/>
        </w:rPr>
        <w:t>не только в школе, но и во взрослой жизни</w:t>
      </w:r>
      <w:r w:rsidRPr="001E4011">
        <w:rPr>
          <w:color w:val="000000"/>
        </w:rPr>
        <w:t xml:space="preserve">. Они должны уметь анализировать свою деятельность, не бояться принимать самостоятельно решение, уметь отвечать за свои поступки, </w:t>
      </w:r>
      <w:r>
        <w:rPr>
          <w:color w:val="000000"/>
        </w:rPr>
        <w:t xml:space="preserve">накапливать и </w:t>
      </w:r>
      <w:r w:rsidRPr="001E4011">
        <w:rPr>
          <w:color w:val="000000"/>
        </w:rPr>
        <w:t>передавать свой опыт своим сверстникам.</w:t>
      </w:r>
    </w:p>
    <w:p w:rsidR="006316AE" w:rsidRPr="001E4011" w:rsidRDefault="006316AE" w:rsidP="006316AE">
      <w:pPr>
        <w:pStyle w:val="afe"/>
        <w:shd w:val="clear" w:color="auto" w:fill="FFFFFF"/>
        <w:spacing w:before="30" w:beforeAutospacing="0" w:after="30" w:afterAutospacing="0"/>
        <w:jc w:val="center"/>
        <w:rPr>
          <w:color w:val="000000"/>
        </w:rPr>
      </w:pPr>
    </w:p>
    <w:p w:rsidR="006316AE" w:rsidRPr="001E4011" w:rsidRDefault="006316AE" w:rsidP="006316AE">
      <w:pPr>
        <w:pStyle w:val="afe"/>
        <w:shd w:val="clear" w:color="auto" w:fill="FFFFFF"/>
        <w:spacing w:before="30" w:beforeAutospacing="0" w:after="0" w:afterAutospacing="0"/>
        <w:ind w:firstLine="567"/>
        <w:jc w:val="center"/>
        <w:rPr>
          <w:color w:val="000000"/>
        </w:rPr>
      </w:pPr>
      <w:r w:rsidRPr="001E4011">
        <w:rPr>
          <w:b/>
          <w:bCs/>
          <w:color w:val="000000"/>
        </w:rPr>
        <w:t> </w:t>
      </w:r>
    </w:p>
    <w:p w:rsidR="006316AE" w:rsidRDefault="006316AE" w:rsidP="006316AE">
      <w:pPr>
        <w:shd w:val="clear" w:color="auto" w:fill="FFFFFF"/>
        <w:spacing w:before="30" w:after="30"/>
        <w:rPr>
          <w:color w:val="000000"/>
          <w:lang w:eastAsia="ru-RU"/>
        </w:rPr>
      </w:pPr>
      <w:r w:rsidRPr="001E4011">
        <w:rPr>
          <w:color w:val="000000"/>
          <w:lang w:eastAsia="ru-RU"/>
        </w:rPr>
        <w:t> </w:t>
      </w:r>
    </w:p>
    <w:p w:rsidR="006316AE" w:rsidRDefault="006316AE" w:rsidP="006316AE">
      <w:pPr>
        <w:shd w:val="clear" w:color="auto" w:fill="FFFFFF"/>
        <w:spacing w:before="30" w:after="30"/>
        <w:jc w:val="center"/>
        <w:rPr>
          <w:color w:val="000000"/>
          <w:lang w:eastAsia="ru-RU"/>
        </w:rPr>
        <w:sectPr w:rsidR="006316AE" w:rsidSect="00C12AF6">
          <w:footerReference w:type="default" r:id="rId13"/>
          <w:pgSz w:w="11906" w:h="16838"/>
          <w:pgMar w:top="1134" w:right="1134" w:bottom="1134" w:left="1134" w:header="708" w:footer="708" w:gutter="0"/>
          <w:cols w:space="708"/>
          <w:docGrid w:linePitch="360"/>
        </w:sectPr>
      </w:pPr>
    </w:p>
    <w:p w:rsidR="006316AE" w:rsidRPr="005D65A5" w:rsidRDefault="00C12AF6" w:rsidP="006316AE">
      <w:pPr>
        <w:shd w:val="clear" w:color="auto" w:fill="FFFFFF"/>
        <w:spacing w:before="30" w:after="30"/>
        <w:jc w:val="center"/>
        <w:rPr>
          <w:b/>
          <w:color w:val="000000"/>
          <w:sz w:val="28"/>
          <w:lang w:eastAsia="ru-RU"/>
        </w:rPr>
      </w:pPr>
      <w:r>
        <w:rPr>
          <w:b/>
          <w:color w:val="000000"/>
          <w:sz w:val="28"/>
          <w:lang w:eastAsia="ru-RU"/>
        </w:rPr>
        <w:t>5</w:t>
      </w:r>
      <w:r w:rsidR="006316AE">
        <w:rPr>
          <w:b/>
          <w:color w:val="000000"/>
          <w:sz w:val="28"/>
          <w:lang w:eastAsia="ru-RU"/>
        </w:rPr>
        <w:t xml:space="preserve">.3. </w:t>
      </w:r>
      <w:r w:rsidR="006316AE" w:rsidRPr="005D65A5">
        <w:rPr>
          <w:b/>
          <w:color w:val="000000"/>
          <w:sz w:val="28"/>
          <w:lang w:eastAsia="ru-RU"/>
        </w:rPr>
        <w:t xml:space="preserve">Содержание Программы </w:t>
      </w:r>
    </w:p>
    <w:p w:rsidR="006316AE" w:rsidRDefault="006316AE" w:rsidP="006316AE">
      <w:pPr>
        <w:shd w:val="clear" w:color="auto" w:fill="FFFFFF"/>
        <w:spacing w:before="30" w:after="30"/>
        <w:jc w:val="center"/>
        <w:rPr>
          <w:color w:val="000000"/>
          <w:lang w:eastAsia="ru-RU"/>
        </w:rPr>
      </w:pPr>
      <w:r w:rsidRPr="001E4011">
        <w:rPr>
          <w:lang w:eastAsia="ru-RU"/>
        </w:rPr>
        <w:t xml:space="preserve"> </w:t>
      </w:r>
    </w:p>
    <w:tbl>
      <w:tblPr>
        <w:tblW w:w="15417" w:type="dxa"/>
        <w:shd w:val="clear" w:color="auto" w:fill="FFFFFF"/>
        <w:tblLayout w:type="fixed"/>
        <w:tblCellMar>
          <w:left w:w="0" w:type="dxa"/>
          <w:right w:w="0" w:type="dxa"/>
        </w:tblCellMar>
        <w:tblLook w:val="04A0" w:firstRow="1" w:lastRow="0" w:firstColumn="1" w:lastColumn="0" w:noHBand="0" w:noVBand="1"/>
      </w:tblPr>
      <w:tblGrid>
        <w:gridCol w:w="2235"/>
        <w:gridCol w:w="3969"/>
        <w:gridCol w:w="4961"/>
        <w:gridCol w:w="4252"/>
      </w:tblGrid>
      <w:tr w:rsidR="006316AE" w:rsidRPr="00F144BE" w:rsidTr="00FC57AC">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Направление</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center"/>
              <w:rPr>
                <w:lang w:eastAsia="ru-RU"/>
              </w:rPr>
            </w:pPr>
            <w:r w:rsidRPr="00F144BE">
              <w:rPr>
                <w:b/>
                <w:bCs/>
                <w:lang w:eastAsia="ru-RU"/>
              </w:rPr>
              <w:t>Цель</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center"/>
              <w:rPr>
                <w:lang w:eastAsia="ru-RU"/>
              </w:rPr>
            </w:pPr>
            <w:r w:rsidRPr="00F144BE">
              <w:rPr>
                <w:b/>
                <w:bCs/>
                <w:lang w:eastAsia="ru-RU"/>
              </w:rPr>
              <w:t>Пути реализации</w:t>
            </w:r>
          </w:p>
        </w:tc>
        <w:tc>
          <w:tcPr>
            <w:tcW w:w="4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Предполагаемый результат</w:t>
            </w:r>
          </w:p>
        </w:tc>
      </w:tr>
      <w:tr w:rsidR="006316AE" w:rsidRPr="00F144BE" w:rsidTr="00FC57AC">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Интеллектуальное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t>Осознание учащимися значимости развитого интеллекта для будущего личностного самоутверждения и успешного взаимодействия с окружающим миром.</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-школьная сеть ОДО,</w:t>
            </w:r>
            <w:r>
              <w:rPr>
                <w:lang w:eastAsia="ru-RU"/>
              </w:rPr>
              <w:t xml:space="preserve"> внеурочная деятельность</w:t>
            </w:r>
            <w:r w:rsidRPr="00F144BE">
              <w:rPr>
                <w:lang w:eastAsia="ru-RU"/>
              </w:rPr>
              <w:t>;</w:t>
            </w:r>
          </w:p>
          <w:p w:rsidR="006316AE" w:rsidRPr="00F144BE" w:rsidRDefault="006316AE" w:rsidP="00FC57AC">
            <w:pPr>
              <w:pStyle w:val="afe"/>
              <w:shd w:val="clear" w:color="auto" w:fill="FFFFFF"/>
              <w:spacing w:before="0" w:beforeAutospacing="0" w:after="0" w:afterAutospacing="0"/>
              <w:jc w:val="both"/>
            </w:pPr>
            <w:r w:rsidRPr="00F144BE">
              <w:t xml:space="preserve">-участие в олимпиадах, интеллектуальных марафонах, </w:t>
            </w:r>
            <w:r>
              <w:t xml:space="preserve">школьных </w:t>
            </w:r>
            <w:r w:rsidRPr="00F144BE">
              <w:t>конкурсах научно-исследовательских работ;</w:t>
            </w:r>
          </w:p>
          <w:p w:rsidR="006316AE" w:rsidRPr="00F144BE" w:rsidRDefault="006316AE" w:rsidP="00FC57AC">
            <w:pPr>
              <w:shd w:val="clear" w:color="auto" w:fill="FFFFFF"/>
              <w:jc w:val="both"/>
              <w:rPr>
                <w:lang w:eastAsia="ru-RU"/>
              </w:rPr>
            </w:pPr>
            <w:r w:rsidRPr="00F144BE">
              <w:rPr>
                <w:lang w:eastAsia="ru-RU"/>
              </w:rPr>
              <w:t>- индивидуальные занятия с детьми</w:t>
            </w:r>
            <w:r w:rsidRPr="00F144BE">
              <w:rPr>
                <w:lang w:eastAsia="ru-RU"/>
              </w:rPr>
              <w:br/>
              <w:t>- познавательные экскурсии,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pPr>
            <w:r w:rsidRPr="00F144BE">
              <w:rPr>
                <w:lang w:eastAsia="ru-RU"/>
              </w:rPr>
              <w:t xml:space="preserve">- развитие интеллектуальных способностей </w:t>
            </w:r>
            <w:r w:rsidRPr="00F144BE">
              <w:t> ученика;</w:t>
            </w:r>
          </w:p>
          <w:p w:rsidR="006316AE" w:rsidRPr="00F144BE" w:rsidRDefault="006316AE" w:rsidP="00FC57AC">
            <w:pPr>
              <w:pStyle w:val="afe"/>
              <w:shd w:val="clear" w:color="auto" w:fill="FFFFFF"/>
              <w:spacing w:before="0" w:beforeAutospacing="0" w:after="0" w:afterAutospacing="0"/>
              <w:jc w:val="both"/>
            </w:pPr>
            <w:r w:rsidRPr="00F144BE">
              <w:t>-формирование самостоятельного мышления.</w:t>
            </w:r>
          </w:p>
          <w:p w:rsidR="006316AE" w:rsidRPr="00F144BE" w:rsidRDefault="006316AE" w:rsidP="00FC57AC">
            <w:pPr>
              <w:shd w:val="clear" w:color="auto" w:fill="FFFFFF"/>
              <w:jc w:val="both"/>
              <w:rPr>
                <w:lang w:eastAsia="ru-RU"/>
              </w:rPr>
            </w:pPr>
            <w:r w:rsidRPr="00F144BE">
              <w:rPr>
                <w:color w:val="403152"/>
                <w:lang w:eastAsia="ru-RU"/>
              </w:rPr>
              <w:t> </w:t>
            </w:r>
          </w:p>
        </w:tc>
      </w:tr>
      <w:tr w:rsidR="006316AE" w:rsidRPr="00F144BE" w:rsidTr="00FC57AC">
        <w:trPr>
          <w:trHeight w:val="2791"/>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Гражданско-патриотическое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pStyle w:val="western"/>
              <w:spacing w:before="0" w:beforeAutospacing="0" w:after="0"/>
            </w:pPr>
            <w:r w:rsidRPr="00F144BE">
              <w:t>Воспитание гражданственности, патриотизма, уважения к правам, свободам и обязанностям человека.</w:t>
            </w:r>
          </w:p>
          <w:p w:rsidR="006316AE" w:rsidRPr="00F144BE" w:rsidRDefault="006316AE" w:rsidP="00FC57AC">
            <w:pPr>
              <w:shd w:val="clear" w:color="auto" w:fill="FFFFFF"/>
              <w:jc w:val="both"/>
              <w:rPr>
                <w:lang w:eastAsia="ru-RU"/>
              </w:rPr>
            </w:pP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pPr>
            <w:r w:rsidRPr="00F144BE">
              <w:rPr>
                <w:lang w:eastAsia="ru-RU"/>
              </w:rPr>
              <w:t>- школьные мероприятия патриотической направленности, поисковая работа, ведение школьной Книги Памяти, патри</w:t>
            </w:r>
            <w:r>
              <w:rPr>
                <w:lang w:eastAsia="ru-RU"/>
              </w:rPr>
              <w:t>отические акции, помощь ветерана</w:t>
            </w:r>
            <w:r w:rsidRPr="00F144BE">
              <w:rPr>
                <w:lang w:eastAsia="ru-RU"/>
              </w:rPr>
              <w:t>м;</w:t>
            </w:r>
            <w:r w:rsidRPr="00F144BE">
              <w:t>,</w:t>
            </w:r>
          </w:p>
          <w:p w:rsidR="006316AE" w:rsidRPr="00F144BE" w:rsidRDefault="006316AE" w:rsidP="00FC57AC">
            <w:pPr>
              <w:pStyle w:val="afe"/>
              <w:shd w:val="clear" w:color="auto" w:fill="FFFFFF"/>
              <w:spacing w:before="0" w:beforeAutospacing="0" w:after="0" w:afterAutospacing="0"/>
              <w:jc w:val="both"/>
            </w:pPr>
            <w:r w:rsidRPr="00F144BE">
              <w:t>-тематические классные часы по патриотической тематике;</w:t>
            </w:r>
          </w:p>
          <w:p w:rsidR="006316AE" w:rsidRPr="00F144BE" w:rsidRDefault="006316AE" w:rsidP="00FC57AC">
            <w:pPr>
              <w:pStyle w:val="afe"/>
              <w:shd w:val="clear" w:color="auto" w:fill="FFFFFF"/>
              <w:spacing w:before="0" w:beforeAutospacing="0" w:after="0" w:afterAutospacing="0"/>
              <w:jc w:val="both"/>
            </w:pPr>
            <w:r w:rsidRPr="00F144BE">
              <w:t>- благоустройство обелисков и памятников в сельском поселении:</w:t>
            </w:r>
          </w:p>
          <w:p w:rsidR="006316AE" w:rsidRPr="00F144BE" w:rsidRDefault="006316AE" w:rsidP="00FC57AC">
            <w:pPr>
              <w:pStyle w:val="afe"/>
              <w:shd w:val="clear" w:color="auto" w:fill="FFFFFF"/>
              <w:spacing w:before="0" w:beforeAutospacing="0" w:after="0" w:afterAutospacing="0"/>
              <w:jc w:val="both"/>
            </w:pPr>
            <w:r w:rsidRPr="00F144BE">
              <w:t xml:space="preserve">- Вахта Памяти, </w:t>
            </w:r>
            <w:r>
              <w:t xml:space="preserve">участие в </w:t>
            </w:r>
            <w:r w:rsidRPr="00F144BE">
              <w:t>сельских праздничных концерт</w:t>
            </w:r>
            <w:r>
              <w:t>ах</w:t>
            </w:r>
            <w:r w:rsidRPr="00F144BE">
              <w:t xml:space="preserve"> к Дню Победы</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 формирование</w:t>
            </w:r>
          </w:p>
          <w:p w:rsidR="006316AE" w:rsidRPr="00F144BE" w:rsidRDefault="006316AE" w:rsidP="00FC57AC">
            <w:pPr>
              <w:pStyle w:val="afe"/>
              <w:shd w:val="clear" w:color="auto" w:fill="FFFFFF"/>
              <w:spacing w:before="0" w:beforeAutospacing="0" w:after="0" w:afterAutospacing="0"/>
              <w:jc w:val="both"/>
            </w:pPr>
            <w:r w:rsidRPr="00F144BE">
              <w:t>гражданско-нравственной</w:t>
            </w:r>
          </w:p>
          <w:p w:rsidR="006316AE" w:rsidRPr="00F144BE" w:rsidRDefault="006316AE" w:rsidP="00FC57AC">
            <w:pPr>
              <w:pStyle w:val="afe"/>
              <w:shd w:val="clear" w:color="auto" w:fill="FFFFFF"/>
              <w:spacing w:before="0" w:beforeAutospacing="0" w:after="0" w:afterAutospacing="0"/>
              <w:jc w:val="both"/>
            </w:pPr>
            <w:r w:rsidRPr="00F144BE">
              <w:t> позиции;</w:t>
            </w:r>
          </w:p>
          <w:p w:rsidR="006316AE" w:rsidRPr="00F144BE" w:rsidRDefault="006316AE" w:rsidP="00FC57AC">
            <w:pPr>
              <w:pStyle w:val="afe"/>
              <w:shd w:val="clear" w:color="auto" w:fill="FFFFFF"/>
              <w:spacing w:before="0" w:beforeAutospacing="0" w:after="0" w:afterAutospacing="0"/>
              <w:jc w:val="both"/>
            </w:pPr>
            <w:r w:rsidRPr="00F144BE">
              <w:t>-развитое чувство собственного достоинства,</w:t>
            </w:r>
          </w:p>
          <w:p w:rsidR="006316AE" w:rsidRPr="00F144BE" w:rsidRDefault="006316AE" w:rsidP="00FC57AC">
            <w:pPr>
              <w:pStyle w:val="afe"/>
              <w:shd w:val="clear" w:color="auto" w:fill="FFFFFF"/>
              <w:spacing w:before="0" w:beforeAutospacing="0" w:after="0" w:afterAutospacing="0"/>
              <w:jc w:val="both"/>
            </w:pPr>
            <w:r w:rsidRPr="00F144BE">
              <w:t>самодисциплина;</w:t>
            </w:r>
          </w:p>
          <w:p w:rsidR="006316AE" w:rsidRPr="00F144BE" w:rsidRDefault="006316AE" w:rsidP="00FC57AC">
            <w:pPr>
              <w:pStyle w:val="afe"/>
              <w:shd w:val="clear" w:color="auto" w:fill="FFFFFF"/>
              <w:spacing w:before="0" w:beforeAutospacing="0" w:after="0" w:afterAutospacing="0"/>
              <w:jc w:val="both"/>
            </w:pPr>
            <w:r w:rsidRPr="00F144BE">
              <w:t>- осознание учащимися связей современной</w:t>
            </w:r>
            <w:r>
              <w:t xml:space="preserve"> </w:t>
            </w:r>
            <w:r w:rsidRPr="00F144BE">
              <w:t>  судьбы Отечества с  его</w:t>
            </w:r>
          </w:p>
          <w:p w:rsidR="006316AE" w:rsidRPr="00F144BE" w:rsidRDefault="006316AE" w:rsidP="00FC57AC">
            <w:pPr>
              <w:pStyle w:val="afe"/>
              <w:shd w:val="clear" w:color="auto" w:fill="FFFFFF"/>
              <w:spacing w:before="0" w:beforeAutospacing="0" w:after="0" w:afterAutospacing="0"/>
              <w:jc w:val="both"/>
            </w:pPr>
            <w:r w:rsidRPr="00F144BE">
              <w:t> прошлым и будущем.</w:t>
            </w:r>
          </w:p>
        </w:tc>
      </w:tr>
      <w:tr w:rsidR="006316AE" w:rsidRPr="00F144BE" w:rsidTr="00FC57AC">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Нравственное и духовное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pStyle w:val="western"/>
              <w:spacing w:before="0" w:beforeAutospacing="0" w:after="0"/>
            </w:pPr>
            <w:r w:rsidRPr="00F144BE">
              <w:t>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6316AE" w:rsidRPr="00F144BE" w:rsidRDefault="006316AE" w:rsidP="00FC57AC">
            <w:pPr>
              <w:shd w:val="clear" w:color="auto" w:fill="FFFFFF"/>
              <w:jc w:val="both"/>
              <w:rPr>
                <w:lang w:eastAsia="ru-RU"/>
              </w:rPr>
            </w:pP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w:t>
            </w:r>
            <w:r>
              <w:rPr>
                <w:lang w:eastAsia="ru-RU"/>
              </w:rPr>
              <w:t xml:space="preserve"> тематические у</w:t>
            </w:r>
            <w:r w:rsidRPr="00F144BE">
              <w:rPr>
                <w:lang w:eastAsia="ru-RU"/>
              </w:rPr>
              <w:t>роки,</w:t>
            </w:r>
            <w:r>
              <w:rPr>
                <w:lang w:eastAsia="ru-RU"/>
              </w:rPr>
              <w:t xml:space="preserve"> беседы, мастер-классы</w:t>
            </w:r>
            <w:r w:rsidRPr="00F144BE">
              <w:rPr>
                <w:lang w:eastAsia="ru-RU"/>
              </w:rPr>
              <w:br/>
              <w:t>- конкурсы детских творческих работ,</w:t>
            </w:r>
            <w:r w:rsidRPr="00F144BE">
              <w:rPr>
                <w:lang w:eastAsia="ru-RU"/>
              </w:rPr>
              <w:br/>
              <w:t xml:space="preserve">- </w:t>
            </w:r>
            <w:r>
              <w:rPr>
                <w:lang w:eastAsia="ru-RU"/>
              </w:rPr>
              <w:t xml:space="preserve">календарные </w:t>
            </w:r>
            <w:r w:rsidRPr="00F144BE">
              <w:rPr>
                <w:lang w:eastAsia="ru-RU"/>
              </w:rPr>
              <w:t>праздники</w:t>
            </w:r>
            <w:r>
              <w:rPr>
                <w:lang w:eastAsia="ru-RU"/>
              </w:rPr>
              <w:t xml:space="preserve">, </w:t>
            </w:r>
            <w:r w:rsidRPr="00F144BE">
              <w:rPr>
                <w:lang w:eastAsia="ru-RU"/>
              </w:rPr>
              <w:br/>
              <w:t xml:space="preserve">- участие в </w:t>
            </w:r>
            <w:r>
              <w:rPr>
                <w:lang w:eastAsia="ru-RU"/>
              </w:rPr>
              <w:t xml:space="preserve">творческих </w:t>
            </w:r>
            <w:r w:rsidRPr="00F144BE">
              <w:rPr>
                <w:lang w:eastAsia="ru-RU"/>
              </w:rPr>
              <w:t>смотрах и конкурсах.</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w:t>
            </w:r>
            <w:r>
              <w:rPr>
                <w:lang w:eastAsia="ru-RU"/>
              </w:rPr>
              <w:t>основные</w:t>
            </w:r>
            <w:r w:rsidRPr="00F144BE">
              <w:rPr>
                <w:lang w:eastAsia="ru-RU"/>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6316AE" w:rsidRDefault="006316AE" w:rsidP="00FC57AC">
            <w:pPr>
              <w:pStyle w:val="afe"/>
              <w:shd w:val="clear" w:color="auto" w:fill="FFFFFF"/>
              <w:spacing w:before="0" w:beforeAutospacing="0" w:after="0" w:afterAutospacing="0"/>
              <w:jc w:val="both"/>
            </w:pPr>
            <w:r w:rsidRPr="00F144BE">
              <w:t xml:space="preserve">-нравственно-этический </w:t>
            </w:r>
          </w:p>
          <w:p w:rsidR="006316AE" w:rsidRPr="00F144BE" w:rsidRDefault="006316AE" w:rsidP="00FC57AC">
            <w:pPr>
              <w:pStyle w:val="afe"/>
              <w:shd w:val="clear" w:color="auto" w:fill="FFFFFF"/>
              <w:spacing w:before="0" w:beforeAutospacing="0" w:after="0" w:afterAutospacing="0"/>
              <w:jc w:val="both"/>
            </w:pPr>
            <w:r w:rsidRPr="00F144BE">
              <w:t>-уважительное отношение к традиционным религиям;</w:t>
            </w:r>
          </w:p>
          <w:p w:rsidR="006316AE" w:rsidRPr="00F144BE" w:rsidRDefault="006316AE" w:rsidP="00FC57AC">
            <w:pPr>
              <w:pStyle w:val="afe"/>
              <w:shd w:val="clear" w:color="auto" w:fill="FFFFFF"/>
              <w:spacing w:before="0" w:beforeAutospacing="0" w:after="0" w:afterAutospacing="0"/>
              <w:jc w:val="both"/>
            </w:pPr>
            <w:r w:rsidRPr="00F144BE">
              <w:t>-неравнодушие к жизненным проблемам других людей, сочувствие  к человеку, находящемуся в трудной ситуации;</w:t>
            </w:r>
          </w:p>
          <w:p w:rsidR="006316AE" w:rsidRPr="00F144BE" w:rsidRDefault="006316AE" w:rsidP="00FC57AC">
            <w:pPr>
              <w:shd w:val="clear" w:color="auto" w:fill="FFFFFF"/>
              <w:jc w:val="both"/>
              <w:rPr>
                <w:lang w:eastAsia="ru-RU"/>
              </w:rPr>
            </w:pPr>
            <w:r w:rsidRPr="00F144BE">
              <w:rPr>
                <w:lang w:eastAsia="ru-RU"/>
              </w:rPr>
              <w:t>способность</w:t>
            </w:r>
          </w:p>
        </w:tc>
      </w:tr>
      <w:tr w:rsidR="006316AE" w:rsidRPr="00F144BE" w:rsidTr="00FC57AC">
        <w:trPr>
          <w:trHeight w:val="495"/>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Экологическое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pStyle w:val="western"/>
              <w:spacing w:before="0" w:beforeAutospacing="0" w:after="0"/>
            </w:pPr>
            <w:r w:rsidRPr="00F144BE">
              <w:t>Воспитание ценностного отношения к природе, окружающей среде.</w:t>
            </w:r>
          </w:p>
          <w:p w:rsidR="006316AE" w:rsidRPr="00F144BE" w:rsidRDefault="006316AE" w:rsidP="00FC57AC">
            <w:pPr>
              <w:shd w:val="clear" w:color="auto" w:fill="FFFFFF"/>
              <w:jc w:val="both"/>
              <w:rPr>
                <w:lang w:eastAsia="ru-RU"/>
              </w:rPr>
            </w:pPr>
            <w:r w:rsidRPr="00F144BE">
              <w:rPr>
                <w:color w:val="403152"/>
                <w:lang w:eastAsia="ru-RU"/>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 классные и библиотечные часы;</w:t>
            </w:r>
          </w:p>
          <w:p w:rsidR="006316AE" w:rsidRPr="00F144BE" w:rsidRDefault="006316AE" w:rsidP="00FC57AC">
            <w:pPr>
              <w:shd w:val="clear" w:color="auto" w:fill="FFFFFF"/>
              <w:jc w:val="both"/>
              <w:rPr>
                <w:lang w:eastAsia="ru-RU"/>
              </w:rPr>
            </w:pPr>
            <w:r w:rsidRPr="00F144BE">
              <w:rPr>
                <w:lang w:eastAsia="ru-RU"/>
              </w:rPr>
              <w:t>- экологические праздники и мероприятия;</w:t>
            </w:r>
          </w:p>
          <w:p w:rsidR="006316AE" w:rsidRPr="00F144BE" w:rsidRDefault="006316AE" w:rsidP="00FC57AC">
            <w:pPr>
              <w:shd w:val="clear" w:color="auto" w:fill="FFFFFF"/>
              <w:jc w:val="both"/>
              <w:rPr>
                <w:lang w:eastAsia="ru-RU"/>
              </w:rPr>
            </w:pPr>
            <w:r w:rsidRPr="00F144BE">
              <w:rPr>
                <w:lang w:eastAsia="ru-RU"/>
              </w:rPr>
              <w:t>- участие в экологических конкурсах,</w:t>
            </w:r>
            <w:r>
              <w:rPr>
                <w:lang w:eastAsia="ru-RU"/>
              </w:rPr>
              <w:t xml:space="preserve"> викторинах</w:t>
            </w:r>
            <w:r w:rsidRPr="00F144BE">
              <w:rPr>
                <w:lang w:eastAsia="ru-RU"/>
              </w:rPr>
              <w:t>;</w:t>
            </w:r>
          </w:p>
          <w:p w:rsidR="006316AE" w:rsidRPr="00F144BE" w:rsidRDefault="006316AE" w:rsidP="00FC57AC">
            <w:pPr>
              <w:shd w:val="clear" w:color="auto" w:fill="FFFFFF"/>
              <w:jc w:val="both"/>
              <w:rPr>
                <w:lang w:eastAsia="ru-RU"/>
              </w:rPr>
            </w:pPr>
            <w:r w:rsidRPr="00F144BE">
              <w:rPr>
                <w:lang w:eastAsia="ru-RU"/>
              </w:rPr>
              <w:t>- практическая помощь природе - кормушки, скворечники, экологические практико-ориентированные акции и рейды, субботники;</w:t>
            </w:r>
          </w:p>
          <w:p w:rsidR="006316AE" w:rsidRPr="00F144BE" w:rsidRDefault="006316AE" w:rsidP="00FC57AC">
            <w:pPr>
              <w:shd w:val="clear" w:color="auto" w:fill="FFFFFF"/>
              <w:jc w:val="both"/>
              <w:rPr>
                <w:lang w:eastAsia="ru-RU"/>
              </w:rPr>
            </w:pPr>
            <w:r>
              <w:rPr>
                <w:lang w:eastAsia="ru-RU"/>
              </w:rPr>
              <w:t>- походы и экскурсии.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 социально ориентированная личность с развитым экологическим сознанием, соблюдающая нравственные и правовые принципы природопользования, ведущая актив</w:t>
            </w:r>
            <w:r w:rsidRPr="00F144BE">
              <w:rPr>
                <w:lang w:eastAsia="ru-RU"/>
              </w:rPr>
              <w:softHyphen/>
              <w:t>ную природоохранительную деятельность, противодействующая нарушителям экологических связей в биосфере.</w:t>
            </w:r>
            <w:r w:rsidRPr="00F144BE">
              <w:rPr>
                <w:color w:val="403152"/>
                <w:lang w:eastAsia="ru-RU"/>
              </w:rPr>
              <w:t> </w:t>
            </w:r>
          </w:p>
        </w:tc>
      </w:tr>
      <w:tr w:rsidR="006316AE" w:rsidRPr="00F144BE" w:rsidTr="00FC57AC">
        <w:trPr>
          <w:trHeight w:val="54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Здоровьесберегающее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pStyle w:val="western"/>
              <w:spacing w:before="0" w:beforeAutospacing="0" w:after="0"/>
            </w:pPr>
            <w:r w:rsidRPr="00F144BE">
              <w:t>Формирование ценностного отношения к здоровью и здоровому образу жизни.</w:t>
            </w:r>
          </w:p>
          <w:p w:rsidR="006316AE" w:rsidRPr="00F144BE" w:rsidRDefault="006316AE" w:rsidP="00FC57AC">
            <w:pPr>
              <w:shd w:val="clear" w:color="auto" w:fill="FFFFFF"/>
              <w:jc w:val="both"/>
              <w:rPr>
                <w:lang w:eastAsia="ru-RU"/>
              </w:rPr>
            </w:pP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Default="006316AE" w:rsidP="00FC57AC">
            <w:pPr>
              <w:shd w:val="clear" w:color="auto" w:fill="FFFFFF"/>
              <w:jc w:val="both"/>
              <w:rPr>
                <w:lang w:eastAsia="ru-RU"/>
              </w:rPr>
            </w:pPr>
            <w:r w:rsidRPr="00F144BE">
              <w:rPr>
                <w:lang w:eastAsia="ru-RU"/>
              </w:rPr>
              <w:t>-приобретение знаний</w:t>
            </w:r>
            <w:r>
              <w:rPr>
                <w:lang w:eastAsia="ru-RU"/>
              </w:rPr>
              <w:t xml:space="preserve"> и навыков</w:t>
            </w:r>
            <w:r w:rsidRPr="00F144BE">
              <w:rPr>
                <w:lang w:eastAsia="ru-RU"/>
              </w:rPr>
              <w:t xml:space="preserve"> здорово</w:t>
            </w:r>
            <w:r>
              <w:rPr>
                <w:lang w:eastAsia="ru-RU"/>
              </w:rPr>
              <w:t>го</w:t>
            </w:r>
            <w:r w:rsidRPr="00F144BE">
              <w:rPr>
                <w:lang w:eastAsia="ru-RU"/>
              </w:rPr>
              <w:t xml:space="preserve"> образ</w:t>
            </w:r>
            <w:r>
              <w:rPr>
                <w:lang w:eastAsia="ru-RU"/>
              </w:rPr>
              <w:t>а</w:t>
            </w:r>
            <w:r w:rsidRPr="00F144BE">
              <w:rPr>
                <w:lang w:eastAsia="ru-RU"/>
              </w:rPr>
              <w:t xml:space="preserve"> </w:t>
            </w:r>
            <w:r>
              <w:rPr>
                <w:lang w:eastAsia="ru-RU"/>
              </w:rPr>
              <w:t>ж</w:t>
            </w:r>
            <w:r w:rsidRPr="00F144BE">
              <w:rPr>
                <w:lang w:eastAsia="ru-RU"/>
              </w:rPr>
              <w:t>изни</w:t>
            </w:r>
            <w:r>
              <w:rPr>
                <w:lang w:eastAsia="ru-RU"/>
              </w:rPr>
              <w:t>;</w:t>
            </w:r>
          </w:p>
          <w:p w:rsidR="006316AE" w:rsidRPr="00F144BE" w:rsidRDefault="006316AE" w:rsidP="00FC57AC">
            <w:pPr>
              <w:shd w:val="clear" w:color="auto" w:fill="FFFFFF"/>
              <w:jc w:val="both"/>
              <w:rPr>
                <w:lang w:eastAsia="ru-RU"/>
              </w:rPr>
            </w:pPr>
            <w:r>
              <w:rPr>
                <w:lang w:eastAsia="ru-RU"/>
              </w:rPr>
              <w:t>- накопление информации о</w:t>
            </w:r>
            <w:r w:rsidRPr="00F144BE">
              <w:rPr>
                <w:lang w:eastAsia="ru-RU"/>
              </w:rPr>
              <w:t xml:space="preserve">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  представителями профессий, предъявляющих высокие требования к здоровью);</w:t>
            </w:r>
          </w:p>
          <w:p w:rsidR="006316AE" w:rsidRDefault="006316AE" w:rsidP="00FC57AC">
            <w:pPr>
              <w:shd w:val="clear" w:color="auto" w:fill="FFFFFF"/>
              <w:jc w:val="both"/>
              <w:rPr>
                <w:lang w:eastAsia="ru-RU"/>
              </w:rPr>
            </w:pPr>
            <w:r w:rsidRPr="00F144BE">
              <w:rPr>
                <w:lang w:eastAsia="ru-RU"/>
              </w:rPr>
              <w:t xml:space="preserve">-участие в </w:t>
            </w:r>
            <w:r>
              <w:rPr>
                <w:lang w:eastAsia="ru-RU"/>
              </w:rPr>
              <w:t>спортивных играх и соревнованиях разного уровня, соответственно возрасту и физической подготовке обучающихся;</w:t>
            </w:r>
          </w:p>
          <w:p w:rsidR="006316AE" w:rsidRPr="00F144BE" w:rsidRDefault="006316AE" w:rsidP="00FC57AC">
            <w:pPr>
              <w:shd w:val="clear" w:color="auto" w:fill="FFFFFF"/>
              <w:jc w:val="both"/>
              <w:rPr>
                <w:lang w:eastAsia="ru-RU"/>
              </w:rPr>
            </w:pPr>
            <w:r w:rsidRPr="00F144BE">
              <w:rPr>
                <w:spacing w:val="-10"/>
                <w:lang w:eastAsia="ru-RU"/>
              </w:rPr>
              <w:t>-</w:t>
            </w:r>
            <w:r w:rsidRPr="00F144BE">
              <w:rPr>
                <w:lang w:eastAsia="ru-RU"/>
              </w:rPr>
              <w:t>получение знаний о возможном негативном влиянии компьютерных игр, телевидения, рекламы на здоровье человека (в рамках бесед с педагогами, родителями).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jc w:val="both"/>
              <w:rPr>
                <w:lang w:eastAsia="ru-RU"/>
              </w:rPr>
            </w:pPr>
            <w:r w:rsidRPr="00F144BE">
              <w:rPr>
                <w:lang w:eastAsia="ru-RU"/>
              </w:rPr>
              <w:t>-ценностное отношение к своему здоровью, здоровью близких и окружающих людей;</w:t>
            </w:r>
          </w:p>
          <w:p w:rsidR="006316AE" w:rsidRPr="00F144BE" w:rsidRDefault="006316AE" w:rsidP="00FC57AC">
            <w:pPr>
              <w:shd w:val="clear" w:color="auto" w:fill="FFFFFF"/>
              <w:jc w:val="both"/>
              <w:rPr>
                <w:lang w:eastAsia="ru-RU"/>
              </w:rPr>
            </w:pPr>
            <w:r w:rsidRPr="00F144BE">
              <w:rPr>
                <w:lang w:eastAsia="ru-RU"/>
              </w:rPr>
              <w:t>-первоначальный личный опыт здоровьесберегающей деятельности;</w:t>
            </w:r>
          </w:p>
          <w:p w:rsidR="006316AE" w:rsidRPr="00F144BE" w:rsidRDefault="006316AE" w:rsidP="00FC57AC">
            <w:pPr>
              <w:shd w:val="clear" w:color="auto" w:fill="FFFFFF"/>
              <w:jc w:val="both"/>
              <w:rPr>
                <w:lang w:eastAsia="ru-RU"/>
              </w:rPr>
            </w:pPr>
            <w:r w:rsidRPr="00F144BE">
              <w:rPr>
                <w:lang w:eastAsia="ru-RU"/>
              </w:rPr>
              <w:t>- представления о роли физической культуры и спорта для здоровья человека, его образования, труда и творчества;</w:t>
            </w:r>
          </w:p>
          <w:p w:rsidR="006316AE" w:rsidRPr="00F144BE" w:rsidRDefault="006316AE" w:rsidP="00FC57AC">
            <w:pPr>
              <w:shd w:val="clear" w:color="auto" w:fill="FFFFFF"/>
              <w:jc w:val="both"/>
              <w:rPr>
                <w:lang w:eastAsia="ru-RU"/>
              </w:rPr>
            </w:pPr>
            <w:r w:rsidRPr="00F144BE">
              <w:rPr>
                <w:lang w:eastAsia="ru-RU"/>
              </w:rPr>
              <w:t>-знания о возможном негативном влиянии компьютерных игр, телевидения, рекламы на здоровье человека, навыки здорового образа жизни.</w:t>
            </w:r>
          </w:p>
          <w:p w:rsidR="006316AE" w:rsidRPr="00F144BE" w:rsidRDefault="006316AE" w:rsidP="00FC57AC">
            <w:pPr>
              <w:shd w:val="clear" w:color="auto" w:fill="FFFFFF"/>
              <w:jc w:val="both"/>
              <w:rPr>
                <w:lang w:eastAsia="ru-RU"/>
              </w:rPr>
            </w:pPr>
            <w:r w:rsidRPr="00F144BE">
              <w:rPr>
                <w:color w:val="403152"/>
                <w:lang w:eastAsia="ru-RU"/>
              </w:rPr>
              <w:t> </w:t>
            </w:r>
          </w:p>
        </w:tc>
      </w:tr>
      <w:tr w:rsidR="006316AE" w:rsidRPr="00F144BE" w:rsidTr="00FC57AC">
        <w:trPr>
          <w:trHeight w:val="54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b/>
                <w:bCs/>
                <w:lang w:eastAsia="ru-RU"/>
              </w:rPr>
              <w:t>Культуроведческое и эстетическое воспитание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A0694B" w:rsidRDefault="006316AE" w:rsidP="00FC57AC">
            <w:pPr>
              <w:pStyle w:val="western"/>
              <w:spacing w:before="0" w:beforeAutospacing="0" w:after="0"/>
            </w:pPr>
            <w:r w:rsidRPr="00F144BE">
              <w:t>Воспитание ценностного отношения к прекрасному, формирование представлений об эстетических идеалах и ценностях.</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16AE" w:rsidRDefault="006316AE" w:rsidP="00FC57AC">
            <w:pPr>
              <w:shd w:val="clear" w:color="auto" w:fill="FFFFFF"/>
              <w:rPr>
                <w:lang w:eastAsia="ru-RU"/>
              </w:rPr>
            </w:pPr>
            <w:r>
              <w:rPr>
                <w:lang w:eastAsia="ru-RU"/>
              </w:rPr>
              <w:t>- занятия внеурочной деятельности и ОДО;</w:t>
            </w:r>
          </w:p>
          <w:p w:rsidR="006316AE" w:rsidRDefault="006316AE" w:rsidP="00FC57AC">
            <w:pPr>
              <w:shd w:val="clear" w:color="auto" w:fill="FFFFFF"/>
              <w:rPr>
                <w:lang w:eastAsia="ru-RU"/>
              </w:rPr>
            </w:pPr>
            <w:r>
              <w:rPr>
                <w:lang w:eastAsia="ru-RU"/>
              </w:rPr>
              <w:t>- тематические классные часы, беседы, мастер-классы;</w:t>
            </w:r>
          </w:p>
          <w:p w:rsidR="006316AE" w:rsidRDefault="006316AE" w:rsidP="00FC57AC">
            <w:pPr>
              <w:shd w:val="clear" w:color="auto" w:fill="FFFFFF"/>
              <w:rPr>
                <w:lang w:eastAsia="ru-RU"/>
              </w:rPr>
            </w:pPr>
            <w:r>
              <w:rPr>
                <w:lang w:eastAsia="ru-RU"/>
              </w:rPr>
              <w:t>- посещение театров, музеев, выставок;</w:t>
            </w:r>
            <w:r>
              <w:rPr>
                <w:lang w:eastAsia="ru-RU"/>
              </w:rPr>
              <w:br/>
              <w:t>- организация выставок работ местных художников в школе, работа стенда «История одного шедевра»;</w:t>
            </w:r>
          </w:p>
          <w:p w:rsidR="006316AE" w:rsidRPr="00F144BE" w:rsidRDefault="006316AE" w:rsidP="00FC57AC">
            <w:pPr>
              <w:shd w:val="clear" w:color="auto" w:fill="FFFFFF"/>
              <w:rPr>
                <w:lang w:eastAsia="ru-RU"/>
              </w:rPr>
            </w:pPr>
            <w:r>
              <w:rPr>
                <w:lang w:eastAsia="ru-RU"/>
              </w:rPr>
              <w:t>- участие в творческих конкурсах</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16AE" w:rsidRPr="00F144BE" w:rsidRDefault="006316AE" w:rsidP="00FC57AC">
            <w:pPr>
              <w:shd w:val="clear" w:color="auto" w:fill="FFFFFF"/>
              <w:rPr>
                <w:lang w:eastAsia="ru-RU"/>
              </w:rPr>
            </w:pPr>
            <w:r w:rsidRPr="00F144BE">
              <w:rPr>
                <w:lang w:eastAsia="ru-RU"/>
              </w:rPr>
              <w:t>- формирование</w:t>
            </w:r>
          </w:p>
          <w:p w:rsidR="006316AE" w:rsidRPr="00F144BE" w:rsidRDefault="006316AE" w:rsidP="00FC57AC">
            <w:pPr>
              <w:pStyle w:val="afe"/>
              <w:shd w:val="clear" w:color="auto" w:fill="FFFFFF"/>
              <w:spacing w:before="0" w:beforeAutospacing="0" w:after="0" w:afterAutospacing="0"/>
            </w:pPr>
            <w:r w:rsidRPr="00F144BE">
              <w:t>эстетические качеств,</w:t>
            </w:r>
            <w:r>
              <w:t xml:space="preserve"> </w:t>
            </w:r>
            <w:r w:rsidRPr="00F144BE">
              <w:t> способствующих</w:t>
            </w:r>
            <w:r>
              <w:t xml:space="preserve"> </w:t>
            </w:r>
            <w:r w:rsidRPr="00F144BE">
              <w:t xml:space="preserve">успешной адаптации в жизни; </w:t>
            </w:r>
          </w:p>
          <w:p w:rsidR="006316AE" w:rsidRPr="00F144BE" w:rsidRDefault="006316AE" w:rsidP="00FC57AC">
            <w:pPr>
              <w:shd w:val="clear" w:color="auto" w:fill="FFFFFF"/>
              <w:jc w:val="both"/>
              <w:rPr>
                <w:lang w:eastAsia="ru-RU"/>
              </w:rPr>
            </w:pPr>
            <w:r w:rsidRPr="00F144BE">
              <w:t> </w:t>
            </w:r>
            <w:r w:rsidRPr="00F144BE">
              <w:rPr>
                <w:lang w:eastAsia="ru-RU"/>
              </w:rPr>
              <w:t>- развитые индивидуальные</w:t>
            </w:r>
          </w:p>
          <w:p w:rsidR="006316AE" w:rsidRPr="00F144BE" w:rsidRDefault="006316AE" w:rsidP="00FC57AC">
            <w:pPr>
              <w:pStyle w:val="afe"/>
              <w:shd w:val="clear" w:color="auto" w:fill="FFFFFF"/>
              <w:spacing w:before="0" w:beforeAutospacing="0" w:after="0" w:afterAutospacing="0"/>
              <w:jc w:val="both"/>
            </w:pPr>
            <w:r w:rsidRPr="00F144BE">
              <w:t>творческие способности;</w:t>
            </w:r>
          </w:p>
          <w:p w:rsidR="006316AE" w:rsidRPr="00F144BE" w:rsidRDefault="006316AE" w:rsidP="00FC57AC">
            <w:pPr>
              <w:pStyle w:val="afe"/>
              <w:shd w:val="clear" w:color="auto" w:fill="FFFFFF"/>
              <w:spacing w:before="0" w:beforeAutospacing="0" w:after="0" w:afterAutospacing="0"/>
              <w:jc w:val="both"/>
            </w:pPr>
            <w:r w:rsidRPr="00F144BE">
              <w:t xml:space="preserve">- навыки практического опыта в </w:t>
            </w:r>
            <w:r>
              <w:t xml:space="preserve">самостоятельном </w:t>
            </w:r>
            <w:r w:rsidRPr="00F144BE">
              <w:t>производстве культурного продукта</w:t>
            </w:r>
          </w:p>
        </w:tc>
      </w:tr>
    </w:tbl>
    <w:p w:rsidR="006316AE" w:rsidRDefault="006316AE" w:rsidP="006316AE">
      <w:pPr>
        <w:shd w:val="clear" w:color="auto" w:fill="FFFFFF"/>
        <w:jc w:val="center"/>
        <w:rPr>
          <w:color w:val="000000"/>
          <w:lang w:eastAsia="ru-RU"/>
        </w:rPr>
      </w:pPr>
    </w:p>
    <w:p w:rsidR="006316AE" w:rsidRDefault="006316AE" w:rsidP="006316AE">
      <w:pPr>
        <w:shd w:val="clear" w:color="auto" w:fill="FFFFFF"/>
        <w:spacing w:before="30" w:after="30"/>
        <w:ind w:firstLine="708"/>
        <w:jc w:val="both"/>
        <w:rPr>
          <w:color w:val="000000"/>
          <w:lang w:eastAsia="ru-RU"/>
        </w:rPr>
      </w:pPr>
      <w:r>
        <w:rPr>
          <w:color w:val="000000"/>
          <w:lang w:eastAsia="ru-RU"/>
        </w:rPr>
        <w:t>Содержание Программы предполагает наличие подпрограмм по каждому направлению. Реализация подпрограмм осуществляется всем педагогическим коллективом школы, опирается на деятельность школьного самоуправления и волонтерского отряда «Горячие сердца».</w:t>
      </w:r>
    </w:p>
    <w:p w:rsidR="006316AE" w:rsidRPr="007B1EA7" w:rsidRDefault="006316AE" w:rsidP="006316AE">
      <w:pPr>
        <w:shd w:val="clear" w:color="auto" w:fill="FFFFFF"/>
        <w:spacing w:before="30" w:after="30"/>
        <w:jc w:val="center"/>
        <w:rPr>
          <w:b/>
          <w:color w:val="000000"/>
          <w:lang w:eastAsia="ru-RU"/>
        </w:rPr>
      </w:pPr>
      <w:r>
        <w:rPr>
          <w:b/>
          <w:color w:val="000000"/>
          <w:lang w:eastAsia="ru-RU"/>
        </w:rPr>
        <w:t>Особенности реализации направлений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30"/>
        <w:gridCol w:w="5045"/>
        <w:gridCol w:w="3645"/>
      </w:tblGrid>
      <w:tr w:rsidR="006316AE" w:rsidRPr="007B1EA7" w:rsidTr="00FC57AC">
        <w:tc>
          <w:tcPr>
            <w:tcW w:w="3122" w:type="dxa"/>
            <w:shd w:val="clear" w:color="auto" w:fill="auto"/>
          </w:tcPr>
          <w:p w:rsidR="006316AE" w:rsidRPr="007B1EA7" w:rsidRDefault="006316AE" w:rsidP="00FC57AC">
            <w:pPr>
              <w:spacing w:before="30" w:after="30"/>
              <w:rPr>
                <w:color w:val="000000"/>
                <w:lang w:eastAsia="ru-RU"/>
              </w:rPr>
            </w:pPr>
            <w:r w:rsidRPr="007B1EA7">
              <w:rPr>
                <w:color w:val="000000"/>
                <w:lang w:eastAsia="ru-RU"/>
              </w:rPr>
              <w:t>направление деятельности</w:t>
            </w:r>
          </w:p>
        </w:tc>
        <w:tc>
          <w:tcPr>
            <w:tcW w:w="3123"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подпрограмма</w:t>
            </w:r>
          </w:p>
        </w:tc>
        <w:tc>
          <w:tcPr>
            <w:tcW w:w="5345"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особенности реализации</w:t>
            </w:r>
          </w:p>
        </w:tc>
        <w:tc>
          <w:tcPr>
            <w:tcW w:w="3827"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ответственные</w:t>
            </w:r>
          </w:p>
        </w:tc>
      </w:tr>
      <w:tr w:rsidR="006316AE" w:rsidRPr="007B1EA7" w:rsidTr="00FC57AC">
        <w:trPr>
          <w:trHeight w:val="1430"/>
        </w:trPr>
        <w:tc>
          <w:tcPr>
            <w:tcW w:w="3122" w:type="dxa"/>
            <w:shd w:val="clear" w:color="auto" w:fill="auto"/>
          </w:tcPr>
          <w:p w:rsidR="006316AE" w:rsidRPr="009223A1" w:rsidRDefault="006316AE" w:rsidP="00FC57AC">
            <w:r w:rsidRPr="007B1EA7">
              <w:rPr>
                <w:bCs/>
                <w:lang w:eastAsia="ru-RU"/>
              </w:rPr>
              <w:t>Гражданско-патриотическое воспитание</w:t>
            </w:r>
          </w:p>
          <w:p w:rsidR="006316AE" w:rsidRPr="007B1EA7" w:rsidRDefault="006316AE" w:rsidP="00FC57AC">
            <w:pPr>
              <w:rPr>
                <w:color w:val="000000"/>
                <w:lang w:eastAsia="ru-RU"/>
              </w:rPr>
            </w:pPr>
          </w:p>
        </w:tc>
        <w:tc>
          <w:tcPr>
            <w:tcW w:w="3123" w:type="dxa"/>
            <w:shd w:val="clear" w:color="auto" w:fill="auto"/>
          </w:tcPr>
          <w:p w:rsidR="006316AE" w:rsidRPr="007B1EA7" w:rsidRDefault="006316AE" w:rsidP="00FC57AC">
            <w:pPr>
              <w:jc w:val="center"/>
              <w:rPr>
                <w:color w:val="000000"/>
                <w:lang w:eastAsia="ru-RU"/>
              </w:rPr>
            </w:pPr>
            <w:r w:rsidRPr="007B1EA7">
              <w:rPr>
                <w:color w:val="000000"/>
                <w:lang w:eastAsia="ru-RU"/>
              </w:rPr>
              <w:t xml:space="preserve">Программа </w:t>
            </w:r>
            <w:r w:rsidRPr="007B1EA7">
              <w:rPr>
                <w:color w:val="000000"/>
                <w:lang w:eastAsia="ru-RU"/>
              </w:rPr>
              <w:br/>
              <w:t xml:space="preserve">патриотического воспитания учащихся </w:t>
            </w:r>
          </w:p>
          <w:p w:rsidR="006316AE" w:rsidRPr="007B1EA7" w:rsidRDefault="006316AE" w:rsidP="00FC57AC">
            <w:pPr>
              <w:jc w:val="center"/>
              <w:rPr>
                <w:color w:val="000000"/>
                <w:lang w:eastAsia="ru-RU"/>
              </w:rPr>
            </w:pPr>
            <w:r w:rsidRPr="007B1EA7">
              <w:rPr>
                <w:color w:val="000000"/>
                <w:lang w:eastAsia="ru-RU"/>
              </w:rPr>
              <w:t>«Я – гражданин великой России»</w:t>
            </w:r>
          </w:p>
          <w:p w:rsidR="006316AE" w:rsidRPr="007B1EA7" w:rsidRDefault="006316AE" w:rsidP="00FC57AC">
            <w:pPr>
              <w:spacing w:before="30" w:after="30"/>
              <w:jc w:val="center"/>
              <w:rPr>
                <w:color w:val="000000"/>
                <w:lang w:eastAsia="ru-RU"/>
              </w:rPr>
            </w:pPr>
          </w:p>
        </w:tc>
        <w:tc>
          <w:tcPr>
            <w:tcW w:w="5345" w:type="dxa"/>
            <w:shd w:val="clear" w:color="auto" w:fill="auto"/>
          </w:tcPr>
          <w:p w:rsidR="006316AE" w:rsidRPr="007B1EA7" w:rsidRDefault="006316AE" w:rsidP="00FC57AC">
            <w:pPr>
              <w:pStyle w:val="afe"/>
              <w:spacing w:before="120" w:beforeAutospacing="0" w:after="0" w:afterAutospacing="0"/>
              <w:jc w:val="both"/>
              <w:rPr>
                <w:color w:val="000000"/>
              </w:rPr>
            </w:pPr>
            <w:r w:rsidRPr="007B1EA7">
              <w:rPr>
                <w:szCs w:val="28"/>
              </w:rPr>
              <w:t xml:space="preserve">разнообразие форм и методов работы, охват разноплановой деятельностью всех обучающихся </w:t>
            </w:r>
            <w:r>
              <w:rPr>
                <w:szCs w:val="28"/>
              </w:rPr>
              <w:t xml:space="preserve">начальной </w:t>
            </w:r>
            <w:r w:rsidRPr="007B1EA7">
              <w:rPr>
                <w:szCs w:val="28"/>
              </w:rPr>
              <w:t>школы, следование школьным традициям, тесные и плодотворные связи с социумом</w:t>
            </w:r>
          </w:p>
        </w:tc>
        <w:tc>
          <w:tcPr>
            <w:tcW w:w="3827"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 xml:space="preserve">ЗДВР, </w:t>
            </w:r>
          </w:p>
          <w:p w:rsidR="006316AE" w:rsidRPr="007B1EA7" w:rsidRDefault="006316AE" w:rsidP="00FC57AC">
            <w:pPr>
              <w:spacing w:before="30" w:after="30"/>
              <w:jc w:val="center"/>
              <w:rPr>
                <w:color w:val="000000"/>
                <w:lang w:eastAsia="ru-RU"/>
              </w:rPr>
            </w:pPr>
            <w:r>
              <w:rPr>
                <w:color w:val="000000"/>
                <w:lang w:eastAsia="ru-RU"/>
              </w:rPr>
              <w:t>классные руководители</w:t>
            </w:r>
          </w:p>
        </w:tc>
      </w:tr>
      <w:tr w:rsidR="006316AE" w:rsidRPr="007B1EA7" w:rsidTr="00FC57AC">
        <w:tc>
          <w:tcPr>
            <w:tcW w:w="3122" w:type="dxa"/>
            <w:shd w:val="clear" w:color="auto" w:fill="auto"/>
          </w:tcPr>
          <w:p w:rsidR="006316AE" w:rsidRPr="007B1EA7" w:rsidRDefault="006316AE" w:rsidP="00FC57AC">
            <w:pPr>
              <w:rPr>
                <w:bCs/>
                <w:lang w:eastAsia="ru-RU"/>
              </w:rPr>
            </w:pPr>
            <w:r w:rsidRPr="007B1EA7">
              <w:rPr>
                <w:bCs/>
                <w:lang w:eastAsia="ru-RU"/>
              </w:rPr>
              <w:t>Нравственное и духовное, культуроведческое и эстетическое воспитание</w:t>
            </w:r>
          </w:p>
        </w:tc>
        <w:tc>
          <w:tcPr>
            <w:tcW w:w="3123" w:type="dxa"/>
            <w:shd w:val="clear" w:color="auto" w:fill="auto"/>
          </w:tcPr>
          <w:p w:rsidR="006316AE" w:rsidRPr="007B1EA7" w:rsidRDefault="006316AE" w:rsidP="00FC57AC">
            <w:pPr>
              <w:spacing w:before="30" w:after="30"/>
              <w:jc w:val="center"/>
              <w:rPr>
                <w:color w:val="000000"/>
                <w:lang w:eastAsia="ru-RU"/>
              </w:rPr>
            </w:pPr>
            <w:r>
              <w:rPr>
                <w:color w:val="000000"/>
                <w:lang w:eastAsia="ru-RU"/>
              </w:rPr>
              <w:t>О</w:t>
            </w:r>
            <w:r w:rsidRPr="007B1EA7">
              <w:rPr>
                <w:color w:val="000000"/>
                <w:lang w:eastAsia="ru-RU"/>
              </w:rPr>
              <w:t>птимизационная модель внеурочной деятельности</w:t>
            </w:r>
          </w:p>
        </w:tc>
        <w:tc>
          <w:tcPr>
            <w:tcW w:w="5345" w:type="dxa"/>
            <w:shd w:val="clear" w:color="auto" w:fill="auto"/>
          </w:tcPr>
          <w:p w:rsidR="006316AE" w:rsidRPr="007B1EA7" w:rsidRDefault="006316AE" w:rsidP="00FC57AC">
            <w:pPr>
              <w:spacing w:before="30" w:after="30"/>
              <w:jc w:val="both"/>
              <w:rPr>
                <w:color w:val="000000"/>
                <w:lang w:eastAsia="ru-RU"/>
              </w:rPr>
            </w:pPr>
            <w:r w:rsidRPr="007B1EA7">
              <w:rPr>
                <w:color w:val="000000"/>
                <w:lang w:eastAsia="ru-RU"/>
              </w:rPr>
              <w:t>занятия внеурочной деятельности ведутся по пяти направлениям, среди них духовно-нравственное и общекультурное</w:t>
            </w:r>
          </w:p>
        </w:tc>
        <w:tc>
          <w:tcPr>
            <w:tcW w:w="3827"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руководители кружков внеурочной деятельности,</w:t>
            </w:r>
          </w:p>
          <w:p w:rsidR="006316AE" w:rsidRPr="007B1EA7" w:rsidRDefault="006316AE" w:rsidP="00FC57AC">
            <w:pPr>
              <w:spacing w:before="30" w:after="30"/>
              <w:jc w:val="center"/>
              <w:rPr>
                <w:color w:val="000000"/>
                <w:lang w:eastAsia="ru-RU"/>
              </w:rPr>
            </w:pPr>
            <w:r w:rsidRPr="007B1EA7">
              <w:rPr>
                <w:color w:val="000000"/>
                <w:lang w:eastAsia="ru-RU"/>
              </w:rPr>
              <w:t>классные руководители</w:t>
            </w:r>
          </w:p>
        </w:tc>
      </w:tr>
      <w:tr w:rsidR="006316AE" w:rsidRPr="007B1EA7" w:rsidTr="00FC57AC">
        <w:tc>
          <w:tcPr>
            <w:tcW w:w="3122" w:type="dxa"/>
            <w:shd w:val="clear" w:color="auto" w:fill="auto"/>
          </w:tcPr>
          <w:p w:rsidR="006316AE" w:rsidRPr="007B1EA7" w:rsidRDefault="006316AE" w:rsidP="00FC57AC">
            <w:pPr>
              <w:spacing w:before="30" w:after="30"/>
              <w:rPr>
                <w:color w:val="000000"/>
                <w:lang w:eastAsia="ru-RU"/>
              </w:rPr>
            </w:pPr>
            <w:r w:rsidRPr="007B1EA7">
              <w:rPr>
                <w:bCs/>
                <w:lang w:eastAsia="ru-RU"/>
              </w:rPr>
              <w:t>Экологическое воспитание</w:t>
            </w:r>
          </w:p>
        </w:tc>
        <w:tc>
          <w:tcPr>
            <w:tcW w:w="3123"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 xml:space="preserve">Программа экологического образования и </w:t>
            </w:r>
            <w:r w:rsidRPr="007B1EA7">
              <w:rPr>
                <w:color w:val="000000"/>
                <w:lang w:eastAsia="ru-RU"/>
              </w:rPr>
              <w:br/>
              <w:t xml:space="preserve">воспитания учащихся </w:t>
            </w:r>
          </w:p>
          <w:p w:rsidR="006316AE" w:rsidRPr="007B1EA7" w:rsidRDefault="006316AE" w:rsidP="00FC57AC">
            <w:pPr>
              <w:spacing w:before="30" w:after="30"/>
              <w:jc w:val="center"/>
              <w:rPr>
                <w:color w:val="000000"/>
                <w:lang w:eastAsia="ru-RU"/>
              </w:rPr>
            </w:pPr>
            <w:r w:rsidRPr="007B1EA7">
              <w:rPr>
                <w:color w:val="000000"/>
                <w:lang w:eastAsia="ru-RU"/>
              </w:rPr>
              <w:t xml:space="preserve"> «Мы – жители Мещеры»</w:t>
            </w:r>
          </w:p>
        </w:tc>
        <w:tc>
          <w:tcPr>
            <w:tcW w:w="5345" w:type="dxa"/>
            <w:shd w:val="clear" w:color="auto" w:fill="auto"/>
          </w:tcPr>
          <w:p w:rsidR="006316AE" w:rsidRPr="007B1EA7" w:rsidRDefault="006316AE" w:rsidP="00FC57AC">
            <w:pPr>
              <w:pStyle w:val="Standard"/>
              <w:spacing w:line="200" w:lineRule="atLeast"/>
              <w:rPr>
                <w:color w:val="000000"/>
                <w:lang w:eastAsia="ru-RU"/>
              </w:rPr>
            </w:pPr>
            <w:r>
              <w:t>долгосрочная п</w:t>
            </w:r>
            <w:r w:rsidRPr="009223A1">
              <w:t>рограмма</w:t>
            </w:r>
            <w:r>
              <w:t>, состоящая из 6 блоков,</w:t>
            </w:r>
            <w:r w:rsidRPr="009223A1">
              <w:t xml:space="preserve"> ограничен</w:t>
            </w:r>
            <w:r>
              <w:t>ных</w:t>
            </w:r>
            <w:r w:rsidRPr="009223A1">
              <w:t xml:space="preserve"> тематически</w:t>
            </w:r>
            <w:r>
              <w:t xml:space="preserve">, учитывающих </w:t>
            </w:r>
            <w:r w:rsidRPr="007B1EA7">
              <w:rPr>
                <w:color w:val="000000"/>
                <w:lang w:eastAsia="ru-RU"/>
              </w:rPr>
              <w:t>возрастные особенности обучающихся</w:t>
            </w:r>
            <w:r>
              <w:rPr>
                <w:color w:val="000000"/>
                <w:lang w:eastAsia="ru-RU"/>
              </w:rPr>
              <w:t xml:space="preserve">. В начальной школе реализуется 1 </w:t>
            </w:r>
            <w:r w:rsidRPr="00CB4B7E">
              <w:rPr>
                <w:color w:val="000000"/>
                <w:lang w:eastAsia="ru-RU"/>
              </w:rPr>
              <w:t xml:space="preserve">блок </w:t>
            </w:r>
            <w:r w:rsidRPr="00CB4B7E">
              <w:t>«Нас окружает живой мир».</w:t>
            </w:r>
          </w:p>
        </w:tc>
        <w:tc>
          <w:tcPr>
            <w:tcW w:w="3827" w:type="dxa"/>
            <w:shd w:val="clear" w:color="auto" w:fill="auto"/>
          </w:tcPr>
          <w:p w:rsidR="006316AE" w:rsidRPr="007B1EA7" w:rsidRDefault="006316AE" w:rsidP="00FC57AC">
            <w:pPr>
              <w:spacing w:before="30" w:after="30"/>
              <w:jc w:val="center"/>
              <w:rPr>
                <w:color w:val="000000"/>
                <w:lang w:eastAsia="ru-RU"/>
              </w:rPr>
            </w:pPr>
            <w:r w:rsidRPr="007B1EA7">
              <w:rPr>
                <w:color w:val="000000"/>
                <w:lang w:eastAsia="ru-RU"/>
              </w:rPr>
              <w:t xml:space="preserve">ЗДВР, </w:t>
            </w:r>
          </w:p>
          <w:p w:rsidR="006316AE" w:rsidRDefault="006316AE" w:rsidP="00FC57AC">
            <w:pPr>
              <w:spacing w:before="30" w:after="30"/>
              <w:jc w:val="center"/>
              <w:rPr>
                <w:color w:val="000000"/>
                <w:lang w:eastAsia="ru-RU"/>
              </w:rPr>
            </w:pPr>
            <w:r w:rsidRPr="007B1EA7">
              <w:rPr>
                <w:color w:val="000000"/>
                <w:lang w:eastAsia="ru-RU"/>
              </w:rPr>
              <w:t>учителя биологии</w:t>
            </w:r>
          </w:p>
          <w:p w:rsidR="006316AE" w:rsidRPr="007B1EA7" w:rsidRDefault="006316AE" w:rsidP="00FC57AC">
            <w:pPr>
              <w:spacing w:before="30" w:after="30"/>
              <w:jc w:val="center"/>
              <w:rPr>
                <w:color w:val="000000"/>
                <w:lang w:eastAsia="ru-RU"/>
              </w:rPr>
            </w:pPr>
            <w:r>
              <w:rPr>
                <w:color w:val="000000"/>
                <w:lang w:eastAsia="ru-RU"/>
              </w:rPr>
              <w:t>классные руководители</w:t>
            </w:r>
          </w:p>
        </w:tc>
      </w:tr>
      <w:tr w:rsidR="006316AE" w:rsidRPr="007B1EA7" w:rsidTr="00FC57AC">
        <w:tc>
          <w:tcPr>
            <w:tcW w:w="3122" w:type="dxa"/>
            <w:shd w:val="clear" w:color="auto" w:fill="auto"/>
          </w:tcPr>
          <w:p w:rsidR="006316AE" w:rsidRPr="007B1EA7" w:rsidRDefault="006316AE" w:rsidP="00FC57AC">
            <w:pPr>
              <w:spacing w:before="30" w:after="30"/>
              <w:rPr>
                <w:color w:val="000000"/>
                <w:lang w:eastAsia="ru-RU"/>
              </w:rPr>
            </w:pPr>
            <w:r w:rsidRPr="007B1EA7">
              <w:rPr>
                <w:bCs/>
                <w:lang w:eastAsia="ru-RU"/>
              </w:rPr>
              <w:t>Здоровьесберегающее воспитание</w:t>
            </w:r>
          </w:p>
        </w:tc>
        <w:tc>
          <w:tcPr>
            <w:tcW w:w="3123" w:type="dxa"/>
            <w:shd w:val="clear" w:color="auto" w:fill="auto"/>
          </w:tcPr>
          <w:p w:rsidR="006316AE" w:rsidRPr="007B1EA7" w:rsidRDefault="006316AE" w:rsidP="00FC57AC">
            <w:pPr>
              <w:spacing w:before="30" w:after="30"/>
              <w:jc w:val="center"/>
              <w:rPr>
                <w:color w:val="000000"/>
                <w:lang w:eastAsia="ru-RU"/>
              </w:rPr>
            </w:pPr>
            <w:r w:rsidRPr="00C11094">
              <w:rPr>
                <w:color w:val="000000"/>
                <w:lang w:eastAsia="ru-RU"/>
              </w:rPr>
              <w:t>Программа деятельности школы по оздоровлению и пропаганде здорового образа жизни «Здоровая школа»</w:t>
            </w:r>
          </w:p>
        </w:tc>
        <w:tc>
          <w:tcPr>
            <w:tcW w:w="5345" w:type="dxa"/>
            <w:shd w:val="clear" w:color="auto" w:fill="auto"/>
          </w:tcPr>
          <w:p w:rsidR="006316AE" w:rsidRPr="007B1EA7" w:rsidRDefault="006316AE" w:rsidP="00FC57AC">
            <w:pPr>
              <w:spacing w:before="30" w:after="30"/>
              <w:jc w:val="both"/>
              <w:rPr>
                <w:color w:val="000000"/>
                <w:lang w:eastAsia="ru-RU"/>
              </w:rPr>
            </w:pPr>
            <w:r w:rsidRPr="007B1EA7">
              <w:rPr>
                <w:color w:val="000000"/>
                <w:lang w:eastAsia="ru-RU"/>
              </w:rPr>
              <w:t>программа предусматривает и объединяет занятия внеурочной деятельности, работу спортивных секций, подготовку к сдаче норм ГТО, работу КФК</w:t>
            </w:r>
          </w:p>
        </w:tc>
        <w:tc>
          <w:tcPr>
            <w:tcW w:w="3827" w:type="dxa"/>
            <w:shd w:val="clear" w:color="auto" w:fill="auto"/>
          </w:tcPr>
          <w:p w:rsidR="006316AE" w:rsidRDefault="006316AE" w:rsidP="00FC57AC">
            <w:pPr>
              <w:spacing w:before="30" w:after="30"/>
              <w:jc w:val="center"/>
              <w:rPr>
                <w:color w:val="000000"/>
                <w:lang w:eastAsia="ru-RU"/>
              </w:rPr>
            </w:pPr>
            <w:r w:rsidRPr="007B1EA7">
              <w:rPr>
                <w:color w:val="000000"/>
                <w:lang w:eastAsia="ru-RU"/>
              </w:rPr>
              <w:t>учитель физкультуры, преподаватель-организатор ОБЖ</w:t>
            </w:r>
          </w:p>
          <w:p w:rsidR="006316AE" w:rsidRPr="007B1EA7" w:rsidRDefault="006316AE" w:rsidP="00FC57AC">
            <w:pPr>
              <w:spacing w:before="30" w:after="30"/>
              <w:jc w:val="center"/>
              <w:rPr>
                <w:color w:val="000000"/>
                <w:lang w:eastAsia="ru-RU"/>
              </w:rPr>
            </w:pPr>
            <w:r>
              <w:rPr>
                <w:color w:val="000000"/>
                <w:lang w:eastAsia="ru-RU"/>
              </w:rPr>
              <w:t>классные руководители</w:t>
            </w:r>
          </w:p>
          <w:p w:rsidR="006316AE" w:rsidRPr="007B1EA7" w:rsidRDefault="006316AE" w:rsidP="00FC57AC">
            <w:pPr>
              <w:spacing w:before="30" w:after="30"/>
              <w:jc w:val="center"/>
              <w:rPr>
                <w:color w:val="000000"/>
                <w:lang w:eastAsia="ru-RU"/>
              </w:rPr>
            </w:pPr>
          </w:p>
        </w:tc>
      </w:tr>
      <w:tr w:rsidR="006316AE" w:rsidRPr="007B1EA7" w:rsidTr="00FC57AC">
        <w:tc>
          <w:tcPr>
            <w:tcW w:w="3122" w:type="dxa"/>
            <w:shd w:val="clear" w:color="auto" w:fill="auto"/>
          </w:tcPr>
          <w:p w:rsidR="006316AE" w:rsidRPr="009223A1" w:rsidRDefault="006316AE" w:rsidP="00FC57AC">
            <w:r w:rsidRPr="007B1EA7">
              <w:rPr>
                <w:bCs/>
                <w:lang w:eastAsia="ru-RU"/>
              </w:rPr>
              <w:t>Интеллектуальное воспитание</w:t>
            </w:r>
          </w:p>
          <w:p w:rsidR="006316AE" w:rsidRPr="007B1EA7" w:rsidRDefault="006316AE" w:rsidP="00FC57AC">
            <w:pPr>
              <w:spacing w:before="30" w:after="30"/>
              <w:rPr>
                <w:color w:val="000000"/>
                <w:lang w:eastAsia="ru-RU"/>
              </w:rPr>
            </w:pPr>
          </w:p>
        </w:tc>
        <w:tc>
          <w:tcPr>
            <w:tcW w:w="3123" w:type="dxa"/>
            <w:shd w:val="clear" w:color="auto" w:fill="auto"/>
          </w:tcPr>
          <w:p w:rsidR="006316AE" w:rsidRDefault="006316AE" w:rsidP="00FC57AC">
            <w:pPr>
              <w:spacing w:before="30" w:after="30"/>
              <w:jc w:val="center"/>
              <w:rPr>
                <w:color w:val="000000"/>
                <w:lang w:eastAsia="ru-RU"/>
              </w:rPr>
            </w:pPr>
            <w:r>
              <w:rPr>
                <w:color w:val="000000"/>
                <w:lang w:eastAsia="ru-RU"/>
              </w:rPr>
              <w:t>О</w:t>
            </w:r>
            <w:r w:rsidRPr="007B1EA7">
              <w:rPr>
                <w:color w:val="000000"/>
                <w:lang w:eastAsia="ru-RU"/>
              </w:rPr>
              <w:t>птимизационная модель внеурочной деятельности</w:t>
            </w:r>
            <w:r>
              <w:rPr>
                <w:color w:val="000000"/>
                <w:lang w:eastAsia="ru-RU"/>
              </w:rPr>
              <w:t xml:space="preserve">, </w:t>
            </w:r>
          </w:p>
          <w:p w:rsidR="006316AE" w:rsidRPr="007B1EA7" w:rsidRDefault="006316AE" w:rsidP="00FC57AC">
            <w:pPr>
              <w:spacing w:before="30" w:after="30"/>
              <w:rPr>
                <w:color w:val="000000"/>
                <w:lang w:eastAsia="ru-RU"/>
              </w:rPr>
            </w:pPr>
            <w:r>
              <w:rPr>
                <w:color w:val="000000"/>
                <w:lang w:eastAsia="ru-RU"/>
              </w:rPr>
              <w:t>с</w:t>
            </w:r>
            <w:r w:rsidRPr="007B1EA7">
              <w:rPr>
                <w:color w:val="000000"/>
                <w:lang w:eastAsia="ru-RU"/>
              </w:rPr>
              <w:t>истема дополнительного образования школы</w:t>
            </w:r>
          </w:p>
        </w:tc>
        <w:tc>
          <w:tcPr>
            <w:tcW w:w="5345" w:type="dxa"/>
            <w:shd w:val="clear" w:color="auto" w:fill="auto"/>
          </w:tcPr>
          <w:p w:rsidR="006316AE" w:rsidRPr="007B1EA7" w:rsidRDefault="006316AE" w:rsidP="00FC57AC">
            <w:pPr>
              <w:spacing w:before="30" w:after="30"/>
              <w:jc w:val="both"/>
              <w:rPr>
                <w:color w:val="000000"/>
                <w:lang w:eastAsia="ru-RU"/>
              </w:rPr>
            </w:pPr>
            <w:r w:rsidRPr="007B1EA7">
              <w:rPr>
                <w:color w:val="000000"/>
                <w:lang w:eastAsia="ru-RU"/>
              </w:rPr>
              <w:t>работа направления опирается на предметные объединения дополнительного образования,</w:t>
            </w:r>
            <w:r>
              <w:rPr>
                <w:color w:val="000000"/>
                <w:lang w:eastAsia="ru-RU"/>
              </w:rPr>
              <w:t xml:space="preserve"> занятия внеурочной деятельности</w:t>
            </w:r>
          </w:p>
        </w:tc>
        <w:tc>
          <w:tcPr>
            <w:tcW w:w="3827" w:type="dxa"/>
            <w:shd w:val="clear" w:color="auto" w:fill="auto"/>
          </w:tcPr>
          <w:p w:rsidR="006316AE" w:rsidRDefault="006316AE" w:rsidP="00FC57AC">
            <w:pPr>
              <w:spacing w:before="30" w:after="30"/>
              <w:jc w:val="center"/>
              <w:rPr>
                <w:color w:val="000000"/>
                <w:lang w:eastAsia="ru-RU"/>
              </w:rPr>
            </w:pPr>
            <w:r w:rsidRPr="007B1EA7">
              <w:rPr>
                <w:color w:val="000000"/>
                <w:lang w:eastAsia="ru-RU"/>
              </w:rPr>
              <w:t xml:space="preserve">руководители ОДО, </w:t>
            </w:r>
          </w:p>
          <w:p w:rsidR="006316AE" w:rsidRPr="007B1EA7" w:rsidRDefault="006316AE" w:rsidP="00FC57AC">
            <w:pPr>
              <w:spacing w:before="30" w:after="30"/>
              <w:jc w:val="center"/>
              <w:rPr>
                <w:color w:val="000000"/>
                <w:lang w:eastAsia="ru-RU"/>
              </w:rPr>
            </w:pPr>
            <w:r w:rsidRPr="007B1EA7">
              <w:rPr>
                <w:color w:val="000000"/>
                <w:lang w:eastAsia="ru-RU"/>
              </w:rPr>
              <w:t>учителя-предметники</w:t>
            </w:r>
          </w:p>
        </w:tc>
      </w:tr>
    </w:tbl>
    <w:p w:rsidR="006316AE" w:rsidRDefault="006316AE" w:rsidP="006316AE">
      <w:pPr>
        <w:shd w:val="clear" w:color="auto" w:fill="FFFFFF"/>
        <w:spacing w:before="30" w:after="30"/>
        <w:jc w:val="center"/>
        <w:rPr>
          <w:color w:val="000000"/>
          <w:lang w:eastAsia="ru-RU"/>
        </w:rPr>
        <w:sectPr w:rsidR="006316AE" w:rsidSect="00C12AF6">
          <w:pgSz w:w="16838" w:h="11906" w:orient="landscape"/>
          <w:pgMar w:top="1134" w:right="1134" w:bottom="1134" w:left="1134" w:header="708" w:footer="708" w:gutter="0"/>
          <w:cols w:space="708"/>
          <w:docGrid w:linePitch="360"/>
        </w:sectPr>
      </w:pPr>
    </w:p>
    <w:p w:rsidR="006316AE" w:rsidRPr="001E4011" w:rsidRDefault="006316AE" w:rsidP="006316AE">
      <w:pPr>
        <w:pStyle w:val="afe"/>
        <w:shd w:val="clear" w:color="auto" w:fill="FFFFFF"/>
        <w:spacing w:before="30" w:beforeAutospacing="0" w:after="30" w:afterAutospacing="0"/>
        <w:ind w:firstLine="708"/>
        <w:jc w:val="both"/>
        <w:rPr>
          <w:color w:val="000000"/>
        </w:rPr>
      </w:pPr>
      <w:r w:rsidRPr="001E4011">
        <w:rPr>
          <w:color w:val="000000"/>
        </w:rPr>
        <w:t xml:space="preserve">Программа предусматривает широкий выбор </w:t>
      </w:r>
      <w:r w:rsidRPr="005D65A5">
        <w:rPr>
          <w:b/>
          <w:color w:val="000000"/>
        </w:rPr>
        <w:t>видов и форм  деятельности</w:t>
      </w:r>
      <w:r w:rsidRPr="001E4011">
        <w:rPr>
          <w:color w:val="000000"/>
        </w:rPr>
        <w:t xml:space="preserve"> школьников, конкретизируя результаты каждого года воспитания.</w:t>
      </w:r>
    </w:p>
    <w:p w:rsidR="006316AE" w:rsidRPr="005D65A5" w:rsidRDefault="006316AE" w:rsidP="006316AE">
      <w:pPr>
        <w:pStyle w:val="afe"/>
        <w:shd w:val="clear" w:color="auto" w:fill="FFFFFF"/>
        <w:spacing w:before="30" w:beforeAutospacing="0" w:after="30" w:afterAutospacing="0"/>
        <w:ind w:left="720"/>
        <w:rPr>
          <w:b/>
          <w:color w:val="000000"/>
        </w:rPr>
      </w:pPr>
    </w:p>
    <w:tbl>
      <w:tblPr>
        <w:tblW w:w="10500" w:type="dxa"/>
        <w:tblLayout w:type="fixed"/>
        <w:tblCellMar>
          <w:left w:w="10" w:type="dxa"/>
          <w:right w:w="10" w:type="dxa"/>
        </w:tblCellMar>
        <w:tblLook w:val="04A0" w:firstRow="1" w:lastRow="0" w:firstColumn="1" w:lastColumn="0" w:noHBand="0" w:noVBand="1"/>
      </w:tblPr>
      <w:tblGrid>
        <w:gridCol w:w="2654"/>
        <w:gridCol w:w="4160"/>
        <w:gridCol w:w="3686"/>
      </w:tblGrid>
      <w:tr w:rsidR="006316AE" w:rsidRPr="005D65A5" w:rsidTr="00FC57AC">
        <w:trPr>
          <w:trHeight w:val="43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6316AE" w:rsidRPr="005D65A5" w:rsidRDefault="006316AE" w:rsidP="00FC57AC">
            <w:pPr>
              <w:pStyle w:val="37"/>
              <w:shd w:val="clear" w:color="auto" w:fill="auto"/>
              <w:spacing w:line="240" w:lineRule="auto"/>
              <w:ind w:left="120"/>
              <w:jc w:val="center"/>
              <w:rPr>
                <w:b/>
                <w:sz w:val="24"/>
                <w:szCs w:val="24"/>
              </w:rPr>
            </w:pPr>
            <w:r w:rsidRPr="005D65A5">
              <w:rPr>
                <w:b/>
                <w:sz w:val="24"/>
                <w:szCs w:val="24"/>
              </w:rPr>
              <w:t>Направление</w:t>
            </w:r>
          </w:p>
        </w:tc>
        <w:tc>
          <w:tcPr>
            <w:tcW w:w="4160" w:type="dxa"/>
            <w:tcBorders>
              <w:top w:val="single" w:sz="4" w:space="0" w:color="auto"/>
              <w:left w:val="single" w:sz="4" w:space="0" w:color="auto"/>
              <w:bottom w:val="single" w:sz="4" w:space="0" w:color="auto"/>
              <w:right w:val="single" w:sz="4" w:space="0" w:color="auto"/>
            </w:tcBorders>
            <w:shd w:val="clear" w:color="auto" w:fill="FFFFFF"/>
          </w:tcPr>
          <w:p w:rsidR="006316AE" w:rsidRPr="005D65A5" w:rsidRDefault="006316AE" w:rsidP="00FC57AC">
            <w:pPr>
              <w:pStyle w:val="37"/>
              <w:shd w:val="clear" w:color="auto" w:fill="auto"/>
              <w:spacing w:line="240" w:lineRule="auto"/>
              <w:ind w:left="120"/>
              <w:jc w:val="center"/>
              <w:rPr>
                <w:b/>
                <w:sz w:val="24"/>
                <w:szCs w:val="24"/>
              </w:rPr>
            </w:pPr>
            <w:r w:rsidRPr="005D65A5">
              <w:rPr>
                <w:b/>
                <w:sz w:val="24"/>
                <w:szCs w:val="24"/>
              </w:rPr>
              <w:t>Формы работы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316AE" w:rsidRPr="005D65A5" w:rsidRDefault="006316AE" w:rsidP="00FC57AC">
            <w:pPr>
              <w:pStyle w:val="37"/>
              <w:shd w:val="clear" w:color="auto" w:fill="auto"/>
              <w:spacing w:line="240" w:lineRule="auto"/>
              <w:ind w:left="120"/>
              <w:jc w:val="center"/>
              <w:rPr>
                <w:b/>
                <w:sz w:val="24"/>
                <w:szCs w:val="24"/>
              </w:rPr>
            </w:pPr>
            <w:r w:rsidRPr="005D65A5">
              <w:rPr>
                <w:b/>
                <w:sz w:val="24"/>
                <w:szCs w:val="24"/>
              </w:rPr>
              <w:t>Решаемые задачи</w:t>
            </w:r>
          </w:p>
        </w:tc>
      </w:tr>
      <w:tr w:rsidR="006316AE" w:rsidRPr="00EB3F15" w:rsidTr="00FC57AC">
        <w:trPr>
          <w:trHeight w:val="1500"/>
        </w:trPr>
        <w:tc>
          <w:tcPr>
            <w:tcW w:w="2654"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1E4011">
              <w:rPr>
                <w:sz w:val="24"/>
                <w:szCs w:val="24"/>
                <w:lang w:eastAsia="ru-RU"/>
              </w:rPr>
              <w:t xml:space="preserve">Здоровьесберегающее воспитание. </w:t>
            </w:r>
          </w:p>
          <w:p w:rsidR="006316AE" w:rsidRPr="00EB3F15" w:rsidRDefault="006316AE" w:rsidP="00FC57AC">
            <w:pPr>
              <w:pStyle w:val="37"/>
              <w:spacing w:line="240" w:lineRule="auto"/>
              <w:ind w:left="120"/>
              <w:rPr>
                <w:sz w:val="24"/>
                <w:szCs w:val="24"/>
              </w:rPr>
            </w:pPr>
          </w:p>
        </w:tc>
        <w:tc>
          <w:tcPr>
            <w:tcW w:w="4160"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Занятия</w:t>
            </w:r>
            <w:r>
              <w:rPr>
                <w:sz w:val="24"/>
                <w:szCs w:val="24"/>
              </w:rPr>
              <w:t xml:space="preserve"> в</w:t>
            </w:r>
            <w:r w:rsidRPr="00EB3F15">
              <w:rPr>
                <w:sz w:val="24"/>
                <w:szCs w:val="24"/>
              </w:rPr>
              <w:t xml:space="preserve"> специальном</w:t>
            </w:r>
            <w:r>
              <w:rPr>
                <w:sz w:val="24"/>
                <w:szCs w:val="24"/>
              </w:rPr>
              <w:t xml:space="preserve"> </w:t>
            </w:r>
            <w:r w:rsidRPr="00EB3F15">
              <w:rPr>
                <w:sz w:val="24"/>
                <w:szCs w:val="24"/>
              </w:rPr>
              <w:t>помещении, на свежем</w:t>
            </w:r>
            <w:r>
              <w:rPr>
                <w:sz w:val="24"/>
                <w:szCs w:val="24"/>
              </w:rPr>
              <w:t xml:space="preserve"> </w:t>
            </w:r>
            <w:r w:rsidRPr="00EB3F15">
              <w:rPr>
                <w:sz w:val="24"/>
                <w:szCs w:val="24"/>
              </w:rPr>
              <w:t>воздухе, беседы,</w:t>
            </w:r>
            <w:r>
              <w:rPr>
                <w:sz w:val="24"/>
                <w:szCs w:val="24"/>
              </w:rPr>
              <w:t xml:space="preserve"> </w:t>
            </w:r>
            <w:r w:rsidRPr="00EB3F15">
              <w:rPr>
                <w:sz w:val="24"/>
                <w:szCs w:val="24"/>
              </w:rPr>
              <w:t>соревнования, игры</w:t>
            </w:r>
          </w:p>
        </w:tc>
        <w:tc>
          <w:tcPr>
            <w:tcW w:w="3686"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Всесторонне</w:t>
            </w:r>
            <w:r>
              <w:rPr>
                <w:sz w:val="24"/>
                <w:szCs w:val="24"/>
              </w:rPr>
              <w:t xml:space="preserve">е </w:t>
            </w:r>
            <w:r w:rsidRPr="00EB3F15">
              <w:rPr>
                <w:sz w:val="24"/>
                <w:szCs w:val="24"/>
              </w:rPr>
              <w:t>гармоническое развитие</w:t>
            </w:r>
            <w:r>
              <w:rPr>
                <w:sz w:val="24"/>
                <w:szCs w:val="24"/>
              </w:rPr>
              <w:t xml:space="preserve"> </w:t>
            </w:r>
            <w:r w:rsidRPr="00EB3F15">
              <w:rPr>
                <w:sz w:val="24"/>
                <w:szCs w:val="24"/>
              </w:rPr>
              <w:t>личности ребенка,</w:t>
            </w:r>
            <w:r>
              <w:rPr>
                <w:sz w:val="24"/>
                <w:szCs w:val="24"/>
              </w:rPr>
              <w:t xml:space="preserve"> </w:t>
            </w:r>
            <w:r w:rsidRPr="00EB3F15">
              <w:rPr>
                <w:sz w:val="24"/>
                <w:szCs w:val="24"/>
              </w:rPr>
              <w:t>формирование</w:t>
            </w:r>
            <w:r>
              <w:rPr>
                <w:sz w:val="24"/>
                <w:szCs w:val="24"/>
              </w:rPr>
              <w:t xml:space="preserve"> </w:t>
            </w:r>
            <w:r w:rsidRPr="00EB3F15">
              <w:rPr>
                <w:sz w:val="24"/>
                <w:szCs w:val="24"/>
              </w:rPr>
              <w:t>физически здорового</w:t>
            </w:r>
            <w:r>
              <w:rPr>
                <w:sz w:val="24"/>
                <w:szCs w:val="24"/>
              </w:rPr>
              <w:t xml:space="preserve"> человека и </w:t>
            </w:r>
            <w:r w:rsidRPr="00EB3F15">
              <w:rPr>
                <w:sz w:val="24"/>
                <w:szCs w:val="24"/>
              </w:rPr>
              <w:t>мотивации к сохранению</w:t>
            </w:r>
            <w:r>
              <w:rPr>
                <w:sz w:val="24"/>
                <w:szCs w:val="24"/>
              </w:rPr>
              <w:t xml:space="preserve"> </w:t>
            </w:r>
            <w:r w:rsidRPr="00EB3F15">
              <w:rPr>
                <w:sz w:val="24"/>
                <w:szCs w:val="24"/>
              </w:rPr>
              <w:t>и укреплению здоровья</w:t>
            </w:r>
          </w:p>
        </w:tc>
      </w:tr>
      <w:tr w:rsidR="006316AE" w:rsidRPr="00EB3F15" w:rsidTr="00FC57AC">
        <w:trPr>
          <w:trHeight w:val="2521"/>
        </w:trPr>
        <w:tc>
          <w:tcPr>
            <w:tcW w:w="2654"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1E4011">
              <w:rPr>
                <w:sz w:val="24"/>
                <w:szCs w:val="24"/>
                <w:lang w:eastAsia="ru-RU"/>
              </w:rPr>
              <w:t>Гражданско-патриотическое</w:t>
            </w:r>
            <w:r>
              <w:rPr>
                <w:sz w:val="24"/>
                <w:szCs w:val="24"/>
                <w:lang w:eastAsia="ru-RU"/>
              </w:rPr>
              <w:t>, н</w:t>
            </w:r>
            <w:r w:rsidRPr="001E4011">
              <w:rPr>
                <w:sz w:val="24"/>
                <w:szCs w:val="24"/>
                <w:lang w:eastAsia="ru-RU"/>
              </w:rPr>
              <w:t xml:space="preserve">равственное и духовное воспитание. </w:t>
            </w:r>
          </w:p>
        </w:tc>
        <w:tc>
          <w:tcPr>
            <w:tcW w:w="4160" w:type="dxa"/>
            <w:tcBorders>
              <w:top w:val="single" w:sz="4" w:space="0" w:color="auto"/>
              <w:left w:val="single" w:sz="4" w:space="0" w:color="auto"/>
              <w:bottom w:val="nil"/>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Беседы о род</w:t>
            </w:r>
            <w:r>
              <w:rPr>
                <w:sz w:val="24"/>
                <w:szCs w:val="24"/>
              </w:rPr>
              <w:t>ине</w:t>
            </w:r>
            <w:r w:rsidRPr="00EB3F15">
              <w:rPr>
                <w:sz w:val="24"/>
                <w:szCs w:val="24"/>
              </w:rPr>
              <w:t>,</w:t>
            </w:r>
            <w:r>
              <w:rPr>
                <w:sz w:val="24"/>
                <w:szCs w:val="24"/>
              </w:rPr>
              <w:t xml:space="preserve"> </w:t>
            </w:r>
            <w:r w:rsidRPr="00EB3F15">
              <w:rPr>
                <w:sz w:val="24"/>
                <w:szCs w:val="24"/>
              </w:rPr>
              <w:t>экскурсии по родному краю,</w:t>
            </w:r>
            <w:r>
              <w:rPr>
                <w:sz w:val="24"/>
                <w:szCs w:val="24"/>
              </w:rPr>
              <w:t xml:space="preserve"> </w:t>
            </w:r>
            <w:r w:rsidRPr="00EB3F15">
              <w:rPr>
                <w:sz w:val="24"/>
                <w:szCs w:val="24"/>
              </w:rPr>
              <w:t>просмотр фильмов,</w:t>
            </w:r>
            <w:r>
              <w:rPr>
                <w:sz w:val="24"/>
                <w:szCs w:val="24"/>
              </w:rPr>
              <w:t xml:space="preserve"> </w:t>
            </w:r>
            <w:r w:rsidRPr="00EB3F15">
              <w:rPr>
                <w:sz w:val="24"/>
                <w:szCs w:val="24"/>
              </w:rPr>
              <w:t>знакомство с историей и</w:t>
            </w:r>
            <w:r>
              <w:rPr>
                <w:sz w:val="24"/>
                <w:szCs w:val="24"/>
              </w:rPr>
              <w:t xml:space="preserve"> </w:t>
            </w:r>
            <w:r w:rsidRPr="00EB3F15">
              <w:rPr>
                <w:sz w:val="24"/>
                <w:szCs w:val="24"/>
              </w:rPr>
              <w:t>бытом родного края,</w:t>
            </w:r>
            <w:r>
              <w:rPr>
                <w:sz w:val="24"/>
                <w:szCs w:val="24"/>
              </w:rPr>
              <w:t xml:space="preserve"> </w:t>
            </w:r>
            <w:r w:rsidRPr="00EB3F15">
              <w:rPr>
                <w:sz w:val="24"/>
                <w:szCs w:val="24"/>
              </w:rPr>
              <w:t>исследовательская</w:t>
            </w:r>
          </w:p>
          <w:p w:rsidR="006316AE" w:rsidRPr="00EB3F15" w:rsidRDefault="006316AE" w:rsidP="00FC57AC">
            <w:pPr>
              <w:pStyle w:val="37"/>
              <w:shd w:val="clear" w:color="auto" w:fill="auto"/>
              <w:spacing w:line="240" w:lineRule="auto"/>
              <w:ind w:left="120"/>
              <w:rPr>
                <w:sz w:val="24"/>
                <w:szCs w:val="24"/>
              </w:rPr>
            </w:pPr>
            <w:r w:rsidRPr="00EB3F15">
              <w:rPr>
                <w:sz w:val="24"/>
                <w:szCs w:val="24"/>
              </w:rPr>
              <w:t>деятельность.</w:t>
            </w:r>
            <w:r>
              <w:rPr>
                <w:sz w:val="24"/>
                <w:szCs w:val="24"/>
              </w:rPr>
              <w:t xml:space="preserve"> </w:t>
            </w:r>
            <w:r w:rsidRPr="00EB3F15">
              <w:rPr>
                <w:sz w:val="24"/>
                <w:szCs w:val="24"/>
              </w:rPr>
              <w:t>Библиотечные уроки, встречи</w:t>
            </w:r>
            <w:r>
              <w:rPr>
                <w:sz w:val="24"/>
                <w:szCs w:val="24"/>
              </w:rPr>
              <w:t xml:space="preserve"> </w:t>
            </w:r>
            <w:r w:rsidRPr="00EB3F15">
              <w:rPr>
                <w:sz w:val="24"/>
                <w:szCs w:val="24"/>
              </w:rPr>
              <w:t xml:space="preserve">с </w:t>
            </w:r>
            <w:r>
              <w:rPr>
                <w:sz w:val="24"/>
                <w:szCs w:val="24"/>
              </w:rPr>
              <w:t>интересными людьми</w:t>
            </w:r>
            <w:r w:rsidRPr="00EB3F15">
              <w:rPr>
                <w:sz w:val="24"/>
                <w:szCs w:val="24"/>
              </w:rPr>
              <w:t>, работа с</w:t>
            </w:r>
            <w:r>
              <w:rPr>
                <w:sz w:val="24"/>
                <w:szCs w:val="24"/>
              </w:rPr>
              <w:t xml:space="preserve"> </w:t>
            </w:r>
            <w:r w:rsidRPr="00EB3F15">
              <w:rPr>
                <w:sz w:val="24"/>
                <w:szCs w:val="24"/>
              </w:rPr>
              <w:t>художественной, справочной</w:t>
            </w:r>
          </w:p>
          <w:p w:rsidR="006316AE" w:rsidRPr="00EB3F15" w:rsidRDefault="006316AE" w:rsidP="00FC57AC">
            <w:pPr>
              <w:pStyle w:val="37"/>
              <w:shd w:val="clear" w:color="auto" w:fill="auto"/>
              <w:spacing w:line="240" w:lineRule="auto"/>
              <w:ind w:left="120"/>
              <w:rPr>
                <w:sz w:val="24"/>
                <w:szCs w:val="24"/>
              </w:rPr>
            </w:pPr>
            <w:r w:rsidRPr="00EB3F15">
              <w:rPr>
                <w:sz w:val="24"/>
                <w:szCs w:val="24"/>
              </w:rPr>
              <w:t>литературой, праздники,</w:t>
            </w:r>
            <w:r>
              <w:rPr>
                <w:sz w:val="24"/>
                <w:szCs w:val="24"/>
              </w:rPr>
              <w:t xml:space="preserve"> </w:t>
            </w:r>
            <w:r w:rsidRPr="00EB3F15">
              <w:rPr>
                <w:sz w:val="24"/>
                <w:szCs w:val="24"/>
              </w:rPr>
              <w:t xml:space="preserve">викторины, </w:t>
            </w:r>
            <w:r>
              <w:rPr>
                <w:sz w:val="24"/>
                <w:szCs w:val="24"/>
              </w:rPr>
              <w:t xml:space="preserve">виртуальные </w:t>
            </w:r>
            <w:r w:rsidRPr="00EB3F15">
              <w:rPr>
                <w:sz w:val="24"/>
                <w:szCs w:val="24"/>
              </w:rPr>
              <w:t>путешествия.</w:t>
            </w:r>
          </w:p>
        </w:tc>
        <w:tc>
          <w:tcPr>
            <w:tcW w:w="3686" w:type="dxa"/>
            <w:tcBorders>
              <w:top w:val="single" w:sz="4" w:space="0" w:color="auto"/>
              <w:left w:val="single" w:sz="4" w:space="0" w:color="auto"/>
              <w:bottom w:val="nil"/>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Привитие любви к</w:t>
            </w:r>
            <w:r>
              <w:rPr>
                <w:sz w:val="24"/>
                <w:szCs w:val="24"/>
              </w:rPr>
              <w:t xml:space="preserve"> </w:t>
            </w:r>
            <w:r w:rsidRPr="00EB3F15">
              <w:rPr>
                <w:sz w:val="24"/>
                <w:szCs w:val="24"/>
              </w:rPr>
              <w:t>малой Родине,</w:t>
            </w:r>
            <w:r>
              <w:rPr>
                <w:sz w:val="24"/>
                <w:szCs w:val="24"/>
              </w:rPr>
              <w:t xml:space="preserve"> формирование г</w:t>
            </w:r>
            <w:r w:rsidRPr="00EB3F15">
              <w:rPr>
                <w:sz w:val="24"/>
                <w:szCs w:val="24"/>
              </w:rPr>
              <w:t>ражданской</w:t>
            </w:r>
            <w:r>
              <w:rPr>
                <w:sz w:val="24"/>
                <w:szCs w:val="24"/>
              </w:rPr>
              <w:t xml:space="preserve"> </w:t>
            </w:r>
            <w:r w:rsidRPr="00EB3F15">
              <w:rPr>
                <w:sz w:val="24"/>
                <w:szCs w:val="24"/>
              </w:rPr>
              <w:t>ответственности, чувства</w:t>
            </w:r>
            <w:r>
              <w:rPr>
                <w:sz w:val="24"/>
                <w:szCs w:val="24"/>
              </w:rPr>
              <w:t xml:space="preserve"> </w:t>
            </w:r>
            <w:r w:rsidRPr="00EB3F15">
              <w:rPr>
                <w:sz w:val="24"/>
                <w:szCs w:val="24"/>
              </w:rPr>
              <w:t>патриотизма,</w:t>
            </w:r>
            <w:r>
              <w:rPr>
                <w:sz w:val="24"/>
                <w:szCs w:val="24"/>
              </w:rPr>
              <w:t xml:space="preserve"> </w:t>
            </w:r>
            <w:r w:rsidRPr="00EB3F15">
              <w:rPr>
                <w:sz w:val="24"/>
                <w:szCs w:val="24"/>
              </w:rPr>
              <w:t>позитивного отношения</w:t>
            </w:r>
            <w:r>
              <w:rPr>
                <w:sz w:val="24"/>
                <w:szCs w:val="24"/>
              </w:rPr>
              <w:t xml:space="preserve"> </w:t>
            </w:r>
            <w:r w:rsidRPr="00EB3F15">
              <w:rPr>
                <w:sz w:val="24"/>
                <w:szCs w:val="24"/>
              </w:rPr>
              <w:t>к базовым ценностям</w:t>
            </w:r>
            <w:r>
              <w:rPr>
                <w:sz w:val="24"/>
                <w:szCs w:val="24"/>
              </w:rPr>
              <w:t xml:space="preserve"> </w:t>
            </w:r>
            <w:r w:rsidRPr="00EB3F15">
              <w:rPr>
                <w:sz w:val="24"/>
                <w:szCs w:val="24"/>
              </w:rPr>
              <w:t>общества</w:t>
            </w:r>
          </w:p>
        </w:tc>
      </w:tr>
      <w:tr w:rsidR="006316AE" w:rsidRPr="00EB3F15" w:rsidTr="00FC57AC">
        <w:trPr>
          <w:trHeight w:val="1692"/>
        </w:trPr>
        <w:tc>
          <w:tcPr>
            <w:tcW w:w="2654" w:type="dxa"/>
            <w:tcBorders>
              <w:top w:val="single" w:sz="4" w:space="0" w:color="auto"/>
              <w:left w:val="single" w:sz="4" w:space="0" w:color="auto"/>
              <w:right w:val="single" w:sz="4" w:space="0" w:color="auto"/>
            </w:tcBorders>
            <w:shd w:val="clear" w:color="auto" w:fill="FFFFFF"/>
          </w:tcPr>
          <w:p w:rsidR="006316AE" w:rsidRDefault="006316AE" w:rsidP="00FC57AC">
            <w:pPr>
              <w:pStyle w:val="afe"/>
              <w:shd w:val="clear" w:color="auto" w:fill="FFFFFF"/>
              <w:spacing w:before="30" w:beforeAutospacing="0" w:after="30" w:afterAutospacing="0"/>
            </w:pPr>
            <w:r w:rsidRPr="001E4011">
              <w:t xml:space="preserve">Экологическое воспитание. </w:t>
            </w:r>
          </w:p>
          <w:p w:rsidR="006316AE" w:rsidRPr="001E4011" w:rsidRDefault="006316AE" w:rsidP="00FC57AC">
            <w:pPr>
              <w:pStyle w:val="37"/>
              <w:shd w:val="clear" w:color="auto" w:fill="auto"/>
              <w:spacing w:line="240" w:lineRule="auto"/>
              <w:ind w:left="120"/>
              <w:rPr>
                <w:sz w:val="24"/>
                <w:szCs w:val="24"/>
                <w:lang w:eastAsia="ru-RU"/>
              </w:rPr>
            </w:pPr>
          </w:p>
        </w:tc>
        <w:tc>
          <w:tcPr>
            <w:tcW w:w="4160" w:type="dxa"/>
            <w:tcBorders>
              <w:top w:val="single" w:sz="4" w:space="0" w:color="auto"/>
              <w:left w:val="single" w:sz="4" w:space="0" w:color="auto"/>
              <w:bottom w:val="nil"/>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 xml:space="preserve">Беседы о </w:t>
            </w:r>
            <w:r>
              <w:rPr>
                <w:sz w:val="24"/>
                <w:szCs w:val="24"/>
              </w:rPr>
              <w:t>природе</w:t>
            </w:r>
            <w:r w:rsidRPr="00EB3F15">
              <w:rPr>
                <w:sz w:val="24"/>
                <w:szCs w:val="24"/>
              </w:rPr>
              <w:t>,</w:t>
            </w:r>
            <w:r>
              <w:rPr>
                <w:sz w:val="24"/>
                <w:szCs w:val="24"/>
              </w:rPr>
              <w:t xml:space="preserve"> экологические </w:t>
            </w:r>
            <w:r w:rsidRPr="00EB3F15">
              <w:rPr>
                <w:sz w:val="24"/>
                <w:szCs w:val="24"/>
              </w:rPr>
              <w:t>экскурсии</w:t>
            </w:r>
            <w:r>
              <w:rPr>
                <w:sz w:val="24"/>
                <w:szCs w:val="24"/>
              </w:rPr>
              <w:t xml:space="preserve">, природоохранные акции,  </w:t>
            </w:r>
            <w:r w:rsidRPr="00EB3F15">
              <w:rPr>
                <w:sz w:val="24"/>
                <w:szCs w:val="24"/>
              </w:rPr>
              <w:t>просмотр фильмов</w:t>
            </w:r>
            <w:r>
              <w:rPr>
                <w:sz w:val="24"/>
                <w:szCs w:val="24"/>
              </w:rPr>
              <w:t xml:space="preserve">, практическая деятельность по благоустройству пришкольной территории,  </w:t>
            </w:r>
            <w:r w:rsidRPr="00EB3F15">
              <w:rPr>
                <w:sz w:val="24"/>
                <w:szCs w:val="24"/>
              </w:rPr>
              <w:t>исследовательская</w:t>
            </w:r>
            <w:r>
              <w:rPr>
                <w:sz w:val="24"/>
                <w:szCs w:val="24"/>
              </w:rPr>
              <w:t xml:space="preserve"> </w:t>
            </w:r>
            <w:r w:rsidRPr="00EB3F15">
              <w:rPr>
                <w:sz w:val="24"/>
                <w:szCs w:val="24"/>
              </w:rPr>
              <w:t>деятельность.</w:t>
            </w:r>
          </w:p>
        </w:tc>
        <w:tc>
          <w:tcPr>
            <w:tcW w:w="3686" w:type="dxa"/>
            <w:tcBorders>
              <w:top w:val="single" w:sz="4" w:space="0" w:color="auto"/>
              <w:left w:val="single" w:sz="4" w:space="0" w:color="auto"/>
              <w:bottom w:val="nil"/>
              <w:right w:val="single" w:sz="4" w:space="0" w:color="auto"/>
            </w:tcBorders>
            <w:shd w:val="clear" w:color="auto" w:fill="FFFFFF"/>
          </w:tcPr>
          <w:p w:rsidR="006316AE" w:rsidRPr="00257130" w:rsidRDefault="006316AE" w:rsidP="00FC57AC">
            <w:pPr>
              <w:pStyle w:val="37"/>
              <w:shd w:val="clear" w:color="auto" w:fill="auto"/>
              <w:spacing w:line="240" w:lineRule="auto"/>
              <w:ind w:left="120"/>
              <w:rPr>
                <w:sz w:val="24"/>
                <w:szCs w:val="24"/>
              </w:rPr>
            </w:pPr>
            <w:r>
              <w:rPr>
                <w:sz w:val="24"/>
                <w:szCs w:val="24"/>
              </w:rPr>
              <w:t>Углубление биологических и экологических знаний, привитие любви и бережного отношения к окружающему миру.</w:t>
            </w:r>
          </w:p>
        </w:tc>
      </w:tr>
      <w:tr w:rsidR="006316AE" w:rsidRPr="00EB3F15" w:rsidTr="00FC57AC">
        <w:trPr>
          <w:trHeight w:val="1679"/>
        </w:trPr>
        <w:tc>
          <w:tcPr>
            <w:tcW w:w="2654"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Общекультурное</w:t>
            </w:r>
          </w:p>
        </w:tc>
        <w:tc>
          <w:tcPr>
            <w:tcW w:w="4160"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Беседы о видах декоративно-</w:t>
            </w:r>
          </w:p>
          <w:p w:rsidR="006316AE" w:rsidRPr="00EB3F15" w:rsidRDefault="006316AE" w:rsidP="00FC57AC">
            <w:pPr>
              <w:pStyle w:val="37"/>
              <w:shd w:val="clear" w:color="auto" w:fill="auto"/>
              <w:spacing w:line="240" w:lineRule="auto"/>
              <w:ind w:left="120"/>
              <w:rPr>
                <w:sz w:val="24"/>
                <w:szCs w:val="24"/>
              </w:rPr>
            </w:pPr>
            <w:r w:rsidRPr="00EB3F15">
              <w:rPr>
                <w:sz w:val="24"/>
                <w:szCs w:val="24"/>
              </w:rPr>
              <w:t>прикладного искусства,</w:t>
            </w:r>
            <w:r>
              <w:rPr>
                <w:sz w:val="24"/>
                <w:szCs w:val="24"/>
              </w:rPr>
              <w:t xml:space="preserve"> </w:t>
            </w:r>
            <w:r w:rsidRPr="00EB3F15">
              <w:rPr>
                <w:sz w:val="24"/>
                <w:szCs w:val="24"/>
              </w:rPr>
              <w:t>сведения об используемых</w:t>
            </w:r>
          </w:p>
          <w:p w:rsidR="006316AE" w:rsidRPr="00EB3F15" w:rsidRDefault="006316AE" w:rsidP="00FC57AC">
            <w:pPr>
              <w:pStyle w:val="37"/>
              <w:shd w:val="clear" w:color="auto" w:fill="auto"/>
              <w:spacing w:line="240" w:lineRule="auto"/>
              <w:ind w:left="120"/>
              <w:rPr>
                <w:sz w:val="24"/>
                <w:szCs w:val="24"/>
              </w:rPr>
            </w:pPr>
            <w:r w:rsidRPr="00EB3F15">
              <w:rPr>
                <w:sz w:val="24"/>
                <w:szCs w:val="24"/>
              </w:rPr>
              <w:t>материалах, занятия в игровой</w:t>
            </w:r>
          </w:p>
          <w:p w:rsidR="006316AE" w:rsidRPr="00EB3F15" w:rsidRDefault="006316AE" w:rsidP="00FC57AC">
            <w:pPr>
              <w:pStyle w:val="37"/>
              <w:shd w:val="clear" w:color="auto" w:fill="auto"/>
              <w:spacing w:line="240" w:lineRule="auto"/>
              <w:ind w:left="120"/>
              <w:rPr>
                <w:sz w:val="24"/>
                <w:szCs w:val="24"/>
              </w:rPr>
            </w:pPr>
            <w:r w:rsidRPr="00EB3F15">
              <w:rPr>
                <w:sz w:val="24"/>
                <w:szCs w:val="24"/>
              </w:rPr>
              <w:t>форме, творческая</w:t>
            </w:r>
            <w:r>
              <w:rPr>
                <w:sz w:val="24"/>
                <w:szCs w:val="24"/>
              </w:rPr>
              <w:t xml:space="preserve"> </w:t>
            </w:r>
            <w:r w:rsidRPr="00EB3F15">
              <w:rPr>
                <w:sz w:val="24"/>
                <w:szCs w:val="24"/>
              </w:rPr>
              <w:t xml:space="preserve">деятельность, </w:t>
            </w:r>
            <w:r>
              <w:rPr>
                <w:sz w:val="24"/>
                <w:szCs w:val="24"/>
              </w:rPr>
              <w:t xml:space="preserve">разнообразные </w:t>
            </w:r>
            <w:r w:rsidRPr="00EB3F15">
              <w:rPr>
                <w:sz w:val="24"/>
                <w:szCs w:val="24"/>
              </w:rPr>
              <w:t>практические</w:t>
            </w:r>
            <w:r>
              <w:rPr>
                <w:sz w:val="24"/>
                <w:szCs w:val="24"/>
              </w:rPr>
              <w:t xml:space="preserve"> </w:t>
            </w:r>
            <w:r w:rsidRPr="00EB3F15">
              <w:rPr>
                <w:sz w:val="24"/>
                <w:szCs w:val="24"/>
              </w:rPr>
              <w:t>занятия.</w:t>
            </w:r>
          </w:p>
        </w:tc>
        <w:tc>
          <w:tcPr>
            <w:tcW w:w="3686" w:type="dxa"/>
            <w:tcBorders>
              <w:top w:val="single" w:sz="4" w:space="0" w:color="auto"/>
              <w:left w:val="single" w:sz="4" w:space="0" w:color="auto"/>
              <w:right w:val="single" w:sz="4" w:space="0" w:color="auto"/>
            </w:tcBorders>
            <w:shd w:val="clear" w:color="auto" w:fill="FFFFFF"/>
          </w:tcPr>
          <w:p w:rsidR="006316AE" w:rsidRPr="005A32AC" w:rsidRDefault="006316AE" w:rsidP="00FC57AC">
            <w:pPr>
              <w:pStyle w:val="37"/>
              <w:shd w:val="clear" w:color="auto" w:fill="auto"/>
              <w:spacing w:line="240" w:lineRule="auto"/>
              <w:ind w:left="120"/>
              <w:rPr>
                <w:sz w:val="24"/>
                <w:szCs w:val="24"/>
              </w:rPr>
            </w:pPr>
            <w:r w:rsidRPr="00EB3F15">
              <w:rPr>
                <w:sz w:val="24"/>
                <w:szCs w:val="24"/>
              </w:rPr>
              <w:t>Формирование</w:t>
            </w:r>
            <w:r>
              <w:rPr>
                <w:sz w:val="24"/>
                <w:szCs w:val="24"/>
              </w:rPr>
              <w:t xml:space="preserve"> </w:t>
            </w:r>
            <w:r w:rsidRPr="00EB3F15">
              <w:rPr>
                <w:sz w:val="24"/>
                <w:szCs w:val="24"/>
              </w:rPr>
              <w:t>позитивного отношения</w:t>
            </w:r>
            <w:r>
              <w:rPr>
                <w:sz w:val="24"/>
                <w:szCs w:val="24"/>
              </w:rPr>
              <w:t xml:space="preserve"> </w:t>
            </w:r>
            <w:r w:rsidRPr="00EB3F15">
              <w:rPr>
                <w:sz w:val="24"/>
                <w:szCs w:val="24"/>
              </w:rPr>
              <w:t>к базовым ценностям</w:t>
            </w:r>
            <w:r>
              <w:rPr>
                <w:sz w:val="24"/>
                <w:szCs w:val="24"/>
              </w:rPr>
              <w:t xml:space="preserve"> </w:t>
            </w:r>
            <w:r w:rsidRPr="00EB3F15">
              <w:rPr>
                <w:sz w:val="24"/>
                <w:szCs w:val="24"/>
              </w:rPr>
              <w:t>общества, развитие</w:t>
            </w:r>
            <w:r>
              <w:rPr>
                <w:sz w:val="24"/>
                <w:szCs w:val="24"/>
              </w:rPr>
              <w:t xml:space="preserve"> </w:t>
            </w:r>
            <w:r w:rsidRPr="00EB3F15">
              <w:rPr>
                <w:sz w:val="24"/>
                <w:szCs w:val="24"/>
              </w:rPr>
              <w:t>творческих</w:t>
            </w:r>
            <w:r>
              <w:rPr>
                <w:sz w:val="24"/>
                <w:szCs w:val="24"/>
              </w:rPr>
              <w:t xml:space="preserve"> </w:t>
            </w:r>
            <w:r w:rsidRPr="00EB3F15">
              <w:rPr>
                <w:sz w:val="24"/>
                <w:szCs w:val="24"/>
              </w:rPr>
              <w:t>способностей, чувства</w:t>
            </w:r>
            <w:r>
              <w:rPr>
                <w:sz w:val="24"/>
                <w:szCs w:val="24"/>
              </w:rPr>
              <w:t xml:space="preserve"> </w:t>
            </w:r>
            <w:r w:rsidRPr="00EB3F15">
              <w:rPr>
                <w:sz w:val="24"/>
                <w:szCs w:val="24"/>
              </w:rPr>
              <w:t>прекрасного</w:t>
            </w:r>
            <w:r>
              <w:rPr>
                <w:sz w:val="24"/>
                <w:szCs w:val="24"/>
              </w:rPr>
              <w:t>, привитие навыков рукоделия</w:t>
            </w:r>
          </w:p>
        </w:tc>
      </w:tr>
      <w:tr w:rsidR="006316AE" w:rsidRPr="00EB3F15" w:rsidTr="00FC57AC">
        <w:trPr>
          <w:trHeight w:val="1995"/>
        </w:trPr>
        <w:tc>
          <w:tcPr>
            <w:tcW w:w="2654"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Общеинтеллектуальное</w:t>
            </w:r>
            <w:r w:rsidRPr="001E4011">
              <w:rPr>
                <w:sz w:val="24"/>
                <w:szCs w:val="24"/>
                <w:lang w:eastAsia="ru-RU"/>
              </w:rPr>
              <w:t xml:space="preserve">  воспитание.</w:t>
            </w:r>
          </w:p>
        </w:tc>
        <w:tc>
          <w:tcPr>
            <w:tcW w:w="4160"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Занятия по предметам,</w:t>
            </w:r>
          </w:p>
          <w:p w:rsidR="006316AE" w:rsidRPr="00EB3F15" w:rsidRDefault="006316AE" w:rsidP="00FC57AC">
            <w:pPr>
              <w:pStyle w:val="37"/>
              <w:shd w:val="clear" w:color="auto" w:fill="auto"/>
              <w:spacing w:line="240" w:lineRule="auto"/>
              <w:ind w:left="120"/>
              <w:rPr>
                <w:sz w:val="24"/>
                <w:szCs w:val="24"/>
              </w:rPr>
            </w:pPr>
            <w:r w:rsidRPr="00EB3F15">
              <w:rPr>
                <w:sz w:val="24"/>
                <w:szCs w:val="24"/>
              </w:rPr>
              <w:t>викторины, олимпиады,</w:t>
            </w:r>
          </w:p>
          <w:p w:rsidR="006316AE" w:rsidRPr="00EB3F15" w:rsidRDefault="006316AE" w:rsidP="00FC57AC">
            <w:pPr>
              <w:pStyle w:val="37"/>
              <w:shd w:val="clear" w:color="auto" w:fill="auto"/>
              <w:spacing w:line="240" w:lineRule="auto"/>
              <w:ind w:left="120"/>
              <w:rPr>
                <w:sz w:val="24"/>
                <w:szCs w:val="24"/>
              </w:rPr>
            </w:pPr>
            <w:r w:rsidRPr="00EB3F15">
              <w:rPr>
                <w:sz w:val="24"/>
                <w:szCs w:val="24"/>
              </w:rPr>
              <w:t>работа с научно-</w:t>
            </w:r>
          </w:p>
          <w:p w:rsidR="006316AE" w:rsidRPr="00EB3F15" w:rsidRDefault="006316AE" w:rsidP="00FC57AC">
            <w:pPr>
              <w:pStyle w:val="37"/>
              <w:shd w:val="clear" w:color="auto" w:fill="auto"/>
              <w:spacing w:line="240" w:lineRule="auto"/>
              <w:ind w:left="120"/>
              <w:rPr>
                <w:sz w:val="24"/>
                <w:szCs w:val="24"/>
              </w:rPr>
            </w:pPr>
            <w:r w:rsidRPr="00EB3F15">
              <w:rPr>
                <w:sz w:val="24"/>
                <w:szCs w:val="24"/>
              </w:rPr>
              <w:t>познавательной литературой,</w:t>
            </w:r>
          </w:p>
          <w:p w:rsidR="006316AE" w:rsidRPr="00EB3F15" w:rsidRDefault="006316AE" w:rsidP="00FC57AC">
            <w:pPr>
              <w:pStyle w:val="37"/>
              <w:shd w:val="clear" w:color="auto" w:fill="auto"/>
              <w:spacing w:line="240" w:lineRule="auto"/>
              <w:ind w:left="120"/>
              <w:rPr>
                <w:sz w:val="24"/>
                <w:szCs w:val="24"/>
              </w:rPr>
            </w:pPr>
            <w:r w:rsidRPr="00EB3F15">
              <w:rPr>
                <w:sz w:val="24"/>
                <w:szCs w:val="24"/>
              </w:rPr>
              <w:t>исследовательская</w:t>
            </w:r>
          </w:p>
          <w:p w:rsidR="006316AE" w:rsidRPr="00EB3F15" w:rsidRDefault="006316AE" w:rsidP="00FC57AC">
            <w:pPr>
              <w:pStyle w:val="37"/>
              <w:spacing w:line="240" w:lineRule="auto"/>
              <w:ind w:left="120"/>
              <w:rPr>
                <w:sz w:val="24"/>
                <w:szCs w:val="24"/>
              </w:rPr>
            </w:pPr>
            <w:r w:rsidRPr="00EB3F15">
              <w:rPr>
                <w:sz w:val="24"/>
                <w:szCs w:val="24"/>
              </w:rPr>
              <w:t>деятельность.</w:t>
            </w:r>
          </w:p>
        </w:tc>
        <w:tc>
          <w:tcPr>
            <w:tcW w:w="3686"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 xml:space="preserve">Обогащение </w:t>
            </w:r>
            <w:r>
              <w:rPr>
                <w:sz w:val="24"/>
                <w:szCs w:val="24"/>
              </w:rPr>
              <w:t xml:space="preserve">интеллектуального </w:t>
            </w:r>
            <w:r w:rsidRPr="00EB3F15">
              <w:rPr>
                <w:sz w:val="24"/>
                <w:szCs w:val="24"/>
              </w:rPr>
              <w:t>запаса</w:t>
            </w:r>
            <w:r>
              <w:rPr>
                <w:sz w:val="24"/>
                <w:szCs w:val="24"/>
              </w:rPr>
              <w:t xml:space="preserve"> </w:t>
            </w:r>
            <w:r w:rsidRPr="00EB3F15">
              <w:rPr>
                <w:sz w:val="24"/>
                <w:szCs w:val="24"/>
              </w:rPr>
              <w:t>учащихся научными</w:t>
            </w:r>
            <w:r>
              <w:rPr>
                <w:sz w:val="24"/>
                <w:szCs w:val="24"/>
              </w:rPr>
              <w:t xml:space="preserve"> знаниями</w:t>
            </w:r>
            <w:r w:rsidRPr="00EB3F15">
              <w:rPr>
                <w:sz w:val="24"/>
                <w:szCs w:val="24"/>
              </w:rPr>
              <w:t>,</w:t>
            </w:r>
            <w:r>
              <w:rPr>
                <w:sz w:val="24"/>
                <w:szCs w:val="24"/>
              </w:rPr>
              <w:t xml:space="preserve"> постепенный </w:t>
            </w:r>
            <w:r w:rsidRPr="00EB3F15">
              <w:rPr>
                <w:sz w:val="24"/>
                <w:szCs w:val="24"/>
              </w:rPr>
              <w:t>переход от</w:t>
            </w:r>
            <w:r>
              <w:rPr>
                <w:sz w:val="24"/>
                <w:szCs w:val="24"/>
              </w:rPr>
              <w:t xml:space="preserve"> </w:t>
            </w:r>
            <w:r w:rsidRPr="00EB3F15">
              <w:rPr>
                <w:sz w:val="24"/>
                <w:szCs w:val="24"/>
              </w:rPr>
              <w:t>игровой деятельности к</w:t>
            </w:r>
          </w:p>
          <w:p w:rsidR="006316AE" w:rsidRPr="003674E4" w:rsidRDefault="006316AE" w:rsidP="00FC57AC">
            <w:pPr>
              <w:pStyle w:val="37"/>
              <w:shd w:val="clear" w:color="auto" w:fill="auto"/>
              <w:spacing w:line="240" w:lineRule="auto"/>
              <w:ind w:left="120"/>
              <w:rPr>
                <w:sz w:val="24"/>
                <w:szCs w:val="24"/>
              </w:rPr>
            </w:pPr>
            <w:r w:rsidRPr="00EB3F15">
              <w:rPr>
                <w:sz w:val="24"/>
                <w:szCs w:val="24"/>
              </w:rPr>
              <w:t>учебной.</w:t>
            </w:r>
            <w:r>
              <w:rPr>
                <w:sz w:val="24"/>
                <w:szCs w:val="24"/>
              </w:rPr>
              <w:t xml:space="preserve"> Овладение начальными навыками экспериментальной и аналитической деятельности.</w:t>
            </w:r>
          </w:p>
        </w:tc>
      </w:tr>
      <w:tr w:rsidR="006316AE" w:rsidRPr="00EB3F15" w:rsidTr="00FC57AC">
        <w:trPr>
          <w:trHeight w:val="274"/>
        </w:trPr>
        <w:tc>
          <w:tcPr>
            <w:tcW w:w="2654" w:type="dxa"/>
            <w:tcBorders>
              <w:top w:val="single" w:sz="4" w:space="0" w:color="auto"/>
              <w:left w:val="single" w:sz="4" w:space="0" w:color="auto"/>
              <w:right w:val="single" w:sz="4" w:space="0" w:color="auto"/>
            </w:tcBorders>
            <w:shd w:val="clear" w:color="auto" w:fill="FFFFFF"/>
          </w:tcPr>
          <w:p w:rsidR="006316AE" w:rsidRDefault="006316AE" w:rsidP="00FC57AC">
            <w:pPr>
              <w:pStyle w:val="afe"/>
              <w:shd w:val="clear" w:color="auto" w:fill="FFFFFF"/>
              <w:spacing w:before="30" w:beforeAutospacing="0" w:after="30" w:afterAutospacing="0"/>
              <w:rPr>
                <w:color w:val="000000"/>
              </w:rPr>
            </w:pPr>
            <w:r w:rsidRPr="001E4011">
              <w:t>Правовое и социокультурное воспитание, формирование коммуникативной культуры.</w:t>
            </w:r>
          </w:p>
          <w:p w:rsidR="006316AE" w:rsidRPr="00EB3F15" w:rsidRDefault="006316AE" w:rsidP="00FC57AC">
            <w:pPr>
              <w:pStyle w:val="37"/>
              <w:spacing w:line="240" w:lineRule="auto"/>
              <w:ind w:left="120"/>
              <w:rPr>
                <w:sz w:val="24"/>
                <w:szCs w:val="24"/>
              </w:rPr>
            </w:pPr>
          </w:p>
        </w:tc>
        <w:tc>
          <w:tcPr>
            <w:tcW w:w="4160"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Беседы, встречи с людьми</w:t>
            </w:r>
          </w:p>
          <w:p w:rsidR="006316AE" w:rsidRPr="00EB3F15" w:rsidRDefault="006316AE" w:rsidP="00FC57AC">
            <w:pPr>
              <w:pStyle w:val="37"/>
              <w:shd w:val="clear" w:color="auto" w:fill="auto"/>
              <w:spacing w:line="240" w:lineRule="auto"/>
              <w:ind w:left="120"/>
              <w:rPr>
                <w:sz w:val="24"/>
                <w:szCs w:val="24"/>
              </w:rPr>
            </w:pPr>
            <w:r w:rsidRPr="00EB3F15">
              <w:rPr>
                <w:sz w:val="24"/>
                <w:szCs w:val="24"/>
              </w:rPr>
              <w:t xml:space="preserve">труда, </w:t>
            </w:r>
            <w:r>
              <w:rPr>
                <w:sz w:val="24"/>
                <w:szCs w:val="24"/>
              </w:rPr>
              <w:t xml:space="preserve">социальное </w:t>
            </w:r>
            <w:r w:rsidRPr="00EB3F15">
              <w:rPr>
                <w:sz w:val="24"/>
                <w:szCs w:val="24"/>
              </w:rPr>
              <w:t>проектирование,</w:t>
            </w:r>
          </w:p>
          <w:p w:rsidR="006316AE" w:rsidRPr="00EB3F15" w:rsidRDefault="006316AE" w:rsidP="00FC57AC">
            <w:pPr>
              <w:pStyle w:val="37"/>
              <w:shd w:val="clear" w:color="auto" w:fill="auto"/>
              <w:spacing w:line="240" w:lineRule="auto"/>
              <w:ind w:left="120"/>
              <w:rPr>
                <w:sz w:val="24"/>
                <w:szCs w:val="24"/>
              </w:rPr>
            </w:pPr>
            <w:r w:rsidRPr="00EB3F15">
              <w:rPr>
                <w:sz w:val="24"/>
                <w:szCs w:val="24"/>
              </w:rPr>
              <w:t xml:space="preserve">экскурсии, проведение </w:t>
            </w:r>
            <w:r>
              <w:rPr>
                <w:sz w:val="24"/>
                <w:szCs w:val="24"/>
              </w:rPr>
              <w:t xml:space="preserve">практико-ориентированных </w:t>
            </w:r>
            <w:r w:rsidRPr="00EB3F15">
              <w:rPr>
                <w:sz w:val="24"/>
                <w:szCs w:val="24"/>
              </w:rPr>
              <w:t>акций;</w:t>
            </w:r>
            <w:r>
              <w:rPr>
                <w:sz w:val="24"/>
                <w:szCs w:val="24"/>
              </w:rPr>
              <w:t xml:space="preserve"> тематических операций, анкетирования</w:t>
            </w:r>
          </w:p>
        </w:tc>
        <w:tc>
          <w:tcPr>
            <w:tcW w:w="3686"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Развитие эмоциональной</w:t>
            </w:r>
          </w:p>
          <w:p w:rsidR="006316AE" w:rsidRPr="00EB3F15" w:rsidRDefault="006316AE" w:rsidP="00FC57AC">
            <w:pPr>
              <w:pStyle w:val="37"/>
              <w:shd w:val="clear" w:color="auto" w:fill="auto"/>
              <w:spacing w:line="240" w:lineRule="auto"/>
              <w:ind w:left="120"/>
              <w:rPr>
                <w:sz w:val="24"/>
                <w:szCs w:val="24"/>
              </w:rPr>
            </w:pPr>
            <w:r w:rsidRPr="00EB3F15">
              <w:rPr>
                <w:sz w:val="24"/>
                <w:szCs w:val="24"/>
              </w:rPr>
              <w:t>сферы ребенка, чувства</w:t>
            </w:r>
          </w:p>
          <w:p w:rsidR="006316AE" w:rsidRPr="00EB3F15" w:rsidRDefault="006316AE" w:rsidP="00FC57AC">
            <w:pPr>
              <w:pStyle w:val="37"/>
              <w:shd w:val="clear" w:color="auto" w:fill="auto"/>
              <w:spacing w:line="240" w:lineRule="auto"/>
              <w:ind w:left="120"/>
              <w:rPr>
                <w:sz w:val="24"/>
                <w:szCs w:val="24"/>
              </w:rPr>
            </w:pPr>
            <w:r w:rsidRPr="00EB3F15">
              <w:rPr>
                <w:sz w:val="24"/>
                <w:szCs w:val="24"/>
              </w:rPr>
              <w:t>прекрасного, творческих</w:t>
            </w:r>
          </w:p>
          <w:p w:rsidR="006316AE" w:rsidRPr="00257130" w:rsidRDefault="006316AE" w:rsidP="00FC57AC">
            <w:pPr>
              <w:pStyle w:val="37"/>
              <w:shd w:val="clear" w:color="auto" w:fill="auto"/>
              <w:spacing w:line="240" w:lineRule="auto"/>
              <w:ind w:left="120"/>
              <w:rPr>
                <w:sz w:val="24"/>
                <w:szCs w:val="24"/>
              </w:rPr>
            </w:pPr>
            <w:r w:rsidRPr="00EB3F15">
              <w:rPr>
                <w:sz w:val="24"/>
                <w:szCs w:val="24"/>
              </w:rPr>
              <w:t>способностей,</w:t>
            </w:r>
            <w:r>
              <w:rPr>
                <w:sz w:val="24"/>
                <w:szCs w:val="24"/>
              </w:rPr>
              <w:t xml:space="preserve"> </w:t>
            </w:r>
            <w:r w:rsidRPr="00EB3F15">
              <w:rPr>
                <w:sz w:val="24"/>
                <w:szCs w:val="24"/>
              </w:rPr>
              <w:t>формирование</w:t>
            </w:r>
            <w:r>
              <w:rPr>
                <w:sz w:val="24"/>
                <w:szCs w:val="24"/>
              </w:rPr>
              <w:t xml:space="preserve"> лидерских качеств, </w:t>
            </w:r>
          </w:p>
          <w:p w:rsidR="006316AE" w:rsidRPr="00EB3F15" w:rsidRDefault="006316AE" w:rsidP="00FC57AC">
            <w:pPr>
              <w:pStyle w:val="37"/>
              <w:shd w:val="clear" w:color="auto" w:fill="auto"/>
              <w:spacing w:line="240" w:lineRule="auto"/>
              <w:ind w:left="120"/>
              <w:rPr>
                <w:sz w:val="24"/>
                <w:szCs w:val="24"/>
              </w:rPr>
            </w:pPr>
            <w:r w:rsidRPr="00EB3F15">
              <w:rPr>
                <w:sz w:val="24"/>
                <w:szCs w:val="24"/>
              </w:rPr>
              <w:t>коммуникативной</w:t>
            </w:r>
            <w:r>
              <w:rPr>
                <w:sz w:val="24"/>
                <w:szCs w:val="24"/>
              </w:rPr>
              <w:t xml:space="preserve"> и </w:t>
            </w:r>
            <w:r w:rsidRPr="00EB3F15">
              <w:rPr>
                <w:sz w:val="24"/>
                <w:szCs w:val="24"/>
              </w:rPr>
              <w:t>общекультурной</w:t>
            </w:r>
            <w:r>
              <w:rPr>
                <w:sz w:val="24"/>
                <w:szCs w:val="24"/>
              </w:rPr>
              <w:t xml:space="preserve"> </w:t>
            </w:r>
            <w:r w:rsidRPr="00EB3F15">
              <w:rPr>
                <w:sz w:val="24"/>
                <w:szCs w:val="24"/>
              </w:rPr>
              <w:t>компетенций</w:t>
            </w:r>
          </w:p>
        </w:tc>
      </w:tr>
      <w:tr w:rsidR="006316AE" w:rsidRPr="00EB3F15" w:rsidTr="00FC57AC">
        <w:trPr>
          <w:trHeight w:val="1689"/>
        </w:trPr>
        <w:tc>
          <w:tcPr>
            <w:tcW w:w="2654"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Проектная</w:t>
            </w:r>
          </w:p>
          <w:p w:rsidR="006316AE" w:rsidRDefault="006316AE" w:rsidP="00FC57AC">
            <w:pPr>
              <w:pStyle w:val="37"/>
              <w:spacing w:line="240" w:lineRule="auto"/>
              <w:ind w:left="120"/>
              <w:rPr>
                <w:sz w:val="24"/>
                <w:szCs w:val="24"/>
              </w:rPr>
            </w:pPr>
            <w:r>
              <w:rPr>
                <w:sz w:val="24"/>
                <w:szCs w:val="24"/>
              </w:rPr>
              <w:t>д</w:t>
            </w:r>
            <w:r w:rsidRPr="00EB3F15">
              <w:rPr>
                <w:sz w:val="24"/>
                <w:szCs w:val="24"/>
              </w:rPr>
              <w:t>еятельность</w:t>
            </w:r>
          </w:p>
          <w:p w:rsidR="006316AE" w:rsidRPr="003674E4" w:rsidRDefault="006316AE" w:rsidP="00FC57AC">
            <w:pPr>
              <w:pStyle w:val="37"/>
              <w:spacing w:line="240" w:lineRule="auto"/>
              <w:ind w:left="120"/>
              <w:rPr>
                <w:sz w:val="24"/>
                <w:szCs w:val="24"/>
              </w:rPr>
            </w:pPr>
            <w:r>
              <w:rPr>
                <w:sz w:val="24"/>
                <w:szCs w:val="24"/>
              </w:rPr>
              <w:t>(все направления)</w:t>
            </w:r>
          </w:p>
        </w:tc>
        <w:tc>
          <w:tcPr>
            <w:tcW w:w="4160"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Познавательные, социальные</w:t>
            </w:r>
          </w:p>
          <w:p w:rsidR="006316AE" w:rsidRPr="00EB3F15" w:rsidRDefault="006316AE" w:rsidP="00FC57AC">
            <w:pPr>
              <w:pStyle w:val="37"/>
              <w:shd w:val="clear" w:color="auto" w:fill="auto"/>
              <w:spacing w:line="240" w:lineRule="auto"/>
              <w:ind w:left="120"/>
              <w:rPr>
                <w:sz w:val="24"/>
                <w:szCs w:val="24"/>
              </w:rPr>
            </w:pPr>
            <w:r w:rsidRPr="00EB3F15">
              <w:rPr>
                <w:sz w:val="24"/>
                <w:szCs w:val="24"/>
              </w:rPr>
              <w:t>проекты, конкурсы,</w:t>
            </w:r>
          </w:p>
          <w:p w:rsidR="006316AE" w:rsidRPr="00EB3F15" w:rsidRDefault="006316AE" w:rsidP="00FC57AC">
            <w:pPr>
              <w:pStyle w:val="37"/>
              <w:spacing w:line="240" w:lineRule="auto"/>
              <w:ind w:left="120"/>
              <w:rPr>
                <w:sz w:val="24"/>
                <w:szCs w:val="24"/>
              </w:rPr>
            </w:pPr>
            <w:r w:rsidRPr="00EB3F15">
              <w:rPr>
                <w:sz w:val="24"/>
                <w:szCs w:val="24"/>
              </w:rPr>
              <w:t>конференции, выставки</w:t>
            </w:r>
          </w:p>
        </w:tc>
        <w:tc>
          <w:tcPr>
            <w:tcW w:w="3686" w:type="dxa"/>
            <w:tcBorders>
              <w:top w:val="single" w:sz="4" w:space="0" w:color="auto"/>
              <w:left w:val="single" w:sz="4" w:space="0" w:color="auto"/>
              <w:right w:val="single" w:sz="4" w:space="0" w:color="auto"/>
            </w:tcBorders>
            <w:shd w:val="clear" w:color="auto" w:fill="FFFFFF"/>
          </w:tcPr>
          <w:p w:rsidR="006316AE" w:rsidRPr="00EB3F15" w:rsidRDefault="006316AE" w:rsidP="00FC57AC">
            <w:pPr>
              <w:pStyle w:val="37"/>
              <w:shd w:val="clear" w:color="auto" w:fill="auto"/>
              <w:spacing w:line="240" w:lineRule="auto"/>
              <w:ind w:left="120"/>
              <w:rPr>
                <w:sz w:val="24"/>
                <w:szCs w:val="24"/>
              </w:rPr>
            </w:pPr>
            <w:r w:rsidRPr="00EB3F15">
              <w:rPr>
                <w:sz w:val="24"/>
                <w:szCs w:val="24"/>
              </w:rPr>
              <w:t>Формирование таких</w:t>
            </w:r>
          </w:p>
          <w:p w:rsidR="006316AE" w:rsidRPr="00EB3F15" w:rsidRDefault="006316AE" w:rsidP="00FC57AC">
            <w:pPr>
              <w:pStyle w:val="37"/>
              <w:shd w:val="clear" w:color="auto" w:fill="auto"/>
              <w:spacing w:line="240" w:lineRule="auto"/>
              <w:ind w:left="120"/>
              <w:rPr>
                <w:sz w:val="24"/>
                <w:szCs w:val="24"/>
              </w:rPr>
            </w:pPr>
            <w:r w:rsidRPr="00EB3F15">
              <w:rPr>
                <w:sz w:val="24"/>
                <w:szCs w:val="24"/>
              </w:rPr>
              <w:t>ценностей как познание,</w:t>
            </w:r>
          </w:p>
          <w:p w:rsidR="006316AE" w:rsidRPr="00EB3F15" w:rsidRDefault="006316AE" w:rsidP="00FC57AC">
            <w:pPr>
              <w:pStyle w:val="37"/>
              <w:shd w:val="clear" w:color="auto" w:fill="auto"/>
              <w:spacing w:line="240" w:lineRule="auto"/>
              <w:ind w:left="120"/>
              <w:rPr>
                <w:sz w:val="24"/>
                <w:szCs w:val="24"/>
              </w:rPr>
            </w:pPr>
            <w:r w:rsidRPr="00EB3F15">
              <w:rPr>
                <w:sz w:val="24"/>
                <w:szCs w:val="24"/>
              </w:rPr>
              <w:t>истина,</w:t>
            </w:r>
            <w:r>
              <w:rPr>
                <w:sz w:val="24"/>
                <w:szCs w:val="24"/>
              </w:rPr>
              <w:t xml:space="preserve"> </w:t>
            </w:r>
            <w:r w:rsidRPr="00EB3F15">
              <w:rPr>
                <w:sz w:val="24"/>
                <w:szCs w:val="24"/>
              </w:rPr>
              <w:t>целеустремленность,</w:t>
            </w:r>
          </w:p>
          <w:p w:rsidR="006316AE" w:rsidRPr="00EB3F15" w:rsidRDefault="006316AE" w:rsidP="00FC57AC">
            <w:pPr>
              <w:pStyle w:val="37"/>
              <w:shd w:val="clear" w:color="auto" w:fill="auto"/>
              <w:spacing w:line="240" w:lineRule="auto"/>
              <w:ind w:left="120"/>
              <w:rPr>
                <w:sz w:val="24"/>
                <w:szCs w:val="24"/>
              </w:rPr>
            </w:pPr>
            <w:r w:rsidRPr="00EB3F15">
              <w:rPr>
                <w:sz w:val="24"/>
                <w:szCs w:val="24"/>
              </w:rPr>
              <w:t>разработка и реализация</w:t>
            </w:r>
          </w:p>
          <w:p w:rsidR="006316AE" w:rsidRPr="00EB3F15" w:rsidRDefault="006316AE" w:rsidP="00FC57AC">
            <w:pPr>
              <w:pStyle w:val="37"/>
              <w:shd w:val="clear" w:color="auto" w:fill="auto"/>
              <w:spacing w:line="240" w:lineRule="auto"/>
              <w:ind w:left="120"/>
              <w:rPr>
                <w:sz w:val="24"/>
                <w:szCs w:val="24"/>
              </w:rPr>
            </w:pPr>
            <w:r>
              <w:rPr>
                <w:sz w:val="24"/>
                <w:szCs w:val="24"/>
              </w:rPr>
              <w:t>творческих</w:t>
            </w:r>
            <w:r w:rsidRPr="00EB3F15">
              <w:rPr>
                <w:sz w:val="24"/>
                <w:szCs w:val="24"/>
              </w:rPr>
              <w:t xml:space="preserve"> проектов</w:t>
            </w:r>
          </w:p>
        </w:tc>
      </w:tr>
    </w:tbl>
    <w:p w:rsidR="006316AE" w:rsidRPr="001E4011" w:rsidRDefault="006316AE" w:rsidP="006316AE">
      <w:pPr>
        <w:pStyle w:val="afe"/>
        <w:shd w:val="clear" w:color="auto" w:fill="FFFFFF"/>
        <w:spacing w:before="30" w:beforeAutospacing="0" w:after="30" w:afterAutospacing="0"/>
        <w:rPr>
          <w:color w:val="000000"/>
        </w:rPr>
      </w:pPr>
    </w:p>
    <w:p w:rsidR="006316AE" w:rsidRPr="001E4011" w:rsidRDefault="006316AE" w:rsidP="006316AE">
      <w:pPr>
        <w:pStyle w:val="afe"/>
        <w:shd w:val="clear" w:color="auto" w:fill="FFFFFF"/>
        <w:spacing w:before="30" w:beforeAutospacing="0" w:after="30" w:afterAutospacing="0"/>
        <w:jc w:val="both"/>
        <w:rPr>
          <w:color w:val="000000"/>
        </w:rPr>
      </w:pPr>
      <w:r w:rsidRPr="007B1EA7">
        <w:rPr>
          <w:b/>
          <w:bCs/>
          <w:color w:val="000000"/>
        </w:rPr>
        <w:t>      Средствами воспитания</w:t>
      </w:r>
      <w:r w:rsidRPr="007B1EA7">
        <w:rPr>
          <w:color w:val="000000"/>
        </w:rPr>
        <w:t> являются</w:t>
      </w:r>
      <w:r w:rsidRPr="001E4011">
        <w:rPr>
          <w:color w:val="000000"/>
        </w:rPr>
        <w:t> </w:t>
      </w:r>
      <w:r w:rsidRPr="001E4011">
        <w:rPr>
          <w:i/>
          <w:iCs/>
          <w:color w:val="000000"/>
        </w:rPr>
        <w:t>деятельность, обще</w:t>
      </w:r>
      <w:r w:rsidRPr="001E4011">
        <w:rPr>
          <w:i/>
          <w:iCs/>
          <w:color w:val="000000"/>
        </w:rPr>
        <w:softHyphen/>
        <w:t>ние и отношения, </w:t>
      </w:r>
      <w:r w:rsidRPr="001E4011">
        <w:rPr>
          <w:color w:val="000000"/>
        </w:rPr>
        <w:t>которые подчинены правилам, обязанностям и правам, закреп</w:t>
      </w:r>
      <w:r w:rsidRPr="001E4011">
        <w:rPr>
          <w:color w:val="000000"/>
        </w:rPr>
        <w:softHyphen/>
        <w:t>ленными Уставом школы.</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rPr>
          <w:i/>
          <w:color w:val="000000"/>
        </w:rPr>
        <w:t>Деятельность</w:t>
      </w:r>
      <w:r w:rsidRPr="001E4011">
        <w:rPr>
          <w:color w:val="000000"/>
        </w:rPr>
        <w:t> любого вида должна привести к личному успе</w:t>
      </w:r>
      <w:r w:rsidRPr="001E4011">
        <w:rPr>
          <w:color w:val="000000"/>
        </w:rPr>
        <w:softHyphen/>
        <w:t>ху, должна быть не бесполезной для людей, нравственно и экономически значимой.</w:t>
      </w:r>
      <w:r>
        <w:rPr>
          <w:color w:val="000000"/>
        </w:rPr>
        <w:t xml:space="preserve"> </w:t>
      </w:r>
      <w:r w:rsidRPr="001E4011">
        <w:rPr>
          <w:color w:val="000000"/>
        </w:rPr>
        <w:t xml:space="preserve">Ведущие виды деятельности: познавательная, </w:t>
      </w:r>
      <w:r w:rsidRPr="007B1EA7">
        <w:rPr>
          <w:color w:val="000000"/>
        </w:rPr>
        <w:t>интеллектуальная, эстетическая, физическая, спортивная, духовная.</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rPr>
          <w:i/>
          <w:color w:val="000000"/>
        </w:rPr>
        <w:t>Общение</w:t>
      </w:r>
      <w:r w:rsidRPr="007B1EA7">
        <w:rPr>
          <w:color w:val="000000"/>
        </w:rPr>
        <w:t xml:space="preserve"> педагога с детьми базируются на следующих принципах: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открытость и доступность диалога;</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деликатное побуждение обучающегося к контакту;</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умение выслушивать ребенка до конца;</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не принимать за него решения, а побуждать его сделать это самостоя</w:t>
      </w:r>
      <w:r w:rsidRPr="007B1EA7">
        <w:rPr>
          <w:sz w:val="24"/>
          <w:szCs w:val="24"/>
        </w:rPr>
        <w:softHyphen/>
        <w:t>тельно..</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rPr>
          <w:i/>
          <w:color w:val="000000"/>
        </w:rPr>
        <w:t>Отношения</w:t>
      </w:r>
      <w:r w:rsidRPr="007B1EA7">
        <w:rPr>
          <w:color w:val="000000"/>
        </w:rPr>
        <w:t> педагога и ученика строятся на взаимном уважении,  доверии, справедливости и требовательности.</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rPr>
          <w:color w:val="000000"/>
        </w:rPr>
        <w:t xml:space="preserve">Необходимым условием реализации Программы является </w:t>
      </w:r>
      <w:r w:rsidRPr="007B1EA7">
        <w:rPr>
          <w:i/>
          <w:color w:val="000000"/>
        </w:rPr>
        <w:t>поддержание, укрепление и формирование традиций школы.</w:t>
      </w:r>
      <w:r w:rsidRPr="007B1EA7">
        <w:rPr>
          <w:color w:val="000000"/>
        </w:rPr>
        <w:t xml:space="preserve"> </w:t>
      </w:r>
      <w:r w:rsidRPr="007B1EA7">
        <w:rPr>
          <w:color w:val="000000"/>
        </w:rPr>
        <w:tab/>
        <w:t>Данное направление воспитательной работы призвано осуществлять культурно-ориентированные принципы воспитания. Целостное представление об окружающем мире учащиеся получают через переживание особых традиционных моментов школьной жизни, позволяющее формировать гражданина, семьянина, товарища.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rPr>
          <w:color w:val="000000"/>
        </w:rPr>
        <w:t xml:space="preserve">Не менее важно </w:t>
      </w:r>
      <w:r w:rsidRPr="007B1EA7">
        <w:rPr>
          <w:i/>
          <w:color w:val="000000"/>
        </w:rPr>
        <w:t>создание условий для творчества педагогов и учащихся</w:t>
      </w:r>
      <w:r w:rsidRPr="007B1EA7">
        <w:rPr>
          <w:color w:val="000000"/>
        </w:rPr>
        <w:t xml:space="preserve">. </w:t>
      </w:r>
      <w:r w:rsidRPr="007B1EA7">
        <w:rPr>
          <w:color w:val="000000"/>
        </w:rPr>
        <w:tab/>
        <w:t xml:space="preserve">Личности творческой, способной к принятию нестандартных решений, поиску нетрадиционного выхода из ситуации легче найти свое место, свою “нишу” в современном обществе. Реализация данного направления системы воспитательной работы школы возможна при соблюдении следующих условий: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учет индивидуальных способностей каждого;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учет возрастных периодов для развития потенциальных способностей к значимым видам деятельности;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предметное самоопределение учащихся с целью пробы себя в различных видах деятельности;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опора на соревновательность в учебно-воспитательном процессе (олимпиады, конкурсы, смотры, турниры и т.д.);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учет социального заказа общества; </w:t>
      </w:r>
    </w:p>
    <w:p w:rsidR="006316AE" w:rsidRPr="007B1EA7" w:rsidRDefault="006316AE" w:rsidP="006316AE">
      <w:pPr>
        <w:pStyle w:val="37"/>
        <w:widowControl/>
        <w:numPr>
          <w:ilvl w:val="0"/>
          <w:numId w:val="14"/>
        </w:numPr>
        <w:shd w:val="clear" w:color="auto" w:fill="auto"/>
        <w:tabs>
          <w:tab w:val="left" w:pos="975"/>
        </w:tabs>
        <w:spacing w:line="240" w:lineRule="auto"/>
        <w:ind w:left="20" w:right="20" w:firstLine="720"/>
        <w:rPr>
          <w:sz w:val="24"/>
          <w:szCs w:val="24"/>
        </w:rPr>
      </w:pPr>
      <w:r w:rsidRPr="007B1EA7">
        <w:rPr>
          <w:sz w:val="24"/>
          <w:szCs w:val="24"/>
        </w:rPr>
        <w:t xml:space="preserve">поддержка творчества педагогов – залог успешного формирования творчества учащихся школы. </w:t>
      </w:r>
    </w:p>
    <w:p w:rsidR="006316AE" w:rsidRPr="007B1EA7" w:rsidRDefault="006316AE" w:rsidP="006316AE">
      <w:pPr>
        <w:pStyle w:val="afe"/>
        <w:shd w:val="clear" w:color="auto" w:fill="FFFFFF"/>
        <w:spacing w:before="30" w:beforeAutospacing="0" w:after="30" w:afterAutospacing="0"/>
        <w:ind w:firstLine="708"/>
        <w:jc w:val="both"/>
        <w:rPr>
          <w:color w:val="000000"/>
        </w:rPr>
      </w:pPr>
      <w:r w:rsidRPr="007B1EA7">
        <w:tab/>
      </w:r>
      <w:r w:rsidRPr="007B1EA7">
        <w:rPr>
          <w:color w:val="000000"/>
        </w:rPr>
        <w:t>Данное направление воспитательной работы является ключевым для всей системы воспитательной работы школы.</w:t>
      </w:r>
    </w:p>
    <w:p w:rsidR="006316AE" w:rsidRDefault="006316AE" w:rsidP="006316AE">
      <w:pPr>
        <w:pStyle w:val="afe"/>
        <w:spacing w:before="0" w:beforeAutospacing="0" w:after="0" w:afterAutospacing="0" w:line="360" w:lineRule="auto"/>
        <w:jc w:val="both"/>
      </w:pPr>
    </w:p>
    <w:p w:rsidR="00C12AF6" w:rsidRDefault="00C12AF6" w:rsidP="006316AE">
      <w:pPr>
        <w:pStyle w:val="afe"/>
        <w:spacing w:before="0" w:beforeAutospacing="0" w:after="0" w:afterAutospacing="0" w:line="360" w:lineRule="auto"/>
        <w:jc w:val="both"/>
        <w:sectPr w:rsidR="00C12AF6" w:rsidSect="00C12AF6">
          <w:pgSz w:w="11906" w:h="16838"/>
          <w:pgMar w:top="1134" w:right="1134" w:bottom="1134" w:left="1134" w:header="708" w:footer="708" w:gutter="0"/>
          <w:cols w:space="708"/>
          <w:docGrid w:linePitch="360"/>
        </w:sectPr>
      </w:pPr>
    </w:p>
    <w:p w:rsidR="006316AE" w:rsidRDefault="006316AE" w:rsidP="006316AE">
      <w:pPr>
        <w:pStyle w:val="western"/>
        <w:spacing w:before="0" w:beforeAutospacing="0" w:after="0"/>
        <w:jc w:val="center"/>
        <w:rPr>
          <w:b/>
          <w:bCs/>
          <w:sz w:val="28"/>
        </w:rPr>
      </w:pPr>
      <w:r w:rsidRPr="005D65A5">
        <w:rPr>
          <w:b/>
          <w:bCs/>
          <w:sz w:val="28"/>
        </w:rPr>
        <w:t xml:space="preserve">План мероприятий по внедрению и реализации Программы воспитательной работы </w:t>
      </w:r>
      <w:r>
        <w:rPr>
          <w:b/>
          <w:bCs/>
          <w:sz w:val="28"/>
        </w:rPr>
        <w:t>НОО</w:t>
      </w:r>
    </w:p>
    <w:p w:rsidR="006316AE" w:rsidRPr="005D65A5" w:rsidRDefault="006316AE" w:rsidP="006316AE">
      <w:pPr>
        <w:pStyle w:val="western"/>
        <w:spacing w:before="0" w:beforeAutospacing="0" w:after="0"/>
        <w:jc w:val="center"/>
        <w:rPr>
          <w:sz w:val="28"/>
        </w:rPr>
      </w:pPr>
      <w:r w:rsidRPr="005D65A5">
        <w:rPr>
          <w:b/>
          <w:bCs/>
          <w:sz w:val="28"/>
        </w:rPr>
        <w:t>МБОУ "Городковическая СШ" на 201</w:t>
      </w:r>
      <w:r>
        <w:rPr>
          <w:b/>
          <w:bCs/>
          <w:sz w:val="28"/>
        </w:rPr>
        <w:t>5</w:t>
      </w:r>
      <w:r w:rsidRPr="005D65A5">
        <w:rPr>
          <w:b/>
          <w:bCs/>
          <w:sz w:val="28"/>
        </w:rPr>
        <w:t xml:space="preserve"> – 202</w:t>
      </w:r>
      <w:r>
        <w:rPr>
          <w:b/>
          <w:bCs/>
          <w:sz w:val="28"/>
        </w:rPr>
        <w:t>0</w:t>
      </w:r>
      <w:r w:rsidRPr="005D65A5">
        <w:rPr>
          <w:b/>
          <w:bCs/>
          <w:sz w:val="28"/>
        </w:rPr>
        <w:t xml:space="preserve"> годы</w:t>
      </w:r>
    </w:p>
    <w:p w:rsidR="006316AE" w:rsidRPr="007B1EA7" w:rsidRDefault="006316AE" w:rsidP="006316AE">
      <w:pPr>
        <w:pStyle w:val="western"/>
        <w:spacing w:before="0" w:beforeAutospacing="0" w:after="0"/>
      </w:pPr>
    </w:p>
    <w:tbl>
      <w:tblPr>
        <w:tblW w:w="15690" w:type="dxa"/>
        <w:tblCellSpacing w:w="0" w:type="dxa"/>
        <w:tblBorders>
          <w:top w:val="outset" w:sz="6" w:space="0" w:color="000001"/>
          <w:left w:val="outset" w:sz="6" w:space="0" w:color="000001"/>
          <w:bottom w:val="inset" w:sz="6" w:space="0" w:color="000001"/>
          <w:right w:val="inset" w:sz="6" w:space="0" w:color="000001"/>
          <w:insideH w:val="single" w:sz="6" w:space="0" w:color="000001"/>
          <w:insideV w:val="single" w:sz="6" w:space="0" w:color="000001"/>
        </w:tblBorders>
        <w:tblCellMar>
          <w:top w:w="105" w:type="dxa"/>
          <w:left w:w="105" w:type="dxa"/>
          <w:bottom w:w="105" w:type="dxa"/>
          <w:right w:w="105" w:type="dxa"/>
        </w:tblCellMar>
        <w:tblLook w:val="0000" w:firstRow="0" w:lastRow="0" w:firstColumn="0" w:lastColumn="0" w:noHBand="0" w:noVBand="0"/>
      </w:tblPr>
      <w:tblGrid>
        <w:gridCol w:w="473"/>
        <w:gridCol w:w="9145"/>
        <w:gridCol w:w="3307"/>
        <w:gridCol w:w="2765"/>
      </w:tblGrid>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w:t>
            </w:r>
          </w:p>
        </w:tc>
        <w:tc>
          <w:tcPr>
            <w:tcW w:w="9145" w:type="dxa"/>
            <w:shd w:val="clear" w:color="auto" w:fill="FFFFFF"/>
          </w:tcPr>
          <w:p w:rsidR="006316AE" w:rsidRPr="007B1EA7" w:rsidRDefault="006316AE" w:rsidP="00FC57AC">
            <w:pPr>
              <w:pStyle w:val="western"/>
              <w:spacing w:before="0" w:beforeAutospacing="0" w:after="0"/>
            </w:pPr>
            <w:r w:rsidRPr="007B1EA7">
              <w:t>Наименование мероприятия</w:t>
            </w:r>
          </w:p>
        </w:tc>
        <w:tc>
          <w:tcPr>
            <w:tcW w:w="3307" w:type="dxa"/>
            <w:shd w:val="clear" w:color="auto" w:fill="FFFFFF"/>
          </w:tcPr>
          <w:p w:rsidR="006316AE" w:rsidRPr="007B1EA7" w:rsidRDefault="006316AE" w:rsidP="00FC57AC">
            <w:pPr>
              <w:pStyle w:val="western"/>
              <w:spacing w:before="0" w:beforeAutospacing="0" w:after="0"/>
            </w:pPr>
            <w:r w:rsidRPr="007B1EA7">
              <w:t>Сроки реализации</w:t>
            </w:r>
          </w:p>
        </w:tc>
        <w:tc>
          <w:tcPr>
            <w:tcW w:w="2765" w:type="dxa"/>
            <w:shd w:val="clear" w:color="auto" w:fill="FFFFFF"/>
          </w:tcPr>
          <w:p w:rsidR="006316AE" w:rsidRPr="007B1EA7" w:rsidRDefault="006316AE" w:rsidP="00FC57AC">
            <w:pPr>
              <w:pStyle w:val="western"/>
              <w:spacing w:before="0" w:beforeAutospacing="0" w:after="0"/>
            </w:pPr>
            <w:r w:rsidRPr="007B1EA7">
              <w:t xml:space="preserve">Ответственные </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Нормативно-правовое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t xml:space="preserve">Разработка локальных актов и подпрограмм, </w:t>
            </w:r>
            <w:r w:rsidRPr="007B1EA7">
              <w:t xml:space="preserve">регламентирующих </w:t>
            </w:r>
            <w:r>
              <w:t xml:space="preserve"> и планирующих деятельность ОУ по реализации Программы в</w:t>
            </w:r>
            <w:r w:rsidRPr="007B1EA7">
              <w:t>оспитательной</w:t>
            </w:r>
            <w:r>
              <w:t xml:space="preserve"> работы</w:t>
            </w:r>
            <w:r w:rsidRPr="007B1EA7">
              <w:t>.</w:t>
            </w:r>
          </w:p>
        </w:tc>
        <w:tc>
          <w:tcPr>
            <w:tcW w:w="3307" w:type="dxa"/>
            <w:shd w:val="clear" w:color="auto" w:fill="FFFFFF"/>
          </w:tcPr>
          <w:p w:rsidR="006316AE" w:rsidRPr="007B1EA7" w:rsidRDefault="006316AE" w:rsidP="00FC57AC">
            <w:pPr>
              <w:pStyle w:val="western"/>
              <w:spacing w:before="0" w:beforeAutospacing="0" w:after="0"/>
            </w:pPr>
            <w:r w:rsidRPr="007B1EA7">
              <w:t>201</w:t>
            </w:r>
            <w:r>
              <w:t>5</w:t>
            </w:r>
            <w:r w:rsidRPr="007B1EA7">
              <w:t xml:space="preserve"> - 201</w:t>
            </w:r>
            <w:r>
              <w:t>6</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Систематизация нормативной базы ОУ, определяющей механизмы реализации Программ</w:t>
            </w:r>
            <w:r>
              <w:t>ы</w:t>
            </w:r>
            <w:r w:rsidRPr="007B1EA7">
              <w:t xml:space="preserve"> с учётом этнокультурного многообразия России в соответствии с государственной политикой в области образования.</w:t>
            </w:r>
          </w:p>
        </w:tc>
        <w:tc>
          <w:tcPr>
            <w:tcW w:w="3307" w:type="dxa"/>
            <w:shd w:val="clear" w:color="auto" w:fill="FFFFFF"/>
          </w:tcPr>
          <w:p w:rsidR="006316AE" w:rsidRPr="007B1EA7" w:rsidRDefault="006316AE" w:rsidP="00FC57AC">
            <w:pPr>
              <w:pStyle w:val="western"/>
              <w:spacing w:before="0" w:beforeAutospacing="0" w:after="0"/>
            </w:pPr>
            <w:r w:rsidRPr="007B1EA7">
              <w:t>201</w:t>
            </w:r>
            <w:r>
              <w:t>5</w:t>
            </w:r>
            <w:r w:rsidRPr="007B1EA7">
              <w:t xml:space="preserve"> - 201</w:t>
            </w:r>
            <w:r>
              <w:t>6</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Организационно-управленческое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Включение</w:t>
            </w:r>
            <w:r>
              <w:t xml:space="preserve"> в</w:t>
            </w:r>
            <w:r w:rsidRPr="007B1EA7">
              <w:t xml:space="preserve">оспитательной </w:t>
            </w:r>
            <w:r>
              <w:t>Программы</w:t>
            </w:r>
            <w:r w:rsidRPr="007B1EA7">
              <w:t xml:space="preserve"> в основную образовательную прогр</w:t>
            </w:r>
            <w:r>
              <w:t>амму ОУ на текущий учебный год.</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Зам. директора по ВР</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Разработка содержания направле</w:t>
            </w:r>
            <w:r>
              <w:t>ний, обеспечивающих реализацию Программы</w:t>
            </w:r>
            <w:r w:rsidRPr="007B1EA7">
              <w:t xml:space="preserve"> </w:t>
            </w:r>
            <w:r>
              <w:t xml:space="preserve">воспитательной работы </w:t>
            </w:r>
            <w:r w:rsidRPr="007B1EA7">
              <w:t>по различным аспектам воспитательной деятельности.</w:t>
            </w:r>
          </w:p>
        </w:tc>
        <w:tc>
          <w:tcPr>
            <w:tcW w:w="3307" w:type="dxa"/>
            <w:shd w:val="clear" w:color="auto" w:fill="FFFFFF"/>
          </w:tcPr>
          <w:p w:rsidR="006316AE" w:rsidRPr="007B1EA7" w:rsidRDefault="006316AE" w:rsidP="00FC57AC">
            <w:pPr>
              <w:pStyle w:val="western"/>
              <w:spacing w:before="0" w:beforeAutospacing="0" w:after="0"/>
            </w:pPr>
            <w:r w:rsidRPr="007B1EA7">
              <w:t>201</w:t>
            </w:r>
            <w:r>
              <w:t>5</w:t>
            </w:r>
            <w:r w:rsidRPr="007B1EA7">
              <w:t>-201</w:t>
            </w:r>
            <w:r>
              <w:t>6</w:t>
            </w:r>
          </w:p>
        </w:tc>
        <w:tc>
          <w:tcPr>
            <w:tcW w:w="2765" w:type="dxa"/>
            <w:shd w:val="clear" w:color="auto" w:fill="FFFFFF"/>
          </w:tcPr>
          <w:p w:rsidR="006316AE" w:rsidRPr="007B1EA7" w:rsidRDefault="006316AE" w:rsidP="00FC57AC">
            <w:pPr>
              <w:pStyle w:val="western"/>
              <w:spacing w:before="0" w:beforeAutospacing="0" w:after="0"/>
            </w:pPr>
            <w:r w:rsidRPr="007B1EA7">
              <w:t>Зам. директора по ВР, педагог</w:t>
            </w:r>
            <w:r>
              <w:t>и ш</w:t>
            </w:r>
            <w:r w:rsidRPr="007B1EA7">
              <w:t>колы</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3</w:t>
            </w:r>
          </w:p>
        </w:tc>
        <w:tc>
          <w:tcPr>
            <w:tcW w:w="9145" w:type="dxa"/>
            <w:shd w:val="clear" w:color="auto" w:fill="FFFFFF"/>
          </w:tcPr>
          <w:p w:rsidR="006316AE" w:rsidRPr="007B1EA7" w:rsidRDefault="006316AE" w:rsidP="00FC57AC">
            <w:pPr>
              <w:pStyle w:val="western"/>
              <w:spacing w:before="0" w:beforeAutospacing="0" w:after="0"/>
            </w:pPr>
            <w:r w:rsidRPr="007B1EA7">
              <w:t xml:space="preserve">Разработка и утверждение детализированного плана мероприятий по различным направлениям Программы </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 xml:space="preserve">Зам. директора по ВР, классные руководители </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4</w:t>
            </w:r>
          </w:p>
        </w:tc>
        <w:tc>
          <w:tcPr>
            <w:tcW w:w="9145" w:type="dxa"/>
            <w:shd w:val="clear" w:color="auto" w:fill="FFFFFF"/>
          </w:tcPr>
          <w:p w:rsidR="006316AE" w:rsidRPr="007B1EA7" w:rsidRDefault="006316AE" w:rsidP="00FC57AC">
            <w:pPr>
              <w:pStyle w:val="western"/>
              <w:spacing w:before="0" w:beforeAutospacing="0" w:after="0"/>
            </w:pPr>
            <w:r w:rsidRPr="007B1EA7">
              <w:t>Разработка совместных планов деятельности на текущий год с учреждениями дополнительного образования, культуры, здравоохранен</w:t>
            </w:r>
            <w:r>
              <w:t>ия и различными службами района</w:t>
            </w:r>
            <w:r w:rsidRPr="007B1EA7">
              <w:t xml:space="preserve"> (организация межведомственного взаимодействия)</w:t>
            </w:r>
            <w:r>
              <w:t>.</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 xml:space="preserve">Зам. директора по ВР, </w:t>
            </w:r>
            <w:r>
              <w:t>старшая вожатая</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5</w:t>
            </w:r>
          </w:p>
        </w:tc>
        <w:tc>
          <w:tcPr>
            <w:tcW w:w="9145" w:type="dxa"/>
            <w:shd w:val="clear" w:color="auto" w:fill="FFFFFF"/>
          </w:tcPr>
          <w:p w:rsidR="006316AE" w:rsidRPr="007B1EA7" w:rsidRDefault="006316AE" w:rsidP="00FC57AC">
            <w:pPr>
              <w:pStyle w:val="western"/>
              <w:spacing w:before="0" w:beforeAutospacing="0" w:after="0"/>
            </w:pPr>
            <w:r w:rsidRPr="007B1EA7">
              <w:t xml:space="preserve">Разработка комплекса мер по совершенствованию работы </w:t>
            </w:r>
            <w:r>
              <w:t xml:space="preserve">внеурочной деятельности, </w:t>
            </w:r>
            <w:r w:rsidRPr="007B1EA7">
              <w:t>ДО и ученического самоуправления в ОУ</w:t>
            </w:r>
          </w:p>
        </w:tc>
        <w:tc>
          <w:tcPr>
            <w:tcW w:w="3307" w:type="dxa"/>
            <w:shd w:val="clear" w:color="auto" w:fill="FFFFFF"/>
          </w:tcPr>
          <w:p w:rsidR="006316AE" w:rsidRPr="007B1EA7" w:rsidRDefault="006316AE" w:rsidP="00FC57AC">
            <w:pPr>
              <w:pStyle w:val="western"/>
              <w:spacing w:before="0" w:beforeAutospacing="0" w:after="0"/>
            </w:pPr>
            <w:r w:rsidRPr="007B1EA7">
              <w:t>201</w:t>
            </w:r>
            <w:r>
              <w:t>5</w:t>
            </w:r>
            <w:r w:rsidRPr="007B1EA7">
              <w:t>-201</w:t>
            </w:r>
            <w:r>
              <w:t>6</w:t>
            </w:r>
          </w:p>
        </w:tc>
        <w:tc>
          <w:tcPr>
            <w:tcW w:w="2765" w:type="dxa"/>
            <w:shd w:val="clear" w:color="auto" w:fill="FFFFFF"/>
          </w:tcPr>
          <w:p w:rsidR="006316AE" w:rsidRPr="007B1EA7" w:rsidRDefault="006316AE" w:rsidP="00FC57AC">
            <w:pPr>
              <w:pStyle w:val="western"/>
              <w:spacing w:before="0" w:beforeAutospacing="0" w:after="0"/>
            </w:pPr>
            <w:r w:rsidRPr="007B1EA7">
              <w:t>Зам. директора по ВР, старшая вожатая</w:t>
            </w:r>
          </w:p>
        </w:tc>
      </w:tr>
      <w:tr w:rsidR="006316AE" w:rsidRPr="007B1EA7" w:rsidTr="00FC57AC">
        <w:trPr>
          <w:tblCellSpacing w:w="0" w:type="dxa"/>
        </w:trPr>
        <w:tc>
          <w:tcPr>
            <w:tcW w:w="15690" w:type="dxa"/>
            <w:gridSpan w:val="4"/>
            <w:shd w:val="clear" w:color="auto" w:fill="FFFFFF"/>
          </w:tcPr>
          <w:p w:rsidR="006316AE" w:rsidRDefault="006316AE" w:rsidP="00FC57AC">
            <w:pPr>
              <w:pStyle w:val="western"/>
              <w:spacing w:before="0" w:beforeAutospacing="0" w:after="0"/>
              <w:jc w:val="center"/>
              <w:rPr>
                <w:b/>
                <w:bCs/>
              </w:rPr>
            </w:pPr>
          </w:p>
          <w:p w:rsidR="006316AE" w:rsidRDefault="006316AE" w:rsidP="00FC57AC">
            <w:pPr>
              <w:pStyle w:val="western"/>
              <w:spacing w:before="0" w:beforeAutospacing="0" w:after="0"/>
              <w:jc w:val="center"/>
              <w:rPr>
                <w:b/>
                <w:bCs/>
              </w:rPr>
            </w:pPr>
          </w:p>
          <w:p w:rsidR="006316AE" w:rsidRPr="007B1EA7" w:rsidRDefault="006316AE" w:rsidP="00FC57AC">
            <w:pPr>
              <w:pStyle w:val="western"/>
              <w:spacing w:before="0" w:beforeAutospacing="0" w:after="0"/>
              <w:jc w:val="center"/>
            </w:pPr>
            <w:r w:rsidRPr="007B1EA7">
              <w:rPr>
                <w:b/>
                <w:bCs/>
              </w:rPr>
              <w:t>Кадровое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Создание и совершенствование системы подготовки, повышения квалификации и переподготовки кадров в области воспитания и дополнительного образования.</w:t>
            </w:r>
          </w:p>
        </w:tc>
        <w:tc>
          <w:tcPr>
            <w:tcW w:w="3307" w:type="dxa"/>
            <w:shd w:val="clear" w:color="auto" w:fill="FFFFFF"/>
          </w:tcPr>
          <w:p w:rsidR="006316AE" w:rsidRPr="007B1EA7" w:rsidRDefault="006316AE" w:rsidP="00FC57AC">
            <w:pPr>
              <w:pStyle w:val="western"/>
              <w:spacing w:before="0" w:beforeAutospacing="0" w:after="0"/>
            </w:pPr>
            <w:r>
              <w:t>С</w:t>
            </w:r>
            <w:r w:rsidRPr="000B7AA8">
              <w:t>огласно перспективному графику прохождения курсов повышения квалификации</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Привлечение специалистов не педагогического профиля в систему дополнительного образования и во внеурочную деятельность ОУ.</w:t>
            </w:r>
          </w:p>
        </w:tc>
        <w:tc>
          <w:tcPr>
            <w:tcW w:w="3307" w:type="dxa"/>
            <w:shd w:val="clear" w:color="auto" w:fill="FFFFFF"/>
          </w:tcPr>
          <w:p w:rsidR="006316AE" w:rsidRPr="007B1EA7" w:rsidRDefault="006316AE" w:rsidP="00FC57AC">
            <w:pPr>
              <w:pStyle w:val="western"/>
              <w:spacing w:before="0" w:beforeAutospacing="0" w:after="0"/>
            </w:pPr>
            <w:r w:rsidRPr="007B1EA7">
              <w:t>по мере  возможности.</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t>3</w:t>
            </w:r>
          </w:p>
        </w:tc>
        <w:tc>
          <w:tcPr>
            <w:tcW w:w="9145" w:type="dxa"/>
            <w:shd w:val="clear" w:color="auto" w:fill="FFFFFF"/>
          </w:tcPr>
          <w:p w:rsidR="006316AE" w:rsidRPr="007B1EA7" w:rsidRDefault="006316AE" w:rsidP="00FC57AC">
            <w:pPr>
              <w:pStyle w:val="western"/>
              <w:spacing w:before="0" w:beforeAutospacing="0" w:after="0"/>
            </w:pPr>
            <w:r w:rsidRPr="007B1EA7">
              <w:t>Совершенствование системы стимулирования и мотивации персонала ОУ с акцентом на воспитательную составляющую деятельности педагогов.</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 Совет школы</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t>4</w:t>
            </w:r>
          </w:p>
        </w:tc>
        <w:tc>
          <w:tcPr>
            <w:tcW w:w="9145" w:type="dxa"/>
            <w:shd w:val="clear" w:color="auto" w:fill="FFFFFF"/>
          </w:tcPr>
          <w:p w:rsidR="006316AE" w:rsidRPr="007B1EA7" w:rsidRDefault="006316AE" w:rsidP="00FC57AC">
            <w:pPr>
              <w:pStyle w:val="western"/>
              <w:spacing w:before="0" w:beforeAutospacing="0" w:after="0"/>
            </w:pPr>
            <w:r w:rsidRPr="007B1EA7">
              <w:t>Проведение внутришкольной учёбы (семинары, консультации, мастер-классы</w:t>
            </w:r>
            <w:r>
              <w:t>, заседания ШМО классных руководителей</w:t>
            </w:r>
            <w:r w:rsidRPr="007B1EA7">
              <w:t>), необходимой для прогрессивного развития воспитательной компоненты в ОУ</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t>Администрация ОУ</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Информационное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Размещение основной образов</w:t>
            </w:r>
            <w:r>
              <w:t>ательной программы, включающей Программу</w:t>
            </w:r>
            <w:r w:rsidRPr="007B1EA7">
              <w:t xml:space="preserve"> </w:t>
            </w:r>
            <w:r>
              <w:t>воспитательной работы</w:t>
            </w:r>
            <w:r w:rsidRPr="007B1EA7">
              <w:t xml:space="preserve"> на сайте ОУ</w:t>
            </w:r>
          </w:p>
        </w:tc>
        <w:tc>
          <w:tcPr>
            <w:tcW w:w="3307" w:type="dxa"/>
            <w:shd w:val="clear" w:color="auto" w:fill="FFFFFF"/>
          </w:tcPr>
          <w:p w:rsidR="006316AE" w:rsidRPr="007B1EA7" w:rsidRDefault="006316AE" w:rsidP="00FC57AC">
            <w:pPr>
              <w:pStyle w:val="western"/>
              <w:spacing w:before="0" w:beforeAutospacing="0" w:after="0"/>
            </w:pPr>
            <w:r w:rsidRPr="007B1EA7">
              <w:t>201</w:t>
            </w:r>
            <w:r>
              <w:t>5</w:t>
            </w:r>
          </w:p>
        </w:tc>
        <w:tc>
          <w:tcPr>
            <w:tcW w:w="2765" w:type="dxa"/>
            <w:shd w:val="clear" w:color="auto" w:fill="FFFFFF"/>
          </w:tcPr>
          <w:p w:rsidR="006316AE" w:rsidRPr="007B1EA7" w:rsidRDefault="006316AE" w:rsidP="00FC57AC">
            <w:pPr>
              <w:pStyle w:val="western"/>
              <w:spacing w:before="0" w:beforeAutospacing="0" w:after="0"/>
            </w:pPr>
            <w:r w:rsidRPr="007B1EA7">
              <w:t xml:space="preserve">Зам. директора по ВР, </w:t>
            </w:r>
            <w:r>
              <w:t>модератор школьного сайта</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 xml:space="preserve">Размещение на сайте ОУ детализированных планов мероприятий </w:t>
            </w:r>
            <w:r>
              <w:t>Программы</w:t>
            </w:r>
            <w:r w:rsidRPr="007B1EA7">
              <w:t xml:space="preserve"> </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 xml:space="preserve">Зам. директора по ВР, </w:t>
            </w:r>
            <w:r>
              <w:t>модератор школьного сайта</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3</w:t>
            </w:r>
          </w:p>
        </w:tc>
        <w:tc>
          <w:tcPr>
            <w:tcW w:w="9145" w:type="dxa"/>
            <w:shd w:val="clear" w:color="auto" w:fill="FFFFFF"/>
          </w:tcPr>
          <w:p w:rsidR="006316AE" w:rsidRPr="007B1EA7" w:rsidRDefault="006316AE" w:rsidP="00FC57AC">
            <w:pPr>
              <w:pStyle w:val="western"/>
              <w:spacing w:before="0" w:beforeAutospacing="0" w:after="0"/>
            </w:pPr>
            <w:r w:rsidRPr="007B1EA7">
              <w:t xml:space="preserve">Освещение в СМИ хода реализации Программы </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Зам. директора по ВР, старш</w:t>
            </w:r>
            <w:r>
              <w:t>ая</w:t>
            </w:r>
            <w:r w:rsidRPr="007B1EA7">
              <w:t xml:space="preserve"> вожат</w:t>
            </w:r>
            <w:r>
              <w:t>ая</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Мониторинг</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 xml:space="preserve">Разработка системы оценки планируемых результатов </w:t>
            </w:r>
            <w:r>
              <w:t>Программы</w:t>
            </w:r>
            <w:r w:rsidRPr="007B1EA7">
              <w:t xml:space="preserve"> (через систему учёта индивидуальных достижений обучающихся, участие обучающихся в проектной деятельности, практических и творческих работах)</w:t>
            </w:r>
          </w:p>
        </w:tc>
        <w:tc>
          <w:tcPr>
            <w:tcW w:w="3307" w:type="dxa"/>
            <w:shd w:val="clear" w:color="auto" w:fill="FFFFFF"/>
          </w:tcPr>
          <w:p w:rsidR="006316AE" w:rsidRPr="007B1EA7" w:rsidRDefault="006316AE" w:rsidP="00FC57AC">
            <w:pPr>
              <w:pStyle w:val="western"/>
              <w:spacing w:before="0" w:beforeAutospacing="0" w:after="0"/>
            </w:pPr>
            <w:r w:rsidRPr="007B1EA7">
              <w:t>201</w:t>
            </w:r>
            <w:r>
              <w:t>6</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 проектная группа</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 xml:space="preserve">Проведение внутришкольного мониторинга эффективности реализации комплекса мер по развитию </w:t>
            </w:r>
            <w:r>
              <w:t>в</w:t>
            </w:r>
            <w:r w:rsidRPr="007B1EA7">
              <w:t xml:space="preserve">оспитательной </w:t>
            </w:r>
            <w:r>
              <w:t>Программы</w:t>
            </w:r>
            <w:r w:rsidRPr="007B1EA7">
              <w:t xml:space="preserve"> ОУ</w:t>
            </w:r>
          </w:p>
        </w:tc>
        <w:tc>
          <w:tcPr>
            <w:tcW w:w="3307" w:type="dxa"/>
            <w:shd w:val="clear" w:color="auto" w:fill="FFFFFF"/>
          </w:tcPr>
          <w:p w:rsidR="006316AE" w:rsidRPr="007B1EA7" w:rsidRDefault="006316AE" w:rsidP="00FC57AC">
            <w:pPr>
              <w:pStyle w:val="western"/>
              <w:spacing w:before="0" w:beforeAutospacing="0" w:after="0"/>
            </w:pPr>
            <w:r w:rsidRPr="007B1EA7">
              <w:t>Постоянно</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 проектная группа</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Финансовое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Осуществление финансового обеспечения за счёт средств местного и федерального бюджета</w:t>
            </w:r>
          </w:p>
        </w:tc>
        <w:tc>
          <w:tcPr>
            <w:tcW w:w="3307" w:type="dxa"/>
            <w:shd w:val="clear" w:color="auto" w:fill="FFFFFF"/>
          </w:tcPr>
          <w:p w:rsidR="006316AE" w:rsidRPr="007B1EA7" w:rsidRDefault="006316AE" w:rsidP="00FC57AC">
            <w:pPr>
              <w:pStyle w:val="western"/>
              <w:spacing w:before="0" w:beforeAutospacing="0" w:after="0"/>
            </w:pPr>
            <w:r w:rsidRPr="007B1EA7">
              <w:t>Постоянно</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2</w:t>
            </w:r>
          </w:p>
        </w:tc>
        <w:tc>
          <w:tcPr>
            <w:tcW w:w="9145" w:type="dxa"/>
            <w:shd w:val="clear" w:color="auto" w:fill="FFFFFF"/>
          </w:tcPr>
          <w:p w:rsidR="006316AE" w:rsidRPr="007B1EA7" w:rsidRDefault="006316AE" w:rsidP="00FC57AC">
            <w:pPr>
              <w:pStyle w:val="western"/>
              <w:spacing w:before="0" w:beforeAutospacing="0" w:after="0"/>
            </w:pPr>
            <w:r w:rsidRPr="007B1EA7">
              <w:t>Дополнительные финансовые вливания через систему конкурсов и грантов, спонсорская помощь.</w:t>
            </w:r>
          </w:p>
        </w:tc>
        <w:tc>
          <w:tcPr>
            <w:tcW w:w="3307" w:type="dxa"/>
            <w:shd w:val="clear" w:color="auto" w:fill="FFFFFF"/>
          </w:tcPr>
          <w:p w:rsidR="006316AE" w:rsidRPr="007B1EA7" w:rsidRDefault="006316AE" w:rsidP="00FC57AC">
            <w:pPr>
              <w:pStyle w:val="western"/>
              <w:spacing w:before="0" w:beforeAutospacing="0" w:after="0"/>
            </w:pPr>
            <w:r w:rsidRPr="007B1EA7">
              <w:t>По мере возможности</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 проектная группа</w:t>
            </w:r>
          </w:p>
        </w:tc>
      </w:tr>
      <w:tr w:rsidR="006316AE" w:rsidRPr="007B1EA7" w:rsidTr="00FC57AC">
        <w:trPr>
          <w:tblCellSpacing w:w="0" w:type="dxa"/>
        </w:trPr>
        <w:tc>
          <w:tcPr>
            <w:tcW w:w="15690" w:type="dxa"/>
            <w:gridSpan w:val="4"/>
            <w:shd w:val="clear" w:color="auto" w:fill="FFFFFF"/>
          </w:tcPr>
          <w:p w:rsidR="006316AE" w:rsidRPr="007B1EA7" w:rsidRDefault="006316AE" w:rsidP="00FC57AC">
            <w:pPr>
              <w:pStyle w:val="western"/>
              <w:spacing w:before="0" w:beforeAutospacing="0" w:after="0"/>
              <w:jc w:val="center"/>
            </w:pPr>
            <w:r w:rsidRPr="007B1EA7">
              <w:rPr>
                <w:b/>
                <w:bCs/>
              </w:rPr>
              <w:t>Материально-техническое обеспечение</w:t>
            </w:r>
          </w:p>
        </w:tc>
      </w:tr>
      <w:tr w:rsidR="006316AE" w:rsidRPr="007B1EA7" w:rsidTr="00FC57AC">
        <w:trPr>
          <w:tblCellSpacing w:w="0" w:type="dxa"/>
        </w:trPr>
        <w:tc>
          <w:tcPr>
            <w:tcW w:w="473" w:type="dxa"/>
            <w:shd w:val="clear" w:color="auto" w:fill="FFFFFF"/>
          </w:tcPr>
          <w:p w:rsidR="006316AE" w:rsidRPr="007B1EA7" w:rsidRDefault="006316AE" w:rsidP="00FC57AC">
            <w:pPr>
              <w:pStyle w:val="western"/>
              <w:spacing w:before="0" w:beforeAutospacing="0" w:after="0"/>
            </w:pPr>
            <w:r w:rsidRPr="007B1EA7">
              <w:t>1</w:t>
            </w:r>
          </w:p>
        </w:tc>
        <w:tc>
          <w:tcPr>
            <w:tcW w:w="9145" w:type="dxa"/>
            <w:shd w:val="clear" w:color="auto" w:fill="FFFFFF"/>
          </w:tcPr>
          <w:p w:rsidR="006316AE" w:rsidRPr="007B1EA7" w:rsidRDefault="006316AE" w:rsidP="00FC57AC">
            <w:pPr>
              <w:pStyle w:val="western"/>
              <w:spacing w:before="0" w:beforeAutospacing="0" w:after="0"/>
            </w:pPr>
            <w:r w:rsidRPr="007B1EA7">
              <w:t>Укрепление материально-технической базы ОУ для реализации Программы</w:t>
            </w:r>
            <w:r>
              <w:t xml:space="preserve"> воспитательной работы</w:t>
            </w:r>
          </w:p>
        </w:tc>
        <w:tc>
          <w:tcPr>
            <w:tcW w:w="3307" w:type="dxa"/>
            <w:shd w:val="clear" w:color="auto" w:fill="FFFFFF"/>
          </w:tcPr>
          <w:p w:rsidR="006316AE" w:rsidRPr="007B1EA7" w:rsidRDefault="006316AE" w:rsidP="00FC57AC">
            <w:pPr>
              <w:pStyle w:val="western"/>
              <w:spacing w:before="0" w:beforeAutospacing="0" w:after="0"/>
            </w:pPr>
            <w:r w:rsidRPr="007B1EA7">
              <w:t>Ежегодно</w:t>
            </w:r>
          </w:p>
        </w:tc>
        <w:tc>
          <w:tcPr>
            <w:tcW w:w="2765" w:type="dxa"/>
            <w:shd w:val="clear" w:color="auto" w:fill="FFFFFF"/>
          </w:tcPr>
          <w:p w:rsidR="006316AE" w:rsidRPr="007B1EA7" w:rsidRDefault="006316AE" w:rsidP="00FC57AC">
            <w:pPr>
              <w:pStyle w:val="western"/>
              <w:spacing w:before="0" w:beforeAutospacing="0" w:after="0"/>
            </w:pPr>
            <w:r w:rsidRPr="007B1EA7">
              <w:t>Администрация ОУ</w:t>
            </w:r>
          </w:p>
        </w:tc>
      </w:tr>
    </w:tbl>
    <w:p w:rsidR="00C12AF6" w:rsidRDefault="00C12AF6" w:rsidP="006316AE">
      <w:pPr>
        <w:pStyle w:val="afe"/>
        <w:spacing w:before="0" w:beforeAutospacing="0" w:after="0" w:afterAutospacing="0" w:line="360" w:lineRule="auto"/>
        <w:jc w:val="both"/>
        <w:sectPr w:rsidR="00C12AF6" w:rsidSect="00C12AF6">
          <w:headerReference w:type="even" r:id="rId14"/>
          <w:headerReference w:type="default" r:id="rId15"/>
          <w:footerReference w:type="even" r:id="rId16"/>
          <w:footnotePr>
            <w:numRestart w:val="eachPage"/>
          </w:footnotePr>
          <w:pgSz w:w="16838" w:h="11906" w:orient="landscape"/>
          <w:pgMar w:top="1134" w:right="1134" w:bottom="1134" w:left="1134" w:header="709" w:footer="709" w:gutter="0"/>
          <w:cols w:space="708"/>
          <w:docGrid w:linePitch="360"/>
        </w:sectPr>
      </w:pPr>
    </w:p>
    <w:p w:rsidR="006316AE" w:rsidRDefault="006316AE" w:rsidP="006316AE">
      <w:pPr>
        <w:pStyle w:val="afe"/>
        <w:spacing w:before="0" w:beforeAutospacing="0" w:after="0" w:afterAutospacing="0" w:line="360" w:lineRule="auto"/>
        <w:jc w:val="both"/>
      </w:pPr>
    </w:p>
    <w:p w:rsidR="006316AE" w:rsidRPr="007B1EA7" w:rsidRDefault="006316AE" w:rsidP="006316AE">
      <w:pPr>
        <w:pStyle w:val="afe"/>
        <w:spacing w:before="0" w:beforeAutospacing="0" w:after="0" w:afterAutospacing="0"/>
        <w:ind w:firstLine="709"/>
        <w:jc w:val="both"/>
      </w:pPr>
      <w:r>
        <w:rPr>
          <w:b/>
          <w:bCs/>
        </w:rPr>
        <w:t>Э</w:t>
      </w:r>
      <w:r w:rsidRPr="007B1EA7">
        <w:rPr>
          <w:b/>
          <w:bCs/>
        </w:rPr>
        <w:t xml:space="preserve">ффективность реализации Программы </w:t>
      </w:r>
    </w:p>
    <w:p w:rsidR="006316AE" w:rsidRPr="007B1EA7" w:rsidRDefault="006316AE" w:rsidP="006316AE">
      <w:pPr>
        <w:pStyle w:val="afe"/>
        <w:spacing w:before="0" w:beforeAutospacing="0" w:after="0" w:afterAutospacing="0"/>
        <w:ind w:firstLine="709"/>
        <w:jc w:val="both"/>
      </w:pPr>
      <w:r w:rsidRPr="007B1EA7">
        <w:t xml:space="preserve">Реализация Программы и ее эффективность детерминируются рядом условий: </w:t>
      </w:r>
    </w:p>
    <w:p w:rsidR="006316AE" w:rsidRPr="007B1EA7" w:rsidRDefault="006316AE" w:rsidP="006316AE">
      <w:pPr>
        <w:pStyle w:val="afe"/>
        <w:spacing w:before="0" w:beforeAutospacing="0" w:after="0" w:afterAutospacing="0"/>
        <w:ind w:firstLine="709"/>
        <w:jc w:val="both"/>
      </w:pPr>
      <w:r w:rsidRPr="007B1EA7">
        <w:t xml:space="preserve">- готовностью педагогов к решению актуальных задач воспитания; </w:t>
      </w:r>
    </w:p>
    <w:p w:rsidR="006316AE" w:rsidRPr="007B1EA7" w:rsidRDefault="006316AE" w:rsidP="006316AE">
      <w:pPr>
        <w:pStyle w:val="afe"/>
        <w:spacing w:before="0" w:beforeAutospacing="0" w:after="0" w:afterAutospacing="0"/>
        <w:ind w:firstLine="709"/>
        <w:jc w:val="both"/>
      </w:pPr>
      <w:r w:rsidRPr="007B1EA7">
        <w:t xml:space="preserve">- повышением воспитательного потенциала образовательного процесса; </w:t>
      </w:r>
    </w:p>
    <w:p w:rsidR="006316AE" w:rsidRPr="007B1EA7" w:rsidRDefault="006316AE" w:rsidP="006316AE">
      <w:pPr>
        <w:pStyle w:val="afe"/>
        <w:spacing w:before="0" w:beforeAutospacing="0" w:after="0" w:afterAutospacing="0"/>
        <w:ind w:firstLine="709"/>
        <w:jc w:val="both"/>
      </w:pPr>
      <w:r w:rsidRPr="007B1EA7">
        <w:t xml:space="preserve">- развитием системы дополнительного образования учащихся; </w:t>
      </w:r>
    </w:p>
    <w:p w:rsidR="006316AE" w:rsidRPr="007B1EA7" w:rsidRDefault="006316AE" w:rsidP="006316AE">
      <w:pPr>
        <w:pStyle w:val="afe"/>
        <w:spacing w:before="0" w:beforeAutospacing="0" w:after="0" w:afterAutospacing="0"/>
        <w:ind w:firstLine="709"/>
        <w:jc w:val="both"/>
      </w:pPr>
      <w:r w:rsidRPr="007B1EA7">
        <w:t xml:space="preserve">- повышением педагогической культуры родителей; </w:t>
      </w:r>
    </w:p>
    <w:p w:rsidR="006316AE" w:rsidRPr="007B1EA7" w:rsidRDefault="006316AE" w:rsidP="006316AE">
      <w:pPr>
        <w:pStyle w:val="afe"/>
        <w:spacing w:before="0" w:beforeAutospacing="0" w:after="0" w:afterAutospacing="0"/>
        <w:ind w:firstLine="709"/>
        <w:jc w:val="both"/>
      </w:pPr>
      <w:r w:rsidRPr="007B1EA7">
        <w:t xml:space="preserve">- взаимодействием школы с общественными и традиционными религиозными организациями; </w:t>
      </w:r>
    </w:p>
    <w:p w:rsidR="006316AE" w:rsidRPr="007B1EA7" w:rsidRDefault="006316AE" w:rsidP="006316AE">
      <w:pPr>
        <w:pStyle w:val="afe"/>
        <w:spacing w:before="0" w:beforeAutospacing="0" w:after="0" w:afterAutospacing="0"/>
        <w:ind w:left="708" w:firstLine="1"/>
        <w:jc w:val="both"/>
      </w:pPr>
      <w:r w:rsidRPr="007B1EA7">
        <w:t>- укреплением партнерских отношений на межведомственной основе с социальными институтами воспитания и социализации несовершеннолетних;</w:t>
      </w:r>
    </w:p>
    <w:p w:rsidR="006316AE" w:rsidRDefault="006316AE" w:rsidP="006316AE">
      <w:pPr>
        <w:pStyle w:val="afe"/>
        <w:spacing w:before="0" w:beforeAutospacing="0" w:after="0" w:afterAutospacing="0"/>
        <w:ind w:firstLine="709"/>
        <w:jc w:val="both"/>
      </w:pPr>
      <w:r w:rsidRPr="007B1EA7">
        <w:t xml:space="preserve">- организацией социально значимой и полезной деятельности, включенностью в этот процесс подрастающего поколения </w:t>
      </w:r>
    </w:p>
    <w:p w:rsidR="006316AE" w:rsidRPr="007B1EA7" w:rsidRDefault="006316AE" w:rsidP="006316AE">
      <w:pPr>
        <w:pStyle w:val="afe"/>
        <w:spacing w:before="0" w:beforeAutospacing="0" w:after="0" w:afterAutospacing="0"/>
        <w:ind w:firstLine="709"/>
        <w:jc w:val="both"/>
      </w:pPr>
    </w:p>
    <w:p w:rsidR="006316AE" w:rsidRPr="007B1EA7" w:rsidRDefault="006316AE" w:rsidP="006316AE">
      <w:pPr>
        <w:pStyle w:val="afe"/>
        <w:spacing w:before="0" w:beforeAutospacing="0" w:after="0" w:afterAutospacing="0"/>
        <w:ind w:firstLine="709"/>
        <w:jc w:val="both"/>
        <w:rPr>
          <w:b/>
        </w:rPr>
      </w:pPr>
      <w:r w:rsidRPr="007B1EA7">
        <w:rPr>
          <w:b/>
        </w:rPr>
        <w:t xml:space="preserve">Основными результатами развития Программы должны стать: </w:t>
      </w:r>
    </w:p>
    <w:p w:rsidR="006316AE" w:rsidRPr="007B1EA7" w:rsidRDefault="006316AE" w:rsidP="006316AE">
      <w:pPr>
        <w:pStyle w:val="afe"/>
        <w:spacing w:before="0" w:beforeAutospacing="0" w:after="0" w:afterAutospacing="0"/>
        <w:ind w:firstLine="709"/>
        <w:jc w:val="both"/>
      </w:pPr>
      <w:r w:rsidRPr="007B1EA7">
        <w:t xml:space="preserve">- результаты личностных воспитательно-образовательных достижений учащихся; </w:t>
      </w:r>
    </w:p>
    <w:p w:rsidR="006316AE" w:rsidRPr="007B1EA7" w:rsidRDefault="006316AE" w:rsidP="006316AE">
      <w:pPr>
        <w:pStyle w:val="afe"/>
        <w:spacing w:before="0" w:beforeAutospacing="0" w:after="0" w:afterAutospacing="0"/>
        <w:ind w:firstLine="709"/>
        <w:jc w:val="both"/>
      </w:pPr>
      <w:r w:rsidRPr="007B1EA7">
        <w:t xml:space="preserve">- результаты деятельности образовательных учреждений систем общего и дополнительного образования детей; </w:t>
      </w:r>
    </w:p>
    <w:p w:rsidR="006316AE" w:rsidRPr="007B1EA7" w:rsidRDefault="006316AE" w:rsidP="006316AE">
      <w:pPr>
        <w:pStyle w:val="afe"/>
        <w:spacing w:before="0" w:beforeAutospacing="0" w:after="0" w:afterAutospacing="0"/>
        <w:ind w:firstLine="709"/>
        <w:jc w:val="both"/>
      </w:pPr>
      <w:r w:rsidRPr="007B1EA7">
        <w:t xml:space="preserve">- результаты деятельности педагогических кадров систем общего и дополнительного образования детей; </w:t>
      </w:r>
    </w:p>
    <w:p w:rsidR="006316AE" w:rsidRPr="007B1EA7" w:rsidRDefault="006316AE" w:rsidP="006316AE">
      <w:pPr>
        <w:pStyle w:val="afe"/>
        <w:spacing w:before="0" w:beforeAutospacing="0" w:after="0" w:afterAutospacing="0"/>
        <w:ind w:left="708" w:firstLine="1"/>
        <w:jc w:val="both"/>
      </w:pPr>
      <w:r w:rsidRPr="007B1EA7">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6316AE" w:rsidRDefault="006316AE" w:rsidP="00460D60">
      <w:pPr>
        <w:autoSpaceDE w:val="0"/>
        <w:jc w:val="center"/>
        <w:rPr>
          <w:b/>
          <w:bCs/>
          <w:color w:val="000000"/>
          <w:sz w:val="26"/>
          <w:szCs w:val="26"/>
        </w:rPr>
      </w:pPr>
    </w:p>
    <w:p w:rsidR="00460D60" w:rsidRPr="0079254D" w:rsidRDefault="00460D60" w:rsidP="00460D60">
      <w:pPr>
        <w:autoSpaceDE w:val="0"/>
        <w:jc w:val="center"/>
        <w:rPr>
          <w:b/>
          <w:bCs/>
          <w:color w:val="000000"/>
          <w:sz w:val="26"/>
          <w:szCs w:val="26"/>
        </w:rPr>
      </w:pPr>
      <w:r w:rsidRPr="0079254D">
        <w:rPr>
          <w:b/>
          <w:bCs/>
          <w:color w:val="000000"/>
          <w:sz w:val="26"/>
          <w:szCs w:val="26"/>
        </w:rPr>
        <w:t xml:space="preserve">Раздел </w:t>
      </w:r>
      <w:r w:rsidRPr="0079254D">
        <w:rPr>
          <w:b/>
          <w:bCs/>
          <w:color w:val="000000"/>
          <w:sz w:val="26"/>
          <w:szCs w:val="26"/>
          <w:lang w:val="en-US"/>
        </w:rPr>
        <w:t>III</w:t>
      </w:r>
    </w:p>
    <w:p w:rsidR="00460D60" w:rsidRPr="0079254D" w:rsidRDefault="00460D60">
      <w:pPr>
        <w:autoSpaceDE w:val="0"/>
        <w:jc w:val="center"/>
        <w:rPr>
          <w:b/>
          <w:bCs/>
          <w:iCs/>
          <w:color w:val="000000"/>
          <w:sz w:val="26"/>
          <w:szCs w:val="26"/>
        </w:rPr>
      </w:pPr>
    </w:p>
    <w:p w:rsidR="00A76D66" w:rsidRPr="00B7365D" w:rsidRDefault="00A76D66" w:rsidP="00A76D66">
      <w:pPr>
        <w:widowControl w:val="0"/>
        <w:autoSpaceDE w:val="0"/>
        <w:autoSpaceDN w:val="0"/>
        <w:adjustRightInd w:val="0"/>
        <w:jc w:val="center"/>
        <w:rPr>
          <w:b/>
          <w:smallCaps/>
        </w:rPr>
      </w:pPr>
      <w:r w:rsidRPr="00B7365D">
        <w:rPr>
          <w:b/>
          <w:smallCaps/>
        </w:rPr>
        <w:t>Учебный план</w:t>
      </w:r>
    </w:p>
    <w:p w:rsidR="00A76D66" w:rsidRDefault="00A76D66" w:rsidP="00A76D66">
      <w:pPr>
        <w:widowControl w:val="0"/>
        <w:autoSpaceDE w:val="0"/>
        <w:autoSpaceDN w:val="0"/>
        <w:adjustRightInd w:val="0"/>
        <w:jc w:val="center"/>
        <w:rPr>
          <w:b/>
          <w:smallCaps/>
        </w:rPr>
      </w:pPr>
      <w:r>
        <w:rPr>
          <w:b/>
          <w:smallCaps/>
        </w:rPr>
        <w:t xml:space="preserve">МБОУ </w:t>
      </w:r>
      <w:r>
        <w:rPr>
          <w:b/>
          <w:smallCaps/>
        </w:rPr>
        <w:sym w:font="Symbol" w:char="F0B2"/>
      </w:r>
      <w:r w:rsidRPr="00B7365D">
        <w:rPr>
          <w:b/>
          <w:smallCaps/>
        </w:rPr>
        <w:t>Городковическ</w:t>
      </w:r>
      <w:r>
        <w:rPr>
          <w:b/>
          <w:smallCaps/>
        </w:rPr>
        <w:t>ая</w:t>
      </w:r>
      <w:r w:rsidRPr="00B7365D">
        <w:rPr>
          <w:b/>
          <w:smallCaps/>
        </w:rPr>
        <w:t xml:space="preserve"> средн</w:t>
      </w:r>
      <w:r>
        <w:rPr>
          <w:b/>
          <w:smallCaps/>
        </w:rPr>
        <w:t>яя</w:t>
      </w:r>
      <w:r w:rsidRPr="00B7365D">
        <w:rPr>
          <w:b/>
          <w:smallCaps/>
        </w:rPr>
        <w:t xml:space="preserve"> школ</w:t>
      </w:r>
      <w:r>
        <w:rPr>
          <w:b/>
          <w:smallCaps/>
        </w:rPr>
        <w:t>а</w:t>
      </w:r>
      <w:r>
        <w:rPr>
          <w:b/>
          <w:smallCaps/>
        </w:rPr>
        <w:sym w:font="Symbol" w:char="F0B2"/>
      </w:r>
      <w:r>
        <w:rPr>
          <w:b/>
          <w:smallCaps/>
        </w:rPr>
        <w:t xml:space="preserve"> Спасского муниципального района Рязанской области </w:t>
      </w:r>
      <w:r w:rsidRPr="00B7365D">
        <w:rPr>
          <w:b/>
          <w:smallCaps/>
        </w:rPr>
        <w:t>на 201</w:t>
      </w:r>
      <w:r>
        <w:rPr>
          <w:b/>
          <w:smallCaps/>
        </w:rPr>
        <w:t>7</w:t>
      </w:r>
      <w:r w:rsidRPr="00B7365D">
        <w:rPr>
          <w:b/>
          <w:smallCaps/>
        </w:rPr>
        <w:t>-201</w:t>
      </w:r>
      <w:r>
        <w:rPr>
          <w:b/>
          <w:smallCaps/>
        </w:rPr>
        <w:t>8</w:t>
      </w:r>
      <w:r w:rsidRPr="00B7365D">
        <w:rPr>
          <w:b/>
          <w:smallCaps/>
        </w:rPr>
        <w:t xml:space="preserve"> учебный год</w:t>
      </w:r>
    </w:p>
    <w:p w:rsidR="00A76D66" w:rsidRPr="00A8512D" w:rsidRDefault="00A76D66" w:rsidP="00A76D66">
      <w:pPr>
        <w:widowControl w:val="0"/>
        <w:autoSpaceDE w:val="0"/>
        <w:autoSpaceDN w:val="0"/>
        <w:adjustRightInd w:val="0"/>
        <w:jc w:val="center"/>
        <w:rPr>
          <w:b/>
        </w:rPr>
      </w:pPr>
    </w:p>
    <w:p w:rsidR="00A76D66" w:rsidRPr="002230A9" w:rsidRDefault="00A76D66" w:rsidP="00A76D66">
      <w:pPr>
        <w:widowControl w:val="0"/>
        <w:autoSpaceDE w:val="0"/>
        <w:autoSpaceDN w:val="0"/>
        <w:adjustRightInd w:val="0"/>
        <w:jc w:val="center"/>
        <w:rPr>
          <w:b/>
        </w:rPr>
      </w:pPr>
      <w:r w:rsidRPr="002230A9">
        <w:rPr>
          <w:b/>
        </w:rPr>
        <w:t>НАЧАЛЬНОЕ ОБЩЕЕ ОБРАЗОВАНИЕ</w:t>
      </w:r>
    </w:p>
    <w:p w:rsidR="00A76D66" w:rsidRDefault="00A76D66" w:rsidP="00A76D66">
      <w:pPr>
        <w:widowControl w:val="0"/>
        <w:autoSpaceDE w:val="0"/>
        <w:autoSpaceDN w:val="0"/>
        <w:adjustRightInd w:val="0"/>
        <w:jc w:val="center"/>
        <w:rPr>
          <w:b/>
        </w:rPr>
      </w:pPr>
      <w:r w:rsidRPr="002230A9">
        <w:rPr>
          <w:b/>
        </w:rPr>
        <w:t>(второй уровень образования)</w:t>
      </w:r>
      <w:r w:rsidRPr="00A76D66">
        <w:rPr>
          <w:b/>
        </w:rPr>
        <w:t xml:space="preserve"> </w:t>
      </w:r>
    </w:p>
    <w:p w:rsidR="00A76D66" w:rsidRDefault="00A76D66" w:rsidP="00A76D66">
      <w:pPr>
        <w:widowControl w:val="0"/>
        <w:autoSpaceDE w:val="0"/>
        <w:autoSpaceDN w:val="0"/>
        <w:adjustRightInd w:val="0"/>
        <w:jc w:val="center"/>
        <w:rPr>
          <w:b/>
        </w:rPr>
      </w:pPr>
    </w:p>
    <w:p w:rsidR="00A76D66" w:rsidRDefault="00A76D66" w:rsidP="00A76D66">
      <w:pPr>
        <w:widowControl w:val="0"/>
        <w:autoSpaceDE w:val="0"/>
        <w:autoSpaceDN w:val="0"/>
        <w:adjustRightInd w:val="0"/>
        <w:jc w:val="center"/>
        <w:rPr>
          <w:b/>
        </w:rPr>
      </w:pPr>
      <w:r w:rsidRPr="00A8512D">
        <w:rPr>
          <w:b/>
        </w:rPr>
        <w:t xml:space="preserve">Пояснительная записка </w:t>
      </w:r>
    </w:p>
    <w:p w:rsidR="00A76D66" w:rsidRPr="002230A9" w:rsidRDefault="00A76D66" w:rsidP="00A76D66">
      <w:pPr>
        <w:widowControl w:val="0"/>
        <w:autoSpaceDE w:val="0"/>
        <w:autoSpaceDN w:val="0"/>
        <w:adjustRightInd w:val="0"/>
        <w:jc w:val="center"/>
        <w:rPr>
          <w:b/>
        </w:rPr>
      </w:pPr>
    </w:p>
    <w:p w:rsidR="00A76D66" w:rsidRDefault="00A76D66" w:rsidP="00A76D66">
      <w:pPr>
        <w:widowControl w:val="0"/>
        <w:autoSpaceDE w:val="0"/>
        <w:autoSpaceDN w:val="0"/>
        <w:adjustRightInd w:val="0"/>
        <w:ind w:firstLine="567"/>
        <w:jc w:val="both"/>
      </w:pPr>
    </w:p>
    <w:p w:rsidR="00A76D66" w:rsidRDefault="00A76D66" w:rsidP="00A76D66">
      <w:pPr>
        <w:ind w:firstLine="567"/>
        <w:jc w:val="both"/>
      </w:pPr>
      <w:r>
        <w:t xml:space="preserve">Учебный план начального общего образования на 2017-2018 учебный год разработан в соответствии с требованиями федерального государственного образовательного стандарта начального общего образования, утвержденными приказом Министерства образования и науки Российской Федерации от 6.10.2009 № 373 (в редакции приказа Минобрнауки РФ от 26.11.2010 № 1241) «Об утверждении и введении в действие федерального государственного образовательного стандарта начального общего образования», </w:t>
      </w:r>
      <w:r w:rsidRPr="00A8512D">
        <w:t>- приказом Министерства Образования Рязанской области от 2</w:t>
      </w:r>
      <w:r>
        <w:t>7</w:t>
      </w:r>
      <w:r w:rsidRPr="00A8512D">
        <w:t>.04.201</w:t>
      </w:r>
      <w:r>
        <w:t>7</w:t>
      </w:r>
      <w:r w:rsidRPr="00A8512D">
        <w:t xml:space="preserve"> г. № </w:t>
      </w:r>
      <w:r>
        <w:t>487</w:t>
      </w:r>
      <w:r w:rsidRPr="00A8512D">
        <w:t xml:space="preserve"> «Об утверждении примерного </w:t>
      </w:r>
      <w:r w:rsidRPr="00A8512D">
        <w:rPr>
          <w:szCs w:val="26"/>
        </w:rPr>
        <w:t>регионального учебного плана на 201</w:t>
      </w:r>
      <w:r>
        <w:rPr>
          <w:szCs w:val="26"/>
        </w:rPr>
        <w:t>7</w:t>
      </w:r>
      <w:r w:rsidRPr="00A8512D">
        <w:rPr>
          <w:szCs w:val="26"/>
        </w:rPr>
        <w:t>-201</w:t>
      </w:r>
      <w:r>
        <w:rPr>
          <w:szCs w:val="26"/>
        </w:rPr>
        <w:t>8</w:t>
      </w:r>
      <w:r w:rsidRPr="00A8512D">
        <w:rPr>
          <w:szCs w:val="26"/>
        </w:rPr>
        <w:t xml:space="preserve"> учебный год для образовательных организаций Рязанской области</w:t>
      </w:r>
      <w:r>
        <w:rPr>
          <w:szCs w:val="26"/>
        </w:rPr>
        <w:t xml:space="preserve">» </w:t>
      </w:r>
      <w:r>
        <w:t xml:space="preserve">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МБОУ "Городковическая СШ" и реализуется через урочную и внеурочную деятельность. </w:t>
      </w:r>
    </w:p>
    <w:p w:rsidR="00A76D66" w:rsidRDefault="00A76D66" w:rsidP="00A76D66">
      <w:pPr>
        <w:widowControl w:val="0"/>
        <w:autoSpaceDE w:val="0"/>
        <w:autoSpaceDN w:val="0"/>
        <w:adjustRightInd w:val="0"/>
        <w:ind w:firstLine="567"/>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76D66" w:rsidRDefault="00A76D66" w:rsidP="00A76D66">
      <w:pPr>
        <w:widowControl w:val="0"/>
        <w:autoSpaceDE w:val="0"/>
        <w:autoSpaceDN w:val="0"/>
        <w:adjustRightInd w:val="0"/>
        <w:ind w:firstLine="567"/>
        <w:jc w:val="both"/>
      </w:pPr>
      <w:r>
        <w:t>УП НОО  состоит из двух частей — обязательной части и части, формируемой участниками образовательного процесса.</w:t>
      </w:r>
    </w:p>
    <w:p w:rsidR="00A76D66" w:rsidRDefault="00A76D66" w:rsidP="00A76D66">
      <w:pPr>
        <w:widowControl w:val="0"/>
        <w:autoSpaceDE w:val="0"/>
        <w:autoSpaceDN w:val="0"/>
        <w:adjustRightInd w:val="0"/>
        <w:ind w:firstLine="567"/>
        <w:jc w:val="both"/>
      </w:pPr>
      <w:r>
        <w:t>Обязательная часть УП НОО  определяет состав учебных предметов обязательных предметных областей и учебное время, отводимое на их изучение по классам (годам) обучения.</w:t>
      </w:r>
    </w:p>
    <w:p w:rsidR="00A76D66" w:rsidRDefault="00A76D66" w:rsidP="00A76D66">
      <w:pPr>
        <w:widowControl w:val="0"/>
        <w:autoSpaceDE w:val="0"/>
        <w:autoSpaceDN w:val="0"/>
        <w:adjustRightInd w:val="0"/>
        <w:ind w:firstLine="567"/>
        <w:jc w:val="both"/>
      </w:pPr>
      <w:r>
        <w:t xml:space="preserve">Часть УП НОО,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следующих учебных предметов обязательной части: </w:t>
      </w:r>
    </w:p>
    <w:p w:rsidR="00A76D66" w:rsidRDefault="00A76D66" w:rsidP="00A76D66">
      <w:pPr>
        <w:widowControl w:val="0"/>
        <w:autoSpaceDE w:val="0"/>
        <w:autoSpaceDN w:val="0"/>
        <w:adjustRightInd w:val="0"/>
        <w:ind w:firstLine="567"/>
        <w:jc w:val="both"/>
      </w:pPr>
      <w:r>
        <w:t>русский язык – по 1 часу в 1-4 классах,</w:t>
      </w:r>
    </w:p>
    <w:p w:rsidR="00A76D66" w:rsidRDefault="00A76D66" w:rsidP="00A76D66">
      <w:pPr>
        <w:widowControl w:val="0"/>
        <w:autoSpaceDE w:val="0"/>
        <w:autoSpaceDN w:val="0"/>
        <w:adjustRightInd w:val="0"/>
        <w:ind w:firstLine="567"/>
        <w:jc w:val="both"/>
      </w:pPr>
      <w:r>
        <w:t xml:space="preserve">литературное чтение – по 1 часу в 1 и 4 классах, </w:t>
      </w:r>
    </w:p>
    <w:p w:rsidR="00A76D66" w:rsidRDefault="00A76D66" w:rsidP="00A76D66">
      <w:pPr>
        <w:widowControl w:val="0"/>
        <w:autoSpaceDE w:val="0"/>
        <w:autoSpaceDN w:val="0"/>
        <w:adjustRightInd w:val="0"/>
        <w:ind w:firstLine="567"/>
        <w:jc w:val="both"/>
      </w:pPr>
      <w:r>
        <w:t>математика – по 1 часу во 2 и 3 классах.</w:t>
      </w:r>
    </w:p>
    <w:p w:rsidR="00A76D66" w:rsidRDefault="00A76D66" w:rsidP="00A76D66">
      <w:pPr>
        <w:widowControl w:val="0"/>
        <w:autoSpaceDE w:val="0"/>
        <w:autoSpaceDN w:val="0"/>
        <w:adjustRightInd w:val="0"/>
        <w:ind w:firstLine="567"/>
        <w:jc w:val="both"/>
      </w:pPr>
      <w:r>
        <w:t>Количество часов на физическую культуру обязательной части учебного плана составляет 2, третий час реализован за счет посещения обучающимися спортивной секции в рамках внеурочной деятельности.</w:t>
      </w:r>
    </w:p>
    <w:p w:rsidR="00A76D66" w:rsidRDefault="00A76D66" w:rsidP="00A76D66">
      <w:pPr>
        <w:widowControl w:val="0"/>
        <w:autoSpaceDE w:val="0"/>
        <w:autoSpaceDN w:val="0"/>
        <w:adjustRightInd w:val="0"/>
        <w:ind w:firstLine="567"/>
        <w:jc w:val="both"/>
      </w:pPr>
      <w:r>
        <w:t>Внеурочная деятельность организуется по направлениям развития личности (спортивно-оздоровительное, духовно-нравственное, социальное, общекультурное, общеинтеллектуальное). Организация занятий по направлениям внеурочной деятельности является неотъемлемой частью образовательного процесса, при этом обучающимся предоставляется возможность выбора занятий по их интересам.</w:t>
      </w:r>
    </w:p>
    <w:p w:rsidR="00A76D66" w:rsidRDefault="00A76D66" w:rsidP="00A76D66">
      <w:pPr>
        <w:widowControl w:val="0"/>
        <w:autoSpaceDE w:val="0"/>
        <w:autoSpaceDN w:val="0"/>
        <w:adjustRightInd w:val="0"/>
        <w:ind w:firstLine="567"/>
        <w:jc w:val="both"/>
      </w:pPr>
      <w:r>
        <w:t xml:space="preserve">Содержание занятий в рамках внеурочной деятельности формируется с учетом пожеланий обучающихся и их родителей (законных представителей) и проводится не только в форме аудиторных занятий, но и в формах, отличных от урочных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т.д.). </w:t>
      </w:r>
    </w:p>
    <w:p w:rsidR="00A76D66" w:rsidRDefault="00A76D66" w:rsidP="00A76D66">
      <w:pPr>
        <w:widowControl w:val="0"/>
        <w:autoSpaceDE w:val="0"/>
        <w:autoSpaceDN w:val="0"/>
        <w:adjustRightInd w:val="0"/>
        <w:ind w:firstLine="567"/>
        <w:jc w:val="both"/>
      </w:pPr>
      <w:r>
        <w:t>При организации внеурочной деятельности обучающихся использованы возможности организации дополнительного образования детей – Областного детского эколого-биологического центра. В период каникул для продолжения внеурочной деятельности предусмотрено использовать возможности лагерей с дневным пребыванием детей.</w:t>
      </w:r>
    </w:p>
    <w:p w:rsidR="00A76D66" w:rsidRDefault="00A76D66" w:rsidP="00A76D66">
      <w:pPr>
        <w:widowControl w:val="0"/>
        <w:autoSpaceDE w:val="0"/>
        <w:autoSpaceDN w:val="0"/>
        <w:adjustRightInd w:val="0"/>
        <w:ind w:firstLine="567"/>
        <w:jc w:val="both"/>
      </w:pPr>
      <w:r>
        <w:t>Время, отведенное на внеурочную деятельность, не учитывается при определении максимально допустимой недельной нагрузки обучающихся.</w:t>
      </w:r>
    </w:p>
    <w:p w:rsidR="00A76D66" w:rsidRDefault="00A76D66" w:rsidP="00A76D66">
      <w:pPr>
        <w:pStyle w:val="affb"/>
        <w:widowControl w:val="0"/>
        <w:autoSpaceDE w:val="0"/>
        <w:autoSpaceDN w:val="0"/>
        <w:adjustRightInd w:val="0"/>
        <w:spacing w:before="120" w:after="120"/>
        <w:ind w:left="0"/>
        <w:jc w:val="both"/>
        <w:rPr>
          <w:rFonts w:ascii="Times New Roman" w:hAnsi="Times New Roman" w:cs="Times New Roman"/>
          <w:b/>
        </w:rPr>
      </w:pPr>
    </w:p>
    <w:p w:rsidR="00A76D66" w:rsidRPr="00696C70" w:rsidRDefault="00A76D66" w:rsidP="00A76D66">
      <w:pPr>
        <w:pStyle w:val="affb"/>
        <w:widowControl w:val="0"/>
        <w:numPr>
          <w:ilvl w:val="0"/>
          <w:numId w:val="10"/>
        </w:numPr>
        <w:tabs>
          <w:tab w:val="left" w:pos="851"/>
        </w:tabs>
        <w:autoSpaceDE w:val="0"/>
        <w:autoSpaceDN w:val="0"/>
        <w:adjustRightInd w:val="0"/>
        <w:spacing w:before="120" w:after="120"/>
        <w:ind w:left="0" w:firstLine="567"/>
        <w:jc w:val="both"/>
        <w:rPr>
          <w:rFonts w:ascii="Times New Roman" w:hAnsi="Times New Roman" w:cs="Times New Roman"/>
          <w:b/>
        </w:rPr>
      </w:pPr>
      <w:r w:rsidRPr="00696C70">
        <w:rPr>
          <w:rFonts w:ascii="Times New Roman" w:hAnsi="Times New Roman" w:cs="Times New Roman"/>
          <w:b/>
        </w:rPr>
        <w:t>Продолжительность учебной недели, года</w:t>
      </w:r>
    </w:p>
    <w:p w:rsidR="00A76D66" w:rsidRPr="00B028FF" w:rsidRDefault="00A76D66" w:rsidP="00A76D66">
      <w:pPr>
        <w:widowControl w:val="0"/>
        <w:autoSpaceDE w:val="0"/>
        <w:autoSpaceDN w:val="0"/>
        <w:adjustRightInd w:val="0"/>
        <w:ind w:firstLine="567"/>
        <w:jc w:val="both"/>
      </w:pPr>
      <w:r>
        <w:t>Продолжительность учебной недели составляет в 1-11 классах 5 дней (в соответствии с санитарно-эпидемиологическими требованиями, утвержденными Постановлением Главного государственного санитарного врача Российской Федерации от 29.12.2010 № 189 «Об утверждении СанПиН  2.4.2.2821-10»</w:t>
      </w:r>
      <w:r w:rsidRPr="002205D0">
        <w:t xml:space="preserve"> </w:t>
      </w:r>
      <w:r>
        <w:t>(с изменениями на 24 ноября 2015 года)</w:t>
      </w:r>
      <w:r w:rsidRPr="00B028FF">
        <w:t xml:space="preserve">. </w:t>
      </w:r>
    </w:p>
    <w:p w:rsidR="00A76D66" w:rsidRDefault="00A76D66" w:rsidP="00A76D66">
      <w:pPr>
        <w:widowControl w:val="0"/>
        <w:autoSpaceDE w:val="0"/>
        <w:autoSpaceDN w:val="0"/>
        <w:adjustRightInd w:val="0"/>
        <w:ind w:firstLine="567"/>
        <w:jc w:val="both"/>
      </w:pPr>
    </w:p>
    <w:p w:rsidR="00A76D66" w:rsidRDefault="00A76D66" w:rsidP="00A76D66">
      <w:pPr>
        <w:widowControl w:val="0"/>
        <w:autoSpaceDE w:val="0"/>
        <w:autoSpaceDN w:val="0"/>
        <w:adjustRightInd w:val="0"/>
        <w:ind w:firstLine="567"/>
        <w:jc w:val="both"/>
      </w:pPr>
      <w:r>
        <w:t xml:space="preserve">Продолжительность учебного года на втором уровне образования составляет: </w:t>
      </w:r>
    </w:p>
    <w:p w:rsidR="00A76D66" w:rsidRDefault="00A76D66" w:rsidP="00A76D66">
      <w:pPr>
        <w:widowControl w:val="0"/>
        <w:autoSpaceDE w:val="0"/>
        <w:autoSpaceDN w:val="0"/>
        <w:adjustRightInd w:val="0"/>
        <w:ind w:firstLine="567"/>
        <w:jc w:val="both"/>
      </w:pPr>
      <w:r>
        <w:t>в 1 классе – 33 недели в год;</w:t>
      </w:r>
    </w:p>
    <w:p w:rsidR="00A76D66" w:rsidRDefault="00A76D66" w:rsidP="00A76D66">
      <w:pPr>
        <w:widowControl w:val="0"/>
        <w:autoSpaceDE w:val="0"/>
        <w:autoSpaceDN w:val="0"/>
        <w:adjustRightInd w:val="0"/>
        <w:ind w:firstLine="567"/>
        <w:jc w:val="both"/>
      </w:pPr>
      <w:r>
        <w:t>в 2-4 классах – 34 недели в год.</w:t>
      </w:r>
    </w:p>
    <w:p w:rsidR="00A76D66" w:rsidRDefault="00A76D66" w:rsidP="00A76D66">
      <w:pPr>
        <w:widowControl w:val="0"/>
        <w:autoSpaceDE w:val="0"/>
        <w:autoSpaceDN w:val="0"/>
        <w:adjustRightInd w:val="0"/>
        <w:ind w:firstLine="567"/>
        <w:jc w:val="both"/>
      </w:pPr>
      <w:r>
        <w:t xml:space="preserve">Продолжительность каникул в течение учебного года составляет 30 календарных дней, летом – 98 дней. Для учащихся 1 класса устанавливаются дополнительные недельные каникулы в III четверти. </w:t>
      </w:r>
    </w:p>
    <w:p w:rsidR="00A76D66" w:rsidRDefault="00A76D66" w:rsidP="00A76D66">
      <w:pPr>
        <w:widowControl w:val="0"/>
        <w:autoSpaceDE w:val="0"/>
        <w:autoSpaceDN w:val="0"/>
        <w:adjustRightInd w:val="0"/>
        <w:ind w:firstLine="567"/>
        <w:jc w:val="both"/>
      </w:pPr>
      <w:r>
        <w:t xml:space="preserve">Продолжительность урока в 1 классе в </w:t>
      </w:r>
      <w:r>
        <w:rPr>
          <w:lang w:val="en-US"/>
        </w:rPr>
        <w:t>I</w:t>
      </w:r>
      <w:r w:rsidRPr="00696C70">
        <w:t>-</w:t>
      </w:r>
      <w:r>
        <w:rPr>
          <w:lang w:val="en-US"/>
        </w:rPr>
        <w:t>II</w:t>
      </w:r>
      <w:r>
        <w:t xml:space="preserve"> четвертях составляет 35 минут, во всех остальных классах все уроки по 40 минут.</w:t>
      </w:r>
    </w:p>
    <w:p w:rsidR="00A76D66" w:rsidRPr="00E6359E" w:rsidRDefault="00A76D66" w:rsidP="00A76D66">
      <w:pPr>
        <w:pStyle w:val="ConsPlusNormal"/>
        <w:ind w:firstLine="567"/>
        <w:jc w:val="both"/>
        <w:rPr>
          <w:rFonts w:ascii="Times New Roman" w:hAnsi="Times New Roman" w:cs="Times New Roman"/>
          <w:sz w:val="24"/>
          <w:szCs w:val="28"/>
        </w:rPr>
      </w:pPr>
      <w:r w:rsidRPr="00E6359E">
        <w:rPr>
          <w:rFonts w:ascii="Times New Roman" w:hAnsi="Times New Roman" w:cs="Times New Roman"/>
          <w:sz w:val="24"/>
          <w:szCs w:val="28"/>
        </w:rPr>
        <w:t>Обучение учащихся в 1-м классе осуществляется с соблюдением следующих дополнительных требований:</w:t>
      </w:r>
    </w:p>
    <w:p w:rsidR="00A76D66" w:rsidRPr="00E6359E" w:rsidRDefault="00A76D66" w:rsidP="00A76D66">
      <w:pPr>
        <w:pStyle w:val="ConsPlusNormal"/>
        <w:ind w:firstLine="567"/>
        <w:jc w:val="both"/>
        <w:rPr>
          <w:rFonts w:ascii="Times New Roman" w:hAnsi="Times New Roman" w:cs="Times New Roman"/>
          <w:sz w:val="24"/>
          <w:szCs w:val="28"/>
        </w:rPr>
      </w:pPr>
      <w:r w:rsidRPr="00E6359E">
        <w:rPr>
          <w:rFonts w:ascii="Times New Roman" w:hAnsi="Times New Roman" w:cs="Times New Roman"/>
          <w:sz w:val="24"/>
          <w:szCs w:val="28"/>
        </w:rPr>
        <w:t>- учебные занятия проводятся:</w:t>
      </w:r>
    </w:p>
    <w:p w:rsidR="00A76D66" w:rsidRPr="00E6359E" w:rsidRDefault="00A76D66" w:rsidP="00A76D6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 xml:space="preserve">в </w:t>
      </w:r>
      <w:r w:rsidRPr="00E6359E">
        <w:rPr>
          <w:rFonts w:ascii="Times New Roman" w:hAnsi="Times New Roman" w:cs="Times New Roman"/>
          <w:sz w:val="24"/>
          <w:szCs w:val="28"/>
        </w:rPr>
        <w:t>сентябр</w:t>
      </w:r>
      <w:r>
        <w:rPr>
          <w:rFonts w:ascii="Times New Roman" w:hAnsi="Times New Roman" w:cs="Times New Roman"/>
          <w:sz w:val="24"/>
          <w:szCs w:val="28"/>
        </w:rPr>
        <w:t>е</w:t>
      </w:r>
      <w:r w:rsidRPr="00E6359E">
        <w:rPr>
          <w:rFonts w:ascii="Times New Roman" w:hAnsi="Times New Roman" w:cs="Times New Roman"/>
          <w:sz w:val="24"/>
          <w:szCs w:val="28"/>
        </w:rPr>
        <w:t>, октябр</w:t>
      </w:r>
      <w:r>
        <w:rPr>
          <w:rFonts w:ascii="Times New Roman" w:hAnsi="Times New Roman" w:cs="Times New Roman"/>
          <w:sz w:val="24"/>
          <w:szCs w:val="28"/>
        </w:rPr>
        <w:t>е</w:t>
      </w:r>
      <w:r w:rsidRPr="00E6359E">
        <w:rPr>
          <w:rFonts w:ascii="Times New Roman" w:hAnsi="Times New Roman" w:cs="Times New Roman"/>
          <w:sz w:val="24"/>
          <w:szCs w:val="28"/>
        </w:rPr>
        <w:t xml:space="preserve"> - по 3 урока в день по 35 минут каждый;</w:t>
      </w:r>
    </w:p>
    <w:p w:rsidR="00A76D66" w:rsidRPr="00E6359E" w:rsidRDefault="00A76D66" w:rsidP="00A76D6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 xml:space="preserve">в </w:t>
      </w:r>
      <w:r w:rsidRPr="00E6359E">
        <w:rPr>
          <w:rFonts w:ascii="Times New Roman" w:hAnsi="Times New Roman" w:cs="Times New Roman"/>
          <w:sz w:val="24"/>
          <w:szCs w:val="28"/>
        </w:rPr>
        <w:t>ноябр</w:t>
      </w:r>
      <w:r>
        <w:rPr>
          <w:rFonts w:ascii="Times New Roman" w:hAnsi="Times New Roman" w:cs="Times New Roman"/>
          <w:sz w:val="24"/>
          <w:szCs w:val="28"/>
        </w:rPr>
        <w:t>е</w:t>
      </w:r>
      <w:r w:rsidRPr="00E6359E">
        <w:rPr>
          <w:rFonts w:ascii="Times New Roman" w:hAnsi="Times New Roman" w:cs="Times New Roman"/>
          <w:sz w:val="24"/>
          <w:szCs w:val="28"/>
        </w:rPr>
        <w:t>, декабр</w:t>
      </w:r>
      <w:r>
        <w:rPr>
          <w:rFonts w:ascii="Times New Roman" w:hAnsi="Times New Roman" w:cs="Times New Roman"/>
          <w:sz w:val="24"/>
          <w:szCs w:val="28"/>
        </w:rPr>
        <w:t>е</w:t>
      </w:r>
      <w:r w:rsidRPr="00E6359E">
        <w:rPr>
          <w:rFonts w:ascii="Times New Roman" w:hAnsi="Times New Roman" w:cs="Times New Roman"/>
          <w:sz w:val="24"/>
          <w:szCs w:val="28"/>
        </w:rPr>
        <w:t xml:space="preserve"> - по 4 урока в день по 35 минут каждый; </w:t>
      </w:r>
    </w:p>
    <w:p w:rsidR="00A76D66" w:rsidRPr="00E6359E" w:rsidRDefault="00A76D66" w:rsidP="00A76D6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 xml:space="preserve">в </w:t>
      </w:r>
      <w:r w:rsidRPr="00E6359E">
        <w:rPr>
          <w:rFonts w:ascii="Times New Roman" w:hAnsi="Times New Roman" w:cs="Times New Roman"/>
          <w:sz w:val="24"/>
          <w:szCs w:val="28"/>
        </w:rPr>
        <w:t>январ</w:t>
      </w:r>
      <w:r>
        <w:rPr>
          <w:rFonts w:ascii="Times New Roman" w:hAnsi="Times New Roman" w:cs="Times New Roman"/>
          <w:sz w:val="24"/>
          <w:szCs w:val="28"/>
        </w:rPr>
        <w:t>е</w:t>
      </w:r>
      <w:r w:rsidRPr="00E6359E">
        <w:rPr>
          <w:rFonts w:ascii="Times New Roman" w:hAnsi="Times New Roman" w:cs="Times New Roman"/>
          <w:sz w:val="24"/>
          <w:szCs w:val="28"/>
        </w:rPr>
        <w:t xml:space="preserve"> - ма</w:t>
      </w:r>
      <w:r>
        <w:rPr>
          <w:rFonts w:ascii="Times New Roman" w:hAnsi="Times New Roman" w:cs="Times New Roman"/>
          <w:sz w:val="24"/>
          <w:szCs w:val="28"/>
        </w:rPr>
        <w:t>е</w:t>
      </w:r>
      <w:r w:rsidRPr="00E6359E">
        <w:rPr>
          <w:rFonts w:ascii="Times New Roman" w:hAnsi="Times New Roman" w:cs="Times New Roman"/>
          <w:sz w:val="24"/>
          <w:szCs w:val="28"/>
        </w:rPr>
        <w:t xml:space="preserve"> - по 4 урока в день по 40 минут каждый;</w:t>
      </w:r>
    </w:p>
    <w:p w:rsidR="00A76D66" w:rsidRPr="00E6359E" w:rsidRDefault="00A76D66" w:rsidP="00A76D66">
      <w:pPr>
        <w:pStyle w:val="ConsPlusNormal"/>
        <w:ind w:firstLine="567"/>
        <w:jc w:val="both"/>
        <w:rPr>
          <w:rFonts w:ascii="Times New Roman" w:hAnsi="Times New Roman" w:cs="Times New Roman"/>
          <w:sz w:val="24"/>
          <w:szCs w:val="28"/>
        </w:rPr>
      </w:pPr>
      <w:r w:rsidRPr="00E6359E">
        <w:rPr>
          <w:rFonts w:ascii="Times New Roman" w:hAnsi="Times New Roman" w:cs="Times New Roman"/>
          <w:sz w:val="24"/>
          <w:szCs w:val="28"/>
        </w:rPr>
        <w:t xml:space="preserve">- </w:t>
      </w:r>
      <w:r>
        <w:rPr>
          <w:rFonts w:ascii="Times New Roman" w:hAnsi="Times New Roman" w:cs="Times New Roman"/>
          <w:sz w:val="24"/>
          <w:szCs w:val="28"/>
        </w:rPr>
        <w:t xml:space="preserve">для удовлетворения биологической потребности в движении </w:t>
      </w:r>
      <w:r w:rsidRPr="00E6359E">
        <w:rPr>
          <w:rFonts w:ascii="Times New Roman" w:hAnsi="Times New Roman" w:cs="Times New Roman"/>
          <w:sz w:val="24"/>
          <w:szCs w:val="28"/>
        </w:rPr>
        <w:t xml:space="preserve">в середине учебного дня </w:t>
      </w:r>
      <w:r>
        <w:rPr>
          <w:rFonts w:ascii="Times New Roman" w:hAnsi="Times New Roman" w:cs="Times New Roman"/>
          <w:sz w:val="24"/>
          <w:szCs w:val="28"/>
        </w:rPr>
        <w:t xml:space="preserve">(на 4-м уроке) организована </w:t>
      </w:r>
      <w:r w:rsidRPr="00E6359E">
        <w:rPr>
          <w:rFonts w:ascii="Times New Roman" w:hAnsi="Times New Roman" w:cs="Times New Roman"/>
          <w:sz w:val="24"/>
          <w:szCs w:val="28"/>
        </w:rPr>
        <w:t>динамическ</w:t>
      </w:r>
      <w:r>
        <w:rPr>
          <w:rFonts w:ascii="Times New Roman" w:hAnsi="Times New Roman" w:cs="Times New Roman"/>
          <w:sz w:val="24"/>
          <w:szCs w:val="28"/>
        </w:rPr>
        <w:t>ая</w:t>
      </w:r>
      <w:r w:rsidRPr="00E6359E">
        <w:rPr>
          <w:rFonts w:ascii="Times New Roman" w:hAnsi="Times New Roman" w:cs="Times New Roman"/>
          <w:sz w:val="24"/>
          <w:szCs w:val="28"/>
        </w:rPr>
        <w:t xml:space="preserve"> пауз</w:t>
      </w:r>
      <w:r>
        <w:rPr>
          <w:rFonts w:ascii="Times New Roman" w:hAnsi="Times New Roman" w:cs="Times New Roman"/>
          <w:sz w:val="24"/>
          <w:szCs w:val="28"/>
        </w:rPr>
        <w:t>а</w:t>
      </w:r>
      <w:r w:rsidRPr="00E6359E">
        <w:rPr>
          <w:rFonts w:ascii="Times New Roman" w:hAnsi="Times New Roman" w:cs="Times New Roman"/>
          <w:sz w:val="24"/>
          <w:szCs w:val="28"/>
        </w:rPr>
        <w:t xml:space="preserve"> продолжительностью 40 минут;</w:t>
      </w:r>
    </w:p>
    <w:p w:rsidR="00A76D66" w:rsidRDefault="00A76D66" w:rsidP="00A76D66">
      <w:pPr>
        <w:pStyle w:val="ConsPlusNormal"/>
        <w:ind w:firstLine="567"/>
        <w:jc w:val="both"/>
        <w:rPr>
          <w:rFonts w:ascii="Times New Roman" w:hAnsi="Times New Roman" w:cs="Times New Roman"/>
          <w:sz w:val="24"/>
          <w:szCs w:val="28"/>
        </w:rPr>
      </w:pPr>
      <w:r w:rsidRPr="00E6359E">
        <w:rPr>
          <w:rFonts w:ascii="Times New Roman" w:hAnsi="Times New Roman" w:cs="Times New Roman"/>
          <w:sz w:val="24"/>
          <w:szCs w:val="28"/>
        </w:rPr>
        <w:t>- обучение проводится без балльного оценивания занятий обучающихся и домашних заданий</w:t>
      </w:r>
      <w:r>
        <w:rPr>
          <w:rFonts w:ascii="Times New Roman" w:hAnsi="Times New Roman" w:cs="Times New Roman"/>
          <w:sz w:val="24"/>
          <w:szCs w:val="28"/>
        </w:rPr>
        <w:t>.</w:t>
      </w:r>
    </w:p>
    <w:p w:rsidR="00A76D66" w:rsidRDefault="00A76D66" w:rsidP="00A76D66">
      <w:pPr>
        <w:pStyle w:val="ConsPlusNormal"/>
        <w:ind w:firstLine="567"/>
        <w:jc w:val="both"/>
        <w:rPr>
          <w:rFonts w:ascii="Times New Roman" w:hAnsi="Times New Roman" w:cs="Times New Roman"/>
        </w:rPr>
      </w:pPr>
    </w:p>
    <w:p w:rsidR="00A76D66" w:rsidRDefault="00A76D66" w:rsidP="00A76D66">
      <w:pPr>
        <w:widowControl w:val="0"/>
        <w:autoSpaceDE w:val="0"/>
        <w:autoSpaceDN w:val="0"/>
        <w:adjustRightInd w:val="0"/>
        <w:jc w:val="center"/>
        <w:rPr>
          <w:b/>
          <w:smallCaps/>
        </w:rPr>
      </w:pPr>
    </w:p>
    <w:p w:rsidR="00A76D66" w:rsidRDefault="00A76D66" w:rsidP="00A76D66">
      <w:pPr>
        <w:widowControl w:val="0"/>
        <w:autoSpaceDE w:val="0"/>
        <w:autoSpaceDN w:val="0"/>
        <w:adjustRightInd w:val="0"/>
        <w:jc w:val="center"/>
        <w:rPr>
          <w:b/>
          <w:smallCaps/>
        </w:rPr>
      </w:pPr>
      <w:r>
        <w:rPr>
          <w:b/>
          <w:smallCaps/>
        </w:rPr>
        <w:t>Начальное общее образование</w:t>
      </w:r>
    </w:p>
    <w:p w:rsidR="00A76D66" w:rsidRPr="00B7365D" w:rsidRDefault="00A76D66" w:rsidP="00A76D66">
      <w:pPr>
        <w:widowControl w:val="0"/>
        <w:autoSpaceDE w:val="0"/>
        <w:autoSpaceDN w:val="0"/>
        <w:adjustRightInd w:val="0"/>
        <w:jc w:val="center"/>
        <w:rPr>
          <w:b/>
          <w:smallCaps/>
        </w:rPr>
      </w:pPr>
      <w:r>
        <w:rPr>
          <w:b/>
          <w:smallCaps/>
        </w:rPr>
        <w:t>(второй уровень образования)</w:t>
      </w:r>
    </w:p>
    <w:p w:rsidR="00A76D66" w:rsidRDefault="00A76D66" w:rsidP="00A76D66">
      <w:pPr>
        <w:widowControl w:val="0"/>
        <w:autoSpaceDE w:val="0"/>
        <w:autoSpaceDN w:val="0"/>
        <w:adjustRightInd w:val="0"/>
      </w:pPr>
    </w:p>
    <w:tbl>
      <w:tblPr>
        <w:tblW w:w="10087" w:type="dxa"/>
        <w:jc w:val="center"/>
        <w:tblInd w:w="-721" w:type="dxa"/>
        <w:tblLayout w:type="fixed"/>
        <w:tblCellMar>
          <w:left w:w="10" w:type="dxa"/>
          <w:right w:w="10" w:type="dxa"/>
        </w:tblCellMar>
        <w:tblLook w:val="04A0" w:firstRow="1" w:lastRow="0" w:firstColumn="1" w:lastColumn="0" w:noHBand="0" w:noVBand="1"/>
      </w:tblPr>
      <w:tblGrid>
        <w:gridCol w:w="1595"/>
        <w:gridCol w:w="2213"/>
        <w:gridCol w:w="1540"/>
        <w:gridCol w:w="754"/>
        <w:gridCol w:w="1050"/>
        <w:gridCol w:w="1092"/>
        <w:gridCol w:w="1036"/>
        <w:gridCol w:w="807"/>
      </w:tblGrid>
      <w:tr w:rsidR="00A76D66" w:rsidRPr="0018170F" w:rsidTr="002A29C5">
        <w:trPr>
          <w:trHeight w:val="306"/>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Предметные области</w:t>
            </w:r>
          </w:p>
        </w:tc>
        <w:tc>
          <w:tcPr>
            <w:tcW w:w="3753" w:type="dxa"/>
            <w:gridSpan w:val="2"/>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Учебные предметы</w:t>
            </w:r>
          </w:p>
        </w:tc>
        <w:tc>
          <w:tcPr>
            <w:tcW w:w="39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Количество часов в неделю/год</w:t>
            </w:r>
          </w:p>
        </w:tc>
        <w:tc>
          <w:tcPr>
            <w:tcW w:w="807"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Всего</w:t>
            </w:r>
          </w:p>
        </w:tc>
      </w:tr>
      <w:tr w:rsidR="00A76D66" w:rsidRPr="0018170F" w:rsidTr="002A29C5">
        <w:trPr>
          <w:trHeight w:val="372"/>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3753" w:type="dxa"/>
            <w:gridSpan w:val="2"/>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1 класс</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2 кл</w:t>
            </w:r>
            <w:r w:rsidRPr="0018170F">
              <w:rPr>
                <w:sz w:val="22"/>
                <w:lang w:val="en-US"/>
              </w:rPr>
              <w:t>acc</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3 класс</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r w:rsidRPr="0018170F">
              <w:rPr>
                <w:sz w:val="22"/>
              </w:rPr>
              <w:t>4 кл</w:t>
            </w:r>
            <w:r w:rsidRPr="0018170F">
              <w:rPr>
                <w:sz w:val="22"/>
                <w:lang w:val="en-US"/>
              </w:rPr>
              <w:t>acc</w:t>
            </w:r>
          </w:p>
        </w:tc>
        <w:tc>
          <w:tcPr>
            <w:tcW w:w="807"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jc w:val="center"/>
            </w:pPr>
          </w:p>
        </w:tc>
      </w:tr>
      <w:tr w:rsidR="00A76D66" w:rsidRPr="0018170F" w:rsidTr="002A29C5">
        <w:trPr>
          <w:trHeight w:val="379"/>
          <w:jc w:val="center"/>
        </w:trPr>
        <w:tc>
          <w:tcPr>
            <w:tcW w:w="15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F326FC">
            <w:pPr>
              <w:ind w:left="31"/>
              <w:rPr>
                <w:szCs w:val="10"/>
              </w:rPr>
            </w:pPr>
            <w:r w:rsidRPr="0018170F">
              <w:rPr>
                <w:sz w:val="22"/>
              </w:rPr>
              <w:t>Русский язык</w:t>
            </w:r>
            <w:r>
              <w:rPr>
                <w:sz w:val="22"/>
              </w:rPr>
              <w:t xml:space="preserve"> и литературное чтени</w:t>
            </w:r>
            <w:r w:rsidR="00F326FC">
              <w:rPr>
                <w:sz w:val="22"/>
              </w:rPr>
              <w:t>е</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Русский язык</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E6382A" w:rsidRDefault="00A76D66" w:rsidP="002A29C5">
            <w:r w:rsidRPr="00E6382A">
              <w:rPr>
                <w:sz w:val="22"/>
              </w:rPr>
              <w:t>4/132</w:t>
            </w:r>
          </w:p>
        </w:tc>
        <w:tc>
          <w:tcPr>
            <w:tcW w:w="1050" w:type="dxa"/>
            <w:tcBorders>
              <w:top w:val="single" w:sz="4" w:space="0" w:color="auto"/>
              <w:left w:val="single" w:sz="4" w:space="0" w:color="auto"/>
              <w:right w:val="single" w:sz="4" w:space="0" w:color="auto"/>
            </w:tcBorders>
            <w:shd w:val="clear" w:color="auto" w:fill="FFFFFF"/>
            <w:vAlign w:val="center"/>
          </w:tcPr>
          <w:p w:rsidR="00A76D66" w:rsidRPr="00E6382A" w:rsidRDefault="00A76D66" w:rsidP="002A29C5">
            <w:r w:rsidRPr="00E6382A">
              <w:rPr>
                <w:sz w:val="22"/>
              </w:rPr>
              <w:t>4/136</w:t>
            </w:r>
          </w:p>
        </w:tc>
        <w:tc>
          <w:tcPr>
            <w:tcW w:w="1092" w:type="dxa"/>
            <w:tcBorders>
              <w:top w:val="single" w:sz="4" w:space="0" w:color="auto"/>
              <w:left w:val="single" w:sz="4" w:space="0" w:color="auto"/>
              <w:right w:val="single" w:sz="4" w:space="0" w:color="auto"/>
            </w:tcBorders>
            <w:shd w:val="clear" w:color="auto" w:fill="FFFFFF"/>
            <w:vAlign w:val="center"/>
          </w:tcPr>
          <w:p w:rsidR="00A76D66" w:rsidRPr="00E6382A" w:rsidRDefault="00A76D66" w:rsidP="002A29C5">
            <w:r w:rsidRPr="00E6382A">
              <w:rPr>
                <w:sz w:val="22"/>
              </w:rPr>
              <w:t>4/136</w:t>
            </w:r>
          </w:p>
        </w:tc>
        <w:tc>
          <w:tcPr>
            <w:tcW w:w="1036" w:type="dxa"/>
            <w:tcBorders>
              <w:top w:val="single" w:sz="4" w:space="0" w:color="auto"/>
              <w:left w:val="single" w:sz="4" w:space="0" w:color="auto"/>
              <w:right w:val="single" w:sz="4" w:space="0" w:color="auto"/>
            </w:tcBorders>
            <w:shd w:val="clear" w:color="auto" w:fill="FFFFFF"/>
            <w:vAlign w:val="center"/>
          </w:tcPr>
          <w:p w:rsidR="00A76D66" w:rsidRPr="00E6382A" w:rsidRDefault="00A76D66" w:rsidP="002A29C5">
            <w:r w:rsidRPr="00E6382A">
              <w:rPr>
                <w:sz w:val="22"/>
              </w:rPr>
              <w:t>4/136</w:t>
            </w:r>
          </w:p>
        </w:tc>
        <w:tc>
          <w:tcPr>
            <w:tcW w:w="807"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Pr>
                <w:sz w:val="22"/>
              </w:rPr>
              <w:t>16</w:t>
            </w:r>
            <w:r w:rsidRPr="0018170F">
              <w:rPr>
                <w:sz w:val="22"/>
              </w:rPr>
              <w:t>/5</w:t>
            </w:r>
            <w:r>
              <w:rPr>
                <w:sz w:val="22"/>
              </w:rPr>
              <w:t>40</w:t>
            </w:r>
          </w:p>
        </w:tc>
      </w:tr>
      <w:tr w:rsidR="00A76D66" w:rsidRPr="0018170F" w:rsidTr="002A29C5">
        <w:trPr>
          <w:trHeight w:val="300"/>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r>
              <w:rPr>
                <w:sz w:val="22"/>
              </w:rPr>
              <w:t>ш</w:t>
            </w:r>
            <w:r w:rsidRPr="0018170F">
              <w:rPr>
                <w:sz w:val="22"/>
              </w:rPr>
              <w:t>кольный</w:t>
            </w:r>
            <w:r>
              <w:rPr>
                <w:sz w:val="22"/>
              </w:rPr>
              <w:t xml:space="preserve"> </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1/34</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r>
              <w:t>4/135</w:t>
            </w:r>
          </w:p>
        </w:tc>
      </w:tr>
      <w:tr w:rsidR="00A76D66" w:rsidRPr="0018170F" w:rsidTr="002A29C5">
        <w:trPr>
          <w:trHeight w:val="309"/>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Литературное чтение</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4/132</w:t>
            </w:r>
          </w:p>
        </w:tc>
        <w:tc>
          <w:tcPr>
            <w:tcW w:w="105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4/136</w:t>
            </w:r>
          </w:p>
        </w:tc>
        <w:tc>
          <w:tcPr>
            <w:tcW w:w="1092"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4/136</w:t>
            </w:r>
          </w:p>
        </w:tc>
        <w:tc>
          <w:tcPr>
            <w:tcW w:w="1036"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3/102</w:t>
            </w:r>
          </w:p>
        </w:tc>
        <w:tc>
          <w:tcPr>
            <w:tcW w:w="807"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15/506</w:t>
            </w:r>
          </w:p>
        </w:tc>
      </w:tr>
      <w:tr w:rsidR="00A76D66" w:rsidRPr="0018170F" w:rsidTr="002A29C5">
        <w:trPr>
          <w:trHeight w:val="300"/>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r>
              <w:rPr>
                <w:sz w:val="22"/>
              </w:rPr>
              <w:t>ш</w:t>
            </w:r>
            <w:r w:rsidRPr="0018170F">
              <w:rPr>
                <w:sz w:val="22"/>
              </w:rPr>
              <w:t>кольный</w:t>
            </w:r>
            <w:r>
              <w:rPr>
                <w:sz w:val="22"/>
              </w:rPr>
              <w:t xml:space="preserve"> </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A545C" w:rsidRDefault="00A76D66" w:rsidP="002A29C5">
            <w:r w:rsidRPr="001A545C">
              <w:t>1/34</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E6382A" w:rsidRDefault="00A76D66" w:rsidP="002A29C5">
            <w:r w:rsidRPr="00E6382A">
              <w:t>2/67</w:t>
            </w:r>
          </w:p>
        </w:tc>
      </w:tr>
      <w:tr w:rsidR="00A76D66" w:rsidRPr="0018170F" w:rsidTr="002A29C5">
        <w:trPr>
          <w:trHeight w:val="463"/>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Иностранный язык</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Иностранный язык</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w:t>
            </w:r>
          </w:p>
        </w:tc>
        <w:tc>
          <w:tcPr>
            <w:tcW w:w="1050" w:type="dxa"/>
            <w:tcBorders>
              <w:top w:val="single" w:sz="4" w:space="0" w:color="auto"/>
              <w:left w:val="single" w:sz="4" w:space="0" w:color="auto"/>
              <w:right w:val="single" w:sz="4" w:space="0" w:color="auto"/>
            </w:tcBorders>
            <w:shd w:val="clear" w:color="auto" w:fill="FFFFFF"/>
            <w:vAlign w:val="center"/>
          </w:tcPr>
          <w:p w:rsidR="00A76D66" w:rsidRDefault="00A76D66" w:rsidP="002A29C5">
            <w:pPr>
              <w:rPr>
                <w:sz w:val="22"/>
              </w:rPr>
            </w:pPr>
            <w:r w:rsidRPr="0018170F">
              <w:rPr>
                <w:sz w:val="22"/>
              </w:rPr>
              <w:t>2/68</w:t>
            </w:r>
          </w:p>
          <w:p w:rsidR="00A76D66" w:rsidRPr="0018170F" w:rsidRDefault="00A76D66" w:rsidP="002A29C5">
            <w:r w:rsidRPr="0018170F">
              <w:rPr>
                <w:sz w:val="22"/>
              </w:rPr>
              <w:t>(англ.)</w:t>
            </w:r>
          </w:p>
        </w:tc>
        <w:tc>
          <w:tcPr>
            <w:tcW w:w="1092" w:type="dxa"/>
            <w:tcBorders>
              <w:top w:val="single" w:sz="4" w:space="0" w:color="auto"/>
              <w:left w:val="single" w:sz="4" w:space="0" w:color="auto"/>
              <w:right w:val="single" w:sz="4" w:space="0" w:color="auto"/>
            </w:tcBorders>
            <w:shd w:val="clear" w:color="auto" w:fill="FFFFFF"/>
            <w:vAlign w:val="center"/>
          </w:tcPr>
          <w:p w:rsidR="00A76D66" w:rsidRDefault="00A76D66" w:rsidP="002A29C5">
            <w:pPr>
              <w:rPr>
                <w:sz w:val="22"/>
              </w:rPr>
            </w:pPr>
            <w:r w:rsidRPr="0018170F">
              <w:rPr>
                <w:sz w:val="22"/>
              </w:rPr>
              <w:t>2/68</w:t>
            </w:r>
          </w:p>
          <w:p w:rsidR="00A76D66" w:rsidRPr="0018170F" w:rsidRDefault="00A76D66" w:rsidP="002A29C5">
            <w:r w:rsidRPr="0018170F">
              <w:rPr>
                <w:sz w:val="22"/>
              </w:rPr>
              <w:t>(англ.)</w:t>
            </w:r>
          </w:p>
        </w:tc>
        <w:tc>
          <w:tcPr>
            <w:tcW w:w="1036" w:type="dxa"/>
            <w:tcBorders>
              <w:top w:val="single" w:sz="4" w:space="0" w:color="auto"/>
              <w:left w:val="single" w:sz="4" w:space="0" w:color="auto"/>
              <w:right w:val="single" w:sz="4" w:space="0" w:color="auto"/>
            </w:tcBorders>
            <w:shd w:val="clear" w:color="auto" w:fill="FFFFFF"/>
            <w:vAlign w:val="center"/>
          </w:tcPr>
          <w:p w:rsidR="00A76D66" w:rsidRDefault="00A76D66" w:rsidP="002A29C5">
            <w:pPr>
              <w:rPr>
                <w:sz w:val="22"/>
              </w:rPr>
            </w:pPr>
            <w:r w:rsidRPr="0018170F">
              <w:rPr>
                <w:sz w:val="22"/>
              </w:rPr>
              <w:t>2/68</w:t>
            </w:r>
          </w:p>
          <w:p w:rsidR="00A76D66" w:rsidRPr="0018170F" w:rsidRDefault="00A76D66" w:rsidP="002A29C5">
            <w:r w:rsidRPr="0018170F">
              <w:rPr>
                <w:sz w:val="22"/>
              </w:rPr>
              <w:t>(англ.)</w:t>
            </w:r>
          </w:p>
        </w:tc>
        <w:tc>
          <w:tcPr>
            <w:tcW w:w="807"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6/204</w:t>
            </w:r>
          </w:p>
        </w:tc>
      </w:tr>
      <w:tr w:rsidR="00A76D66" w:rsidRPr="0018170F" w:rsidTr="002A29C5">
        <w:trPr>
          <w:trHeight w:val="300"/>
          <w:jc w:val="center"/>
        </w:trPr>
        <w:tc>
          <w:tcPr>
            <w:tcW w:w="1595" w:type="dxa"/>
            <w:vMerge/>
            <w:tcBorders>
              <w:left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tc>
      </w:tr>
      <w:tr w:rsidR="00A76D66" w:rsidRPr="0018170F" w:rsidTr="002A29C5">
        <w:trPr>
          <w:trHeight w:val="352"/>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Математика и</w:t>
            </w:r>
          </w:p>
          <w:p w:rsidR="00A76D66" w:rsidRPr="0018170F" w:rsidRDefault="00A76D66" w:rsidP="002A29C5">
            <w:pPr>
              <w:ind w:left="31"/>
            </w:pPr>
            <w:r w:rsidRPr="0018170F">
              <w:rPr>
                <w:sz w:val="22"/>
              </w:rPr>
              <w:t>информатика</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Математика</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4/132</w:t>
            </w:r>
          </w:p>
        </w:tc>
        <w:tc>
          <w:tcPr>
            <w:tcW w:w="105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4/136</w:t>
            </w:r>
          </w:p>
        </w:tc>
        <w:tc>
          <w:tcPr>
            <w:tcW w:w="1092"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4/136</w:t>
            </w:r>
          </w:p>
        </w:tc>
        <w:tc>
          <w:tcPr>
            <w:tcW w:w="1036"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4/136</w:t>
            </w:r>
          </w:p>
        </w:tc>
        <w:tc>
          <w:tcPr>
            <w:tcW w:w="807"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16/540</w:t>
            </w:r>
          </w:p>
        </w:tc>
      </w:tr>
      <w:tr w:rsidR="00A76D66" w:rsidRPr="0018170F" w:rsidTr="002A29C5">
        <w:trPr>
          <w:trHeight w:val="365"/>
          <w:jc w:val="center"/>
        </w:trPr>
        <w:tc>
          <w:tcPr>
            <w:tcW w:w="1595" w:type="dxa"/>
            <w:vMerge/>
            <w:tcBorders>
              <w:left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right w:val="single" w:sz="4" w:space="0" w:color="auto"/>
            </w:tcBorders>
            <w:shd w:val="clear" w:color="auto" w:fill="FFFFFF"/>
            <w:vAlign w:val="center"/>
          </w:tcPr>
          <w:p w:rsidR="00A76D66" w:rsidRPr="0018170F" w:rsidRDefault="00A76D66" w:rsidP="002A29C5"/>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школьный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tc>
        <w:tc>
          <w:tcPr>
            <w:tcW w:w="1050" w:type="dxa"/>
            <w:tcBorders>
              <w:top w:val="single" w:sz="4" w:space="0" w:color="auto"/>
              <w:left w:val="single" w:sz="4" w:space="0" w:color="auto"/>
              <w:right w:val="single" w:sz="4" w:space="0" w:color="auto"/>
            </w:tcBorders>
            <w:shd w:val="clear" w:color="auto" w:fill="FFFFFF"/>
            <w:vAlign w:val="center"/>
          </w:tcPr>
          <w:p w:rsidR="00A76D66" w:rsidRPr="001A545C" w:rsidRDefault="00A76D66" w:rsidP="002A29C5">
            <w:r w:rsidRPr="001A545C">
              <w:t>1/34</w:t>
            </w:r>
          </w:p>
        </w:tc>
        <w:tc>
          <w:tcPr>
            <w:tcW w:w="1092" w:type="dxa"/>
            <w:tcBorders>
              <w:top w:val="single" w:sz="4" w:space="0" w:color="auto"/>
              <w:left w:val="single" w:sz="4" w:space="0" w:color="auto"/>
              <w:right w:val="single" w:sz="4" w:space="0" w:color="auto"/>
            </w:tcBorders>
            <w:shd w:val="clear" w:color="auto" w:fill="FFFFFF"/>
            <w:vAlign w:val="center"/>
          </w:tcPr>
          <w:p w:rsidR="00A76D66" w:rsidRPr="001A545C" w:rsidRDefault="00A76D66" w:rsidP="002A29C5">
            <w:r w:rsidRPr="001A545C">
              <w:t>1/34</w:t>
            </w:r>
          </w:p>
        </w:tc>
        <w:tc>
          <w:tcPr>
            <w:tcW w:w="1036" w:type="dxa"/>
            <w:tcBorders>
              <w:top w:val="single" w:sz="4" w:space="0" w:color="auto"/>
              <w:left w:val="single" w:sz="4" w:space="0" w:color="auto"/>
              <w:right w:val="single" w:sz="4" w:space="0" w:color="auto"/>
            </w:tcBorders>
            <w:shd w:val="clear" w:color="auto" w:fill="FFFFFF"/>
            <w:vAlign w:val="center"/>
          </w:tcPr>
          <w:p w:rsidR="00A76D66" w:rsidRPr="000B2796" w:rsidRDefault="00A76D66" w:rsidP="002A29C5">
            <w:pPr>
              <w:rPr>
                <w:color w:val="A6A6A6"/>
              </w:rPr>
            </w:pPr>
          </w:p>
        </w:tc>
        <w:tc>
          <w:tcPr>
            <w:tcW w:w="807" w:type="dxa"/>
            <w:tcBorders>
              <w:top w:val="single" w:sz="4" w:space="0" w:color="auto"/>
              <w:left w:val="single" w:sz="4" w:space="0" w:color="auto"/>
              <w:right w:val="single" w:sz="4" w:space="0" w:color="auto"/>
            </w:tcBorders>
            <w:shd w:val="clear" w:color="auto" w:fill="FFFFFF"/>
            <w:vAlign w:val="center"/>
          </w:tcPr>
          <w:p w:rsidR="00A76D66" w:rsidRPr="00E6382A" w:rsidRDefault="00A76D66" w:rsidP="002A29C5">
            <w:r w:rsidRPr="00E6382A">
              <w:t>2/68</w:t>
            </w:r>
          </w:p>
        </w:tc>
      </w:tr>
      <w:tr w:rsidR="00A76D66" w:rsidRPr="0018170F" w:rsidTr="002A29C5">
        <w:trPr>
          <w:trHeight w:val="323"/>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0"/>
              </w:rPr>
              <w:t>Обществознание и естествознание</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Окружающий мир</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2/66</w:t>
            </w:r>
          </w:p>
        </w:tc>
        <w:tc>
          <w:tcPr>
            <w:tcW w:w="105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2/68</w:t>
            </w:r>
          </w:p>
        </w:tc>
        <w:tc>
          <w:tcPr>
            <w:tcW w:w="1092"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2/68</w:t>
            </w:r>
          </w:p>
        </w:tc>
        <w:tc>
          <w:tcPr>
            <w:tcW w:w="1036"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2/68</w:t>
            </w:r>
          </w:p>
        </w:tc>
        <w:tc>
          <w:tcPr>
            <w:tcW w:w="807"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8/270</w:t>
            </w:r>
          </w:p>
        </w:tc>
      </w:tr>
      <w:tr w:rsidR="00A76D66" w:rsidRPr="0018170F" w:rsidTr="002A29C5">
        <w:trPr>
          <w:trHeight w:val="268"/>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491"/>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right="-184"/>
            </w:pPr>
            <w:r w:rsidRPr="0018170F">
              <w:rPr>
                <w:sz w:val="22"/>
              </w:rPr>
              <w:t>Основы религиозных культур и светской этики</w:t>
            </w:r>
          </w:p>
        </w:tc>
        <w:tc>
          <w:tcPr>
            <w:tcW w:w="2213" w:type="dxa"/>
            <w:vMerge w:val="restart"/>
            <w:tcBorders>
              <w:top w:val="single" w:sz="4" w:space="0" w:color="auto"/>
              <w:left w:val="single" w:sz="4" w:space="0" w:color="auto"/>
              <w:right w:val="single" w:sz="4" w:space="0" w:color="auto"/>
            </w:tcBorders>
            <w:shd w:val="clear" w:color="auto" w:fill="FFFFFF"/>
          </w:tcPr>
          <w:p w:rsidR="00A76D66" w:rsidRDefault="00A76D66" w:rsidP="002A29C5">
            <w:pPr>
              <w:ind w:right="-12"/>
              <w:rPr>
                <w:sz w:val="22"/>
              </w:rPr>
            </w:pPr>
            <w:r w:rsidRPr="0018170F">
              <w:rPr>
                <w:sz w:val="22"/>
              </w:rPr>
              <w:t xml:space="preserve">Основы религиозных культур и светской этики (Основы </w:t>
            </w:r>
            <w:r>
              <w:rPr>
                <w:sz w:val="22"/>
              </w:rPr>
              <w:t>пра</w:t>
            </w:r>
            <w:r w:rsidRPr="0018170F">
              <w:rPr>
                <w:sz w:val="22"/>
              </w:rPr>
              <w:t>во</w:t>
            </w:r>
            <w:r>
              <w:rPr>
                <w:sz w:val="22"/>
              </w:rPr>
              <w:t>-</w:t>
            </w:r>
          </w:p>
          <w:p w:rsidR="00A76D66" w:rsidRPr="0018170F" w:rsidRDefault="00A76D66" w:rsidP="002A29C5">
            <w:pPr>
              <w:ind w:right="-437"/>
            </w:pPr>
            <w:r w:rsidRPr="0018170F">
              <w:rPr>
                <w:sz w:val="22"/>
              </w:rPr>
              <w:t>славной культуры)</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w:t>
            </w:r>
          </w:p>
        </w:tc>
        <w:tc>
          <w:tcPr>
            <w:tcW w:w="1050"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w:t>
            </w:r>
          </w:p>
        </w:tc>
        <w:tc>
          <w:tcPr>
            <w:tcW w:w="1092"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w:t>
            </w:r>
          </w:p>
        </w:tc>
        <w:tc>
          <w:tcPr>
            <w:tcW w:w="1036"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807"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r>
      <w:tr w:rsidR="00A76D66" w:rsidRPr="0018170F" w:rsidTr="002A29C5">
        <w:trPr>
          <w:trHeight w:val="267"/>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337"/>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rPr>
                <w:szCs w:val="10"/>
              </w:rPr>
            </w:pPr>
            <w:r w:rsidRPr="0018170F">
              <w:rPr>
                <w:sz w:val="22"/>
              </w:rPr>
              <w:t>Искусство</w:t>
            </w:r>
          </w:p>
        </w:tc>
        <w:tc>
          <w:tcPr>
            <w:tcW w:w="2213" w:type="dxa"/>
            <w:vMerge w:val="restart"/>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Музыка</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1/33</w:t>
            </w:r>
          </w:p>
        </w:tc>
        <w:tc>
          <w:tcPr>
            <w:tcW w:w="1050"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92"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36"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807"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4/135</w:t>
            </w:r>
          </w:p>
        </w:tc>
      </w:tr>
      <w:tr w:rsidR="00A76D66" w:rsidRPr="0018170F" w:rsidTr="002A29C5">
        <w:trPr>
          <w:trHeight w:val="300"/>
          <w:jc w:val="center"/>
        </w:trPr>
        <w:tc>
          <w:tcPr>
            <w:tcW w:w="1595" w:type="dxa"/>
            <w:vMerge/>
            <w:tcBorders>
              <w:left w:val="single" w:sz="4" w:space="0" w:color="auto"/>
              <w:right w:val="single" w:sz="4" w:space="0" w:color="auto"/>
            </w:tcBorders>
            <w:shd w:val="clear" w:color="auto" w:fill="FFFFFF"/>
            <w:vAlign w:val="center"/>
          </w:tcPr>
          <w:p w:rsidR="00A76D66" w:rsidRPr="0018170F" w:rsidRDefault="00A76D66" w:rsidP="002A29C5">
            <w:pPr>
              <w:ind w:left="31"/>
              <w:rPr>
                <w:szCs w:val="10"/>
              </w:rPr>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323"/>
          <w:jc w:val="center"/>
        </w:trPr>
        <w:tc>
          <w:tcPr>
            <w:tcW w:w="1595" w:type="dxa"/>
            <w:vMerge/>
            <w:tcBorders>
              <w:left w:val="single" w:sz="4" w:space="0" w:color="auto"/>
              <w:right w:val="single" w:sz="4" w:space="0" w:color="auto"/>
            </w:tcBorders>
            <w:shd w:val="clear" w:color="auto" w:fill="FFFFFF"/>
            <w:vAlign w:val="center"/>
          </w:tcPr>
          <w:p w:rsidR="00A76D66" w:rsidRPr="0018170F" w:rsidRDefault="00A76D66" w:rsidP="002A29C5">
            <w:pPr>
              <w:ind w:left="31"/>
              <w:rPr>
                <w:szCs w:val="10"/>
              </w:rPr>
            </w:pPr>
          </w:p>
        </w:tc>
        <w:tc>
          <w:tcPr>
            <w:tcW w:w="2213" w:type="dxa"/>
            <w:vMerge w:val="restart"/>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Изобразительное искусство</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1/33</w:t>
            </w:r>
          </w:p>
        </w:tc>
        <w:tc>
          <w:tcPr>
            <w:tcW w:w="1050"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92"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36"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807"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4/135</w:t>
            </w:r>
          </w:p>
        </w:tc>
      </w:tr>
      <w:tr w:rsidR="00A76D66" w:rsidRPr="0018170F" w:rsidTr="002A29C5">
        <w:trPr>
          <w:trHeight w:val="352"/>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323"/>
          <w:jc w:val="center"/>
        </w:trPr>
        <w:tc>
          <w:tcPr>
            <w:tcW w:w="1595" w:type="dxa"/>
            <w:vMerge w:val="restart"/>
            <w:tcBorders>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Технология</w:t>
            </w:r>
          </w:p>
        </w:tc>
        <w:tc>
          <w:tcPr>
            <w:tcW w:w="2213" w:type="dxa"/>
            <w:vMerge w:val="restart"/>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Технология</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1/33</w:t>
            </w:r>
          </w:p>
        </w:tc>
        <w:tc>
          <w:tcPr>
            <w:tcW w:w="1050"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92"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1036"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1/34</w:t>
            </w:r>
          </w:p>
        </w:tc>
        <w:tc>
          <w:tcPr>
            <w:tcW w:w="807" w:type="dxa"/>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4/135</w:t>
            </w:r>
          </w:p>
        </w:tc>
      </w:tr>
      <w:tr w:rsidR="00A76D66" w:rsidRPr="0018170F" w:rsidTr="002A29C5">
        <w:trPr>
          <w:trHeight w:val="300"/>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337"/>
          <w:jc w:val="center"/>
        </w:trPr>
        <w:tc>
          <w:tcPr>
            <w:tcW w:w="1595" w:type="dxa"/>
            <w:vMerge w:val="restart"/>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Физическая культура</w:t>
            </w:r>
          </w:p>
        </w:tc>
        <w:tc>
          <w:tcPr>
            <w:tcW w:w="2213" w:type="dxa"/>
            <w:vMerge w:val="restart"/>
            <w:tcBorders>
              <w:top w:val="single" w:sz="4" w:space="0" w:color="auto"/>
              <w:left w:val="single" w:sz="4" w:space="0" w:color="auto"/>
              <w:right w:val="single" w:sz="4" w:space="0" w:color="auto"/>
            </w:tcBorders>
            <w:shd w:val="clear" w:color="auto" w:fill="FFFFFF"/>
          </w:tcPr>
          <w:p w:rsidR="00A76D66" w:rsidRPr="0018170F" w:rsidRDefault="00A76D66" w:rsidP="002A29C5">
            <w:r w:rsidRPr="0018170F">
              <w:rPr>
                <w:sz w:val="22"/>
              </w:rPr>
              <w:t>Физическая культура</w:t>
            </w:r>
          </w:p>
        </w:tc>
        <w:tc>
          <w:tcPr>
            <w:tcW w:w="1540" w:type="dxa"/>
            <w:tcBorders>
              <w:top w:val="single" w:sz="4" w:space="0" w:color="auto"/>
              <w:left w:val="single" w:sz="4" w:space="0" w:color="auto"/>
              <w:right w:val="single" w:sz="4" w:space="0" w:color="auto"/>
            </w:tcBorders>
            <w:shd w:val="clear" w:color="auto" w:fill="FFFFFF"/>
            <w:vAlign w:val="center"/>
          </w:tcPr>
          <w:p w:rsidR="00A76D66" w:rsidRPr="0018170F" w:rsidRDefault="00A76D66" w:rsidP="002A29C5">
            <w:r w:rsidRPr="0018170F">
              <w:rPr>
                <w:sz w:val="22"/>
              </w:rPr>
              <w:t>федеральный</w:t>
            </w:r>
          </w:p>
        </w:tc>
        <w:tc>
          <w:tcPr>
            <w:tcW w:w="754" w:type="dxa"/>
            <w:tcBorders>
              <w:top w:val="single" w:sz="4" w:space="0" w:color="auto"/>
              <w:left w:val="single" w:sz="4" w:space="0" w:color="auto"/>
              <w:right w:val="single" w:sz="4" w:space="0" w:color="auto"/>
            </w:tcBorders>
            <w:shd w:val="clear" w:color="auto" w:fill="FFFFFF"/>
          </w:tcPr>
          <w:p w:rsidR="00A76D66" w:rsidRPr="0018170F" w:rsidRDefault="00A76D66" w:rsidP="002A29C5">
            <w:r>
              <w:rPr>
                <w:sz w:val="22"/>
              </w:rPr>
              <w:t>2</w:t>
            </w:r>
            <w:r w:rsidRPr="0018170F">
              <w:rPr>
                <w:sz w:val="22"/>
              </w:rPr>
              <w:t>/</w:t>
            </w:r>
            <w:r>
              <w:rPr>
                <w:sz w:val="22"/>
              </w:rPr>
              <w:t>66</w:t>
            </w:r>
          </w:p>
        </w:tc>
        <w:tc>
          <w:tcPr>
            <w:tcW w:w="1050" w:type="dxa"/>
            <w:tcBorders>
              <w:top w:val="single" w:sz="4" w:space="0" w:color="auto"/>
              <w:left w:val="single" w:sz="4" w:space="0" w:color="auto"/>
              <w:right w:val="single" w:sz="4" w:space="0" w:color="auto"/>
            </w:tcBorders>
            <w:shd w:val="clear" w:color="auto" w:fill="FFFFFF"/>
          </w:tcPr>
          <w:p w:rsidR="00A76D66" w:rsidRPr="0018170F" w:rsidRDefault="00A76D66" w:rsidP="002A29C5">
            <w:r>
              <w:rPr>
                <w:sz w:val="22"/>
              </w:rPr>
              <w:t>2</w:t>
            </w:r>
            <w:r w:rsidRPr="0018170F">
              <w:rPr>
                <w:sz w:val="22"/>
              </w:rPr>
              <w:t>/</w:t>
            </w:r>
            <w:r>
              <w:rPr>
                <w:sz w:val="22"/>
              </w:rPr>
              <w:t>68</w:t>
            </w:r>
          </w:p>
        </w:tc>
        <w:tc>
          <w:tcPr>
            <w:tcW w:w="1092" w:type="dxa"/>
            <w:tcBorders>
              <w:top w:val="single" w:sz="4" w:space="0" w:color="auto"/>
              <w:left w:val="single" w:sz="4" w:space="0" w:color="auto"/>
              <w:right w:val="single" w:sz="4" w:space="0" w:color="auto"/>
            </w:tcBorders>
            <w:shd w:val="clear" w:color="auto" w:fill="FFFFFF"/>
          </w:tcPr>
          <w:p w:rsidR="00A76D66" w:rsidRPr="0018170F" w:rsidRDefault="00A76D66" w:rsidP="002A29C5">
            <w:r>
              <w:rPr>
                <w:sz w:val="22"/>
              </w:rPr>
              <w:t>2</w:t>
            </w:r>
            <w:r w:rsidRPr="0018170F">
              <w:rPr>
                <w:sz w:val="22"/>
              </w:rPr>
              <w:t>/</w:t>
            </w:r>
            <w:r>
              <w:rPr>
                <w:sz w:val="22"/>
              </w:rPr>
              <w:t>68</w:t>
            </w:r>
          </w:p>
        </w:tc>
        <w:tc>
          <w:tcPr>
            <w:tcW w:w="1036" w:type="dxa"/>
            <w:tcBorders>
              <w:top w:val="single" w:sz="4" w:space="0" w:color="auto"/>
              <w:left w:val="single" w:sz="4" w:space="0" w:color="auto"/>
              <w:right w:val="single" w:sz="4" w:space="0" w:color="auto"/>
            </w:tcBorders>
            <w:shd w:val="clear" w:color="auto" w:fill="FFFFFF"/>
          </w:tcPr>
          <w:p w:rsidR="00A76D66" w:rsidRPr="0018170F" w:rsidRDefault="00A76D66" w:rsidP="002A29C5">
            <w:r>
              <w:rPr>
                <w:sz w:val="22"/>
              </w:rPr>
              <w:t>2</w:t>
            </w:r>
            <w:r w:rsidRPr="0018170F">
              <w:rPr>
                <w:sz w:val="22"/>
              </w:rPr>
              <w:t>/</w:t>
            </w:r>
            <w:r>
              <w:rPr>
                <w:sz w:val="22"/>
              </w:rPr>
              <w:t>68</w:t>
            </w:r>
          </w:p>
        </w:tc>
        <w:tc>
          <w:tcPr>
            <w:tcW w:w="807" w:type="dxa"/>
            <w:tcBorders>
              <w:top w:val="single" w:sz="4" w:space="0" w:color="auto"/>
              <w:left w:val="single" w:sz="4" w:space="0" w:color="auto"/>
              <w:right w:val="single" w:sz="4" w:space="0" w:color="auto"/>
            </w:tcBorders>
            <w:shd w:val="clear" w:color="auto" w:fill="FFFFFF"/>
          </w:tcPr>
          <w:p w:rsidR="00A76D66" w:rsidRPr="0018170F" w:rsidRDefault="00A76D66" w:rsidP="002A29C5">
            <w:r>
              <w:rPr>
                <w:sz w:val="22"/>
              </w:rPr>
              <w:t>8</w:t>
            </w:r>
            <w:r w:rsidRPr="0018170F">
              <w:rPr>
                <w:sz w:val="22"/>
              </w:rPr>
              <w:t>/</w:t>
            </w:r>
            <w:r>
              <w:rPr>
                <w:sz w:val="22"/>
              </w:rPr>
              <w:t>270</w:t>
            </w:r>
          </w:p>
        </w:tc>
      </w:tr>
      <w:tr w:rsidR="00A76D66" w:rsidRPr="0018170F" w:rsidTr="002A29C5">
        <w:trPr>
          <w:trHeight w:val="275"/>
          <w:jc w:val="center"/>
        </w:trPr>
        <w:tc>
          <w:tcPr>
            <w:tcW w:w="1595" w:type="dxa"/>
            <w:vMerge/>
            <w:tcBorders>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p>
        </w:tc>
        <w:tc>
          <w:tcPr>
            <w:tcW w:w="2213" w:type="dxa"/>
            <w:vMerge/>
            <w:tcBorders>
              <w:left w:val="single" w:sz="4" w:space="0" w:color="auto"/>
              <w:bottom w:val="single" w:sz="4" w:space="0" w:color="auto"/>
              <w:right w:val="single" w:sz="4" w:space="0" w:color="auto"/>
            </w:tcBorders>
            <w:shd w:val="clear" w:color="auto" w:fill="FFFFFF"/>
          </w:tcPr>
          <w:p w:rsidR="00A76D66" w:rsidRPr="0018170F" w:rsidRDefault="00A76D66" w:rsidP="002A29C5"/>
        </w:tc>
        <w:tc>
          <w:tcPr>
            <w:tcW w:w="154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школьный</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tc>
      </w:tr>
      <w:tr w:rsidR="00A76D66" w:rsidRPr="0018170F" w:rsidTr="002A29C5">
        <w:trPr>
          <w:trHeight w:val="300"/>
          <w:jc w:val="center"/>
        </w:trPr>
        <w:tc>
          <w:tcPr>
            <w:tcW w:w="5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D66" w:rsidRPr="0018170F" w:rsidRDefault="00A76D66" w:rsidP="002A29C5">
            <w:pPr>
              <w:ind w:left="31"/>
            </w:pPr>
            <w:r w:rsidRPr="0018170F">
              <w:rPr>
                <w:sz w:val="22"/>
              </w:rPr>
              <w:t>Итого</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2</w:t>
            </w:r>
            <w:r>
              <w:rPr>
                <w:sz w:val="22"/>
              </w:rPr>
              <w:t>1</w:t>
            </w:r>
            <w:r w:rsidRPr="0018170F">
              <w:rPr>
                <w:sz w:val="22"/>
              </w:rPr>
              <w:t>/6</w:t>
            </w:r>
            <w:r>
              <w:rPr>
                <w:sz w:val="22"/>
              </w:rPr>
              <w:t>93</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2</w:t>
            </w:r>
            <w:r>
              <w:rPr>
                <w:sz w:val="22"/>
              </w:rPr>
              <w:t>3</w:t>
            </w:r>
            <w:r w:rsidRPr="0018170F">
              <w:rPr>
                <w:sz w:val="22"/>
              </w:rPr>
              <w:t>/</w:t>
            </w:r>
            <w:r>
              <w:rPr>
                <w:sz w:val="22"/>
              </w:rPr>
              <w:t>782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2</w:t>
            </w:r>
            <w:r>
              <w:rPr>
                <w:sz w:val="22"/>
              </w:rPr>
              <w:t>3</w:t>
            </w:r>
            <w:r w:rsidRPr="0018170F">
              <w:rPr>
                <w:sz w:val="22"/>
              </w:rPr>
              <w:t>/</w:t>
            </w:r>
            <w:r>
              <w:rPr>
                <w:sz w:val="22"/>
              </w:rPr>
              <w:t>782</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sidRPr="0018170F">
              <w:rPr>
                <w:sz w:val="22"/>
              </w:rPr>
              <w:t>2</w:t>
            </w:r>
            <w:r>
              <w:rPr>
                <w:sz w:val="22"/>
              </w:rPr>
              <w:t>3</w:t>
            </w:r>
            <w:r w:rsidRPr="0018170F">
              <w:rPr>
                <w:sz w:val="22"/>
              </w:rPr>
              <w:t>/</w:t>
            </w:r>
            <w:r>
              <w:rPr>
                <w:sz w:val="22"/>
              </w:rPr>
              <w:t>782</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A76D66" w:rsidRPr="0018170F" w:rsidRDefault="00A76D66" w:rsidP="002A29C5">
            <w:r>
              <w:rPr>
                <w:sz w:val="22"/>
              </w:rPr>
              <w:t>90</w:t>
            </w:r>
            <w:r w:rsidRPr="0018170F">
              <w:rPr>
                <w:sz w:val="22"/>
              </w:rPr>
              <w:t>/</w:t>
            </w:r>
            <w:r>
              <w:rPr>
                <w:sz w:val="22"/>
              </w:rPr>
              <w:t>3039</w:t>
            </w:r>
          </w:p>
        </w:tc>
      </w:tr>
    </w:tbl>
    <w:p w:rsidR="00A76D66" w:rsidRDefault="00A76D66" w:rsidP="00A76D66">
      <w:pPr>
        <w:widowControl w:val="0"/>
        <w:autoSpaceDE w:val="0"/>
        <w:autoSpaceDN w:val="0"/>
        <w:adjustRightInd w:val="0"/>
        <w:jc w:val="center"/>
        <w:rPr>
          <w:b/>
          <w:smallCaps/>
        </w:rPr>
      </w:pPr>
      <w:r>
        <w:rPr>
          <w:b/>
          <w:smallCaps/>
        </w:rPr>
        <w:t xml:space="preserve"> </w:t>
      </w:r>
    </w:p>
    <w:p w:rsidR="00A76D66" w:rsidRDefault="00A76D66" w:rsidP="00A76D66">
      <w:pPr>
        <w:widowControl w:val="0"/>
        <w:autoSpaceDE w:val="0"/>
        <w:autoSpaceDN w:val="0"/>
        <w:adjustRightInd w:val="0"/>
        <w:jc w:val="center"/>
        <w:rPr>
          <w:b/>
          <w:smallCaps/>
        </w:rPr>
      </w:pPr>
    </w:p>
    <w:p w:rsidR="00A76D66" w:rsidRDefault="00A76D66" w:rsidP="00A76D66">
      <w:pPr>
        <w:widowControl w:val="0"/>
        <w:autoSpaceDE w:val="0"/>
        <w:autoSpaceDN w:val="0"/>
        <w:adjustRightInd w:val="0"/>
        <w:jc w:val="center"/>
        <w:rPr>
          <w:b/>
          <w:smallCaps/>
        </w:rPr>
      </w:pPr>
      <w:r w:rsidRPr="00B7365D">
        <w:rPr>
          <w:b/>
          <w:smallCaps/>
        </w:rPr>
        <w:t>План внеурочной деятельности</w:t>
      </w:r>
    </w:p>
    <w:p w:rsidR="00A76D66" w:rsidRPr="003D319C" w:rsidRDefault="00A76D66" w:rsidP="00A76D66">
      <w:pPr>
        <w:widowControl w:val="0"/>
        <w:autoSpaceDE w:val="0"/>
        <w:autoSpaceDN w:val="0"/>
        <w:adjustRightInd w:val="0"/>
        <w:jc w:val="center"/>
        <w:rPr>
          <w:b/>
          <w:smallCaps/>
          <w:sz w:val="22"/>
        </w:rPr>
      </w:pP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23"/>
        <w:gridCol w:w="1037"/>
        <w:gridCol w:w="1022"/>
        <w:gridCol w:w="1022"/>
        <w:gridCol w:w="952"/>
      </w:tblGrid>
      <w:tr w:rsidR="00A76D66" w:rsidRPr="00805670" w:rsidTr="00A76D66">
        <w:trPr>
          <w:jc w:val="center"/>
        </w:trPr>
        <w:tc>
          <w:tcPr>
            <w:tcW w:w="4674" w:type="dxa"/>
            <w:gridSpan w:val="2"/>
            <w:vMerge w:val="restart"/>
          </w:tcPr>
          <w:p w:rsidR="00A76D66" w:rsidRPr="00805670" w:rsidRDefault="00A76D66" w:rsidP="00A76D66">
            <w:pPr>
              <w:jc w:val="both"/>
            </w:pPr>
            <w:r w:rsidRPr="00805670">
              <w:t xml:space="preserve">Внеурочная деятельность (кружки, секции, проектная деятельность и др.) по направлениям развития личности </w:t>
            </w:r>
          </w:p>
        </w:tc>
        <w:tc>
          <w:tcPr>
            <w:tcW w:w="1037" w:type="dxa"/>
          </w:tcPr>
          <w:p w:rsidR="00A76D66" w:rsidRPr="00805670" w:rsidRDefault="00A76D66" w:rsidP="00A76D66">
            <w:pPr>
              <w:jc w:val="center"/>
            </w:pPr>
            <w:r w:rsidRPr="00805670">
              <w:t>1 класс</w:t>
            </w:r>
          </w:p>
        </w:tc>
        <w:tc>
          <w:tcPr>
            <w:tcW w:w="1022" w:type="dxa"/>
          </w:tcPr>
          <w:p w:rsidR="00A76D66" w:rsidRPr="00805670" w:rsidRDefault="00A76D66" w:rsidP="00A76D66">
            <w:pPr>
              <w:jc w:val="center"/>
            </w:pPr>
            <w:r w:rsidRPr="00805670">
              <w:t>2 класс</w:t>
            </w:r>
          </w:p>
        </w:tc>
        <w:tc>
          <w:tcPr>
            <w:tcW w:w="1022" w:type="dxa"/>
          </w:tcPr>
          <w:p w:rsidR="00A76D66" w:rsidRPr="00805670" w:rsidRDefault="00A76D66" w:rsidP="00A76D66">
            <w:pPr>
              <w:jc w:val="center"/>
            </w:pPr>
            <w:r w:rsidRPr="00805670">
              <w:t>3 класс</w:t>
            </w:r>
          </w:p>
        </w:tc>
        <w:tc>
          <w:tcPr>
            <w:tcW w:w="952" w:type="dxa"/>
          </w:tcPr>
          <w:p w:rsidR="00A76D66" w:rsidRPr="00805670" w:rsidRDefault="00A76D66" w:rsidP="00A76D66">
            <w:pPr>
              <w:jc w:val="center"/>
            </w:pPr>
            <w:r w:rsidRPr="00805670">
              <w:t>4 класс</w:t>
            </w:r>
          </w:p>
        </w:tc>
      </w:tr>
      <w:tr w:rsidR="00A76D66" w:rsidRPr="00805670" w:rsidTr="00A76D66">
        <w:trPr>
          <w:jc w:val="center"/>
        </w:trPr>
        <w:tc>
          <w:tcPr>
            <w:tcW w:w="4674" w:type="dxa"/>
            <w:gridSpan w:val="2"/>
            <w:vMerge/>
          </w:tcPr>
          <w:p w:rsidR="00A76D66" w:rsidRPr="00805670" w:rsidRDefault="00A76D66" w:rsidP="00A76D66">
            <w:pPr>
              <w:jc w:val="center"/>
            </w:pPr>
          </w:p>
        </w:tc>
        <w:tc>
          <w:tcPr>
            <w:tcW w:w="4033" w:type="dxa"/>
            <w:gridSpan w:val="4"/>
            <w:vAlign w:val="center"/>
          </w:tcPr>
          <w:p w:rsidR="00A76D66" w:rsidRPr="00805670" w:rsidRDefault="00A76D66" w:rsidP="00A76D66">
            <w:pPr>
              <w:jc w:val="center"/>
            </w:pPr>
            <w:r w:rsidRPr="00805670">
              <w:t>Кол-во часов в неделю/год</w:t>
            </w:r>
          </w:p>
        </w:tc>
      </w:tr>
      <w:tr w:rsidR="00A76D66" w:rsidRPr="00805670" w:rsidTr="00A76D66">
        <w:trPr>
          <w:jc w:val="center"/>
        </w:trPr>
        <w:tc>
          <w:tcPr>
            <w:tcW w:w="1951" w:type="dxa"/>
            <w:vMerge w:val="restart"/>
          </w:tcPr>
          <w:p w:rsidR="00A76D66" w:rsidRPr="00805670" w:rsidRDefault="00A76D66" w:rsidP="00A76D66">
            <w:pPr>
              <w:jc w:val="both"/>
            </w:pPr>
            <w:r w:rsidRPr="00805670">
              <w:t>Духовно-</w:t>
            </w:r>
          </w:p>
          <w:p w:rsidR="00A76D66" w:rsidRPr="00805670" w:rsidRDefault="00A76D66" w:rsidP="00A76D66">
            <w:pPr>
              <w:jc w:val="both"/>
            </w:pPr>
            <w:r w:rsidRPr="00805670">
              <w:t>нравственное</w:t>
            </w:r>
          </w:p>
        </w:tc>
        <w:tc>
          <w:tcPr>
            <w:tcW w:w="2723" w:type="dxa"/>
          </w:tcPr>
          <w:p w:rsidR="00A76D66" w:rsidRPr="00805670" w:rsidRDefault="00A76D66" w:rsidP="00A76D66">
            <w:pPr>
              <w:jc w:val="center"/>
            </w:pPr>
            <w:r w:rsidRPr="00805670">
              <w:t>«</w:t>
            </w:r>
            <w:r>
              <w:t>Юный патриот</w:t>
            </w:r>
            <w:r w:rsidRPr="00805670">
              <w:t>»</w:t>
            </w:r>
          </w:p>
        </w:tc>
        <w:tc>
          <w:tcPr>
            <w:tcW w:w="1037" w:type="dxa"/>
          </w:tcPr>
          <w:p w:rsidR="00A76D66" w:rsidRPr="00805670" w:rsidRDefault="00A76D66" w:rsidP="00A76D66">
            <w:pPr>
              <w:jc w:val="center"/>
            </w:pPr>
            <w:r w:rsidRPr="00805670">
              <w:t>1/33</w:t>
            </w: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r w:rsidRPr="00805670">
              <w:t>1/34</w:t>
            </w:r>
          </w:p>
        </w:tc>
      </w:tr>
      <w:tr w:rsidR="00A76D66" w:rsidRPr="00805670" w:rsidTr="00A76D66">
        <w:trPr>
          <w:trHeight w:val="215"/>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w:t>
            </w:r>
            <w:r>
              <w:t>Маленькие граждане большой России</w:t>
            </w:r>
            <w:r w:rsidRPr="00805670">
              <w:t>»</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trHeight w:val="317"/>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w:t>
            </w:r>
            <w:r>
              <w:t>Россинка</w:t>
            </w:r>
            <w:r w:rsidRPr="00805670">
              <w:t>»</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952" w:type="dxa"/>
          </w:tcPr>
          <w:p w:rsidR="00A76D66" w:rsidRPr="00805670" w:rsidRDefault="00A76D66" w:rsidP="00A76D66">
            <w:pPr>
              <w:jc w:val="center"/>
            </w:pPr>
          </w:p>
        </w:tc>
      </w:tr>
      <w:tr w:rsidR="00A76D66" w:rsidRPr="00805670" w:rsidTr="00A76D66">
        <w:trPr>
          <w:jc w:val="center"/>
        </w:trPr>
        <w:tc>
          <w:tcPr>
            <w:tcW w:w="1951" w:type="dxa"/>
            <w:vMerge w:val="restart"/>
          </w:tcPr>
          <w:p w:rsidR="00A76D66" w:rsidRPr="00805670" w:rsidRDefault="00A76D66" w:rsidP="00A76D66">
            <w:pPr>
              <w:jc w:val="both"/>
            </w:pPr>
            <w:r w:rsidRPr="00805670">
              <w:t>Социальное</w:t>
            </w:r>
          </w:p>
        </w:tc>
        <w:tc>
          <w:tcPr>
            <w:tcW w:w="2723" w:type="dxa"/>
          </w:tcPr>
          <w:p w:rsidR="00A76D66" w:rsidRPr="00805670" w:rsidRDefault="00A76D66" w:rsidP="00A76D66">
            <w:pPr>
              <w:jc w:val="center"/>
            </w:pPr>
            <w:r w:rsidRPr="00805670">
              <w:t>«</w:t>
            </w:r>
            <w:r>
              <w:t>Школа общения</w:t>
            </w:r>
            <w:r w:rsidRPr="00805670">
              <w:t>»</w:t>
            </w:r>
          </w:p>
        </w:tc>
        <w:tc>
          <w:tcPr>
            <w:tcW w:w="1037" w:type="dxa"/>
          </w:tcPr>
          <w:p w:rsidR="00A76D66" w:rsidRPr="00805670" w:rsidRDefault="00A76D66" w:rsidP="00A76D66">
            <w:pPr>
              <w:jc w:val="center"/>
            </w:pPr>
            <w:r w:rsidRPr="00805670">
              <w:t>1/33</w:t>
            </w: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r w:rsidRPr="00805670">
              <w:t>1/34</w:t>
            </w:r>
          </w:p>
        </w:tc>
      </w:tr>
      <w:tr w:rsidR="00A76D66" w:rsidRPr="00805670" w:rsidTr="00A76D66">
        <w:trPr>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w:t>
            </w:r>
            <w:r>
              <w:t>Островок дружбы</w:t>
            </w:r>
            <w:r w:rsidRPr="00805670">
              <w:t>»</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trHeight w:val="259"/>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w:t>
            </w:r>
            <w:r>
              <w:t>Дружная семейка</w:t>
            </w:r>
            <w:r w:rsidRPr="00805670">
              <w:t>»</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952" w:type="dxa"/>
          </w:tcPr>
          <w:p w:rsidR="00A76D66" w:rsidRPr="00805670" w:rsidRDefault="00A76D66" w:rsidP="00A76D66">
            <w:pPr>
              <w:jc w:val="center"/>
            </w:pPr>
          </w:p>
        </w:tc>
      </w:tr>
      <w:tr w:rsidR="00A76D66" w:rsidRPr="00805670" w:rsidTr="00A76D66">
        <w:trPr>
          <w:jc w:val="center"/>
        </w:trPr>
        <w:tc>
          <w:tcPr>
            <w:tcW w:w="1951" w:type="dxa"/>
            <w:vMerge w:val="restart"/>
          </w:tcPr>
          <w:p w:rsidR="00A76D66" w:rsidRPr="00A76D66" w:rsidRDefault="00A76D66" w:rsidP="00A76D66">
            <w:pPr>
              <w:jc w:val="both"/>
              <w:rPr>
                <w:sz w:val="22"/>
              </w:rPr>
            </w:pPr>
            <w:r w:rsidRPr="00A76D66">
              <w:rPr>
                <w:sz w:val="22"/>
              </w:rPr>
              <w:t>Обще-</w:t>
            </w:r>
          </w:p>
          <w:p w:rsidR="00A76D66" w:rsidRPr="00A76D66" w:rsidRDefault="00A76D66" w:rsidP="00A76D66">
            <w:pPr>
              <w:jc w:val="both"/>
              <w:rPr>
                <w:sz w:val="22"/>
              </w:rPr>
            </w:pPr>
            <w:r w:rsidRPr="00A76D66">
              <w:rPr>
                <w:sz w:val="22"/>
              </w:rPr>
              <w:t>интеллектуальное</w:t>
            </w:r>
          </w:p>
        </w:tc>
        <w:tc>
          <w:tcPr>
            <w:tcW w:w="2723" w:type="dxa"/>
          </w:tcPr>
          <w:p w:rsidR="00A76D66" w:rsidRPr="00805670" w:rsidRDefault="00A76D66" w:rsidP="00A76D66">
            <w:pPr>
              <w:jc w:val="center"/>
            </w:pPr>
            <w:r w:rsidRPr="00805670">
              <w:t>«Мир деятельности»</w:t>
            </w:r>
          </w:p>
        </w:tc>
        <w:tc>
          <w:tcPr>
            <w:tcW w:w="1037" w:type="dxa"/>
          </w:tcPr>
          <w:p w:rsidR="00A76D66" w:rsidRPr="00805670" w:rsidRDefault="00A76D66" w:rsidP="00A76D66">
            <w:pPr>
              <w:jc w:val="center"/>
            </w:pPr>
            <w:r w:rsidRPr="00805670">
              <w:t>1/33</w:t>
            </w: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«Знайка»</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«Развитие»</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952" w:type="dxa"/>
          </w:tcPr>
          <w:p w:rsidR="00A76D66" w:rsidRPr="00805670" w:rsidRDefault="00A76D66" w:rsidP="00A76D66">
            <w:pPr>
              <w:jc w:val="center"/>
            </w:pPr>
          </w:p>
        </w:tc>
      </w:tr>
      <w:tr w:rsidR="00A76D66" w:rsidRPr="00805670" w:rsidTr="00A76D66">
        <w:trPr>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«Я - исследователь»</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r w:rsidRPr="00805670">
              <w:t>1/34</w:t>
            </w:r>
          </w:p>
        </w:tc>
      </w:tr>
      <w:tr w:rsidR="00A76D66" w:rsidRPr="00805670" w:rsidTr="00A76D66">
        <w:trPr>
          <w:jc w:val="center"/>
        </w:trPr>
        <w:tc>
          <w:tcPr>
            <w:tcW w:w="1951" w:type="dxa"/>
            <w:vMerge w:val="restart"/>
          </w:tcPr>
          <w:p w:rsidR="00A76D66" w:rsidRPr="00805670" w:rsidRDefault="00A76D66" w:rsidP="00A76D66">
            <w:pPr>
              <w:jc w:val="both"/>
            </w:pPr>
            <w:r w:rsidRPr="00805670">
              <w:t>Обще-</w:t>
            </w:r>
          </w:p>
          <w:p w:rsidR="00A76D66" w:rsidRPr="00805670" w:rsidRDefault="00A76D66" w:rsidP="00A76D66">
            <w:pPr>
              <w:jc w:val="both"/>
            </w:pPr>
            <w:r w:rsidRPr="00805670">
              <w:t>культурное</w:t>
            </w:r>
          </w:p>
          <w:p w:rsidR="00A76D66" w:rsidRPr="00805670" w:rsidRDefault="00A76D66" w:rsidP="00A76D66">
            <w:pPr>
              <w:jc w:val="both"/>
            </w:pPr>
          </w:p>
        </w:tc>
        <w:tc>
          <w:tcPr>
            <w:tcW w:w="2723" w:type="dxa"/>
          </w:tcPr>
          <w:p w:rsidR="00A76D66" w:rsidRPr="00805670" w:rsidRDefault="00A76D66" w:rsidP="00A76D66">
            <w:pPr>
              <w:shd w:val="clear" w:color="auto" w:fill="FFFFFF"/>
              <w:ind w:left="15"/>
              <w:jc w:val="center"/>
            </w:pPr>
            <w:r w:rsidRPr="00805670">
              <w:t>«Волшебное рукоделие»</w:t>
            </w:r>
          </w:p>
        </w:tc>
        <w:tc>
          <w:tcPr>
            <w:tcW w:w="1037" w:type="dxa"/>
          </w:tcPr>
          <w:p w:rsidR="00A76D66" w:rsidRPr="00805670" w:rsidRDefault="00A76D66" w:rsidP="00A76D66">
            <w:pPr>
              <w:jc w:val="center"/>
            </w:pPr>
            <w:r w:rsidRPr="00805670">
              <w:t>1/33</w:t>
            </w: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r w:rsidRPr="00805670">
              <w:t>1/34</w:t>
            </w:r>
          </w:p>
        </w:tc>
      </w:tr>
      <w:tr w:rsidR="00A76D66" w:rsidRPr="00805670" w:rsidTr="00A76D66">
        <w:trPr>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t>«В мире волшебных красок»</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trHeight w:val="268"/>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shd w:val="clear" w:color="auto" w:fill="FFFFFF"/>
              <w:ind w:left="15"/>
              <w:jc w:val="center"/>
            </w:pPr>
            <w:r w:rsidRPr="00805670">
              <w:t>«Капельки»</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952" w:type="dxa"/>
          </w:tcPr>
          <w:p w:rsidR="00A76D66" w:rsidRPr="00805670" w:rsidRDefault="00A76D66" w:rsidP="00A76D66">
            <w:pPr>
              <w:jc w:val="center"/>
            </w:pPr>
          </w:p>
        </w:tc>
      </w:tr>
      <w:tr w:rsidR="00A76D66" w:rsidRPr="00805670" w:rsidTr="00A76D66">
        <w:trPr>
          <w:jc w:val="center"/>
        </w:trPr>
        <w:tc>
          <w:tcPr>
            <w:tcW w:w="1951" w:type="dxa"/>
            <w:vMerge w:val="restart"/>
          </w:tcPr>
          <w:p w:rsidR="00A76D66" w:rsidRPr="00805670" w:rsidRDefault="00A76D66" w:rsidP="00A76D66">
            <w:pPr>
              <w:jc w:val="both"/>
            </w:pPr>
            <w:r w:rsidRPr="00805670">
              <w:t>Спортивно-</w:t>
            </w:r>
          </w:p>
          <w:p w:rsidR="00A76D66" w:rsidRPr="00805670" w:rsidRDefault="00A76D66" w:rsidP="00A76D66">
            <w:pPr>
              <w:jc w:val="both"/>
            </w:pPr>
            <w:r w:rsidRPr="00805670">
              <w:t>оздоровительное</w:t>
            </w:r>
          </w:p>
        </w:tc>
        <w:tc>
          <w:tcPr>
            <w:tcW w:w="2723" w:type="dxa"/>
          </w:tcPr>
          <w:p w:rsidR="00A76D66" w:rsidRPr="00805670" w:rsidRDefault="00A76D66" w:rsidP="00A76D66">
            <w:pPr>
              <w:jc w:val="center"/>
            </w:pPr>
            <w:r w:rsidRPr="00805670">
              <w:t>«Спортивный»</w:t>
            </w:r>
          </w:p>
        </w:tc>
        <w:tc>
          <w:tcPr>
            <w:tcW w:w="1037" w:type="dxa"/>
          </w:tcPr>
          <w:p w:rsidR="00A76D66" w:rsidRPr="00805670" w:rsidRDefault="00A76D66" w:rsidP="00A76D66">
            <w:pPr>
              <w:jc w:val="center"/>
            </w:pPr>
            <w:r w:rsidRPr="00805670">
              <w:t>1/33</w:t>
            </w:r>
          </w:p>
        </w:tc>
        <w:tc>
          <w:tcPr>
            <w:tcW w:w="1022" w:type="dxa"/>
          </w:tcPr>
          <w:p w:rsidR="00A76D66" w:rsidRPr="00805670" w:rsidRDefault="00A76D66" w:rsidP="00A76D66">
            <w:pPr>
              <w:jc w:val="center"/>
            </w:pPr>
            <w:r w:rsidRPr="00805670">
              <w:t>1/34</w:t>
            </w:r>
          </w:p>
        </w:tc>
        <w:tc>
          <w:tcPr>
            <w:tcW w:w="1022" w:type="dxa"/>
          </w:tcPr>
          <w:p w:rsidR="00A76D66" w:rsidRPr="00805670" w:rsidRDefault="00A76D66" w:rsidP="00A76D66">
            <w:pPr>
              <w:jc w:val="center"/>
            </w:pPr>
          </w:p>
        </w:tc>
        <w:tc>
          <w:tcPr>
            <w:tcW w:w="952" w:type="dxa"/>
          </w:tcPr>
          <w:p w:rsidR="00A76D66" w:rsidRPr="00805670" w:rsidRDefault="00A76D66" w:rsidP="00A76D66">
            <w:pPr>
              <w:jc w:val="center"/>
            </w:pPr>
          </w:p>
        </w:tc>
      </w:tr>
      <w:tr w:rsidR="00A76D66" w:rsidRPr="00805670" w:rsidTr="00A76D66">
        <w:trPr>
          <w:trHeight w:val="404"/>
          <w:jc w:val="center"/>
        </w:trPr>
        <w:tc>
          <w:tcPr>
            <w:tcW w:w="1951" w:type="dxa"/>
            <w:vMerge/>
          </w:tcPr>
          <w:p w:rsidR="00A76D66" w:rsidRPr="00805670" w:rsidRDefault="00A76D66" w:rsidP="00A76D66">
            <w:pPr>
              <w:jc w:val="both"/>
            </w:pPr>
          </w:p>
        </w:tc>
        <w:tc>
          <w:tcPr>
            <w:tcW w:w="2723" w:type="dxa"/>
          </w:tcPr>
          <w:p w:rsidR="00A76D66" w:rsidRPr="00805670" w:rsidRDefault="00A76D66" w:rsidP="00A76D66">
            <w:pPr>
              <w:jc w:val="center"/>
            </w:pPr>
            <w:r w:rsidRPr="00805670">
              <w:t>«Спортивный»</w:t>
            </w:r>
          </w:p>
        </w:tc>
        <w:tc>
          <w:tcPr>
            <w:tcW w:w="1037" w:type="dxa"/>
          </w:tcPr>
          <w:p w:rsidR="00A76D66" w:rsidRPr="00805670" w:rsidRDefault="00A76D66" w:rsidP="00A76D66">
            <w:pPr>
              <w:jc w:val="center"/>
            </w:pPr>
          </w:p>
        </w:tc>
        <w:tc>
          <w:tcPr>
            <w:tcW w:w="1022" w:type="dxa"/>
          </w:tcPr>
          <w:p w:rsidR="00A76D66" w:rsidRPr="00805670" w:rsidRDefault="00A76D66" w:rsidP="00A76D66">
            <w:pPr>
              <w:jc w:val="center"/>
            </w:pPr>
          </w:p>
        </w:tc>
        <w:tc>
          <w:tcPr>
            <w:tcW w:w="1022" w:type="dxa"/>
          </w:tcPr>
          <w:p w:rsidR="00A76D66" w:rsidRPr="00805670" w:rsidRDefault="00A76D66" w:rsidP="00A76D66">
            <w:pPr>
              <w:jc w:val="center"/>
            </w:pPr>
            <w:r w:rsidRPr="00805670">
              <w:t>1/34</w:t>
            </w:r>
          </w:p>
        </w:tc>
        <w:tc>
          <w:tcPr>
            <w:tcW w:w="952" w:type="dxa"/>
          </w:tcPr>
          <w:p w:rsidR="00A76D66" w:rsidRPr="00805670" w:rsidRDefault="00A76D66" w:rsidP="00A76D66">
            <w:pPr>
              <w:jc w:val="center"/>
            </w:pPr>
            <w:r w:rsidRPr="00805670">
              <w:t>1/34</w:t>
            </w:r>
          </w:p>
        </w:tc>
      </w:tr>
      <w:tr w:rsidR="00A76D66" w:rsidRPr="00805670" w:rsidTr="00A76D66">
        <w:trPr>
          <w:jc w:val="center"/>
        </w:trPr>
        <w:tc>
          <w:tcPr>
            <w:tcW w:w="1951" w:type="dxa"/>
          </w:tcPr>
          <w:p w:rsidR="00A76D66" w:rsidRPr="00805670" w:rsidRDefault="00A76D66" w:rsidP="00A76D66">
            <w:pPr>
              <w:jc w:val="both"/>
            </w:pPr>
          </w:p>
        </w:tc>
        <w:tc>
          <w:tcPr>
            <w:tcW w:w="2723" w:type="dxa"/>
          </w:tcPr>
          <w:p w:rsidR="00A76D66" w:rsidRPr="00805670" w:rsidRDefault="00A76D66" w:rsidP="00A76D66">
            <w:pPr>
              <w:jc w:val="center"/>
            </w:pPr>
            <w:r w:rsidRPr="00805670">
              <w:t>Всего</w:t>
            </w:r>
          </w:p>
        </w:tc>
        <w:tc>
          <w:tcPr>
            <w:tcW w:w="1037" w:type="dxa"/>
          </w:tcPr>
          <w:p w:rsidR="00A76D66" w:rsidRPr="00805670" w:rsidRDefault="00A76D66" w:rsidP="00A76D66">
            <w:pPr>
              <w:jc w:val="center"/>
            </w:pPr>
            <w:r w:rsidRPr="00805670">
              <w:t>5/165</w:t>
            </w:r>
          </w:p>
        </w:tc>
        <w:tc>
          <w:tcPr>
            <w:tcW w:w="1022" w:type="dxa"/>
          </w:tcPr>
          <w:p w:rsidR="00A76D66" w:rsidRPr="00805670" w:rsidRDefault="00A76D66" w:rsidP="00A76D66">
            <w:pPr>
              <w:jc w:val="center"/>
            </w:pPr>
            <w:r w:rsidRPr="00805670">
              <w:t>5/170</w:t>
            </w:r>
          </w:p>
        </w:tc>
        <w:tc>
          <w:tcPr>
            <w:tcW w:w="1022" w:type="dxa"/>
          </w:tcPr>
          <w:p w:rsidR="00A76D66" w:rsidRPr="00805670" w:rsidRDefault="00A76D66" w:rsidP="00A76D66">
            <w:pPr>
              <w:jc w:val="center"/>
            </w:pPr>
            <w:r w:rsidRPr="00805670">
              <w:t>5/170</w:t>
            </w:r>
          </w:p>
        </w:tc>
        <w:tc>
          <w:tcPr>
            <w:tcW w:w="952" w:type="dxa"/>
          </w:tcPr>
          <w:p w:rsidR="00A76D66" w:rsidRPr="00805670" w:rsidRDefault="00A76D66" w:rsidP="00A76D66">
            <w:pPr>
              <w:jc w:val="center"/>
            </w:pPr>
            <w:r w:rsidRPr="00805670">
              <w:t>5/170</w:t>
            </w:r>
          </w:p>
        </w:tc>
      </w:tr>
    </w:tbl>
    <w:p w:rsidR="00A76D66" w:rsidRPr="003D319C" w:rsidRDefault="00A76D66" w:rsidP="00A76D66">
      <w:pPr>
        <w:widowControl w:val="0"/>
        <w:autoSpaceDE w:val="0"/>
        <w:autoSpaceDN w:val="0"/>
        <w:adjustRightInd w:val="0"/>
        <w:jc w:val="center"/>
        <w:rPr>
          <w:b/>
          <w:smallCaps/>
          <w:sz w:val="22"/>
        </w:rPr>
      </w:pPr>
    </w:p>
    <w:p w:rsidR="00323693" w:rsidRDefault="00323693" w:rsidP="00323693">
      <w:pPr>
        <w:widowControl w:val="0"/>
        <w:autoSpaceDE w:val="0"/>
        <w:autoSpaceDN w:val="0"/>
        <w:adjustRightInd w:val="0"/>
        <w:jc w:val="center"/>
        <w:rPr>
          <w:b/>
          <w:smallCaps/>
        </w:rPr>
      </w:pPr>
    </w:p>
    <w:p w:rsidR="00B92102" w:rsidRPr="0079254D" w:rsidRDefault="00B92102">
      <w:pPr>
        <w:autoSpaceDE w:val="0"/>
        <w:jc w:val="both"/>
        <w:rPr>
          <w:b/>
          <w:bCs/>
          <w:i/>
          <w:iCs/>
          <w:color w:val="000000"/>
          <w:sz w:val="21"/>
          <w:szCs w:val="21"/>
        </w:rPr>
      </w:pPr>
    </w:p>
    <w:p w:rsidR="00A06768" w:rsidRPr="0079254D" w:rsidRDefault="00323693" w:rsidP="00A06768">
      <w:pPr>
        <w:autoSpaceDE w:val="0"/>
        <w:jc w:val="center"/>
        <w:rPr>
          <w:b/>
          <w:bCs/>
          <w:iCs/>
          <w:sz w:val="26"/>
          <w:szCs w:val="26"/>
        </w:rPr>
      </w:pPr>
      <w:r>
        <w:rPr>
          <w:b/>
          <w:bCs/>
          <w:iCs/>
          <w:sz w:val="26"/>
          <w:szCs w:val="26"/>
        </w:rPr>
        <w:br w:type="page"/>
      </w:r>
      <w:r w:rsidR="005A21EC" w:rsidRPr="0079254D">
        <w:rPr>
          <w:b/>
          <w:bCs/>
          <w:iCs/>
          <w:sz w:val="26"/>
          <w:szCs w:val="26"/>
        </w:rPr>
        <w:t>2</w:t>
      </w:r>
      <w:r w:rsidR="00A06768" w:rsidRPr="0079254D">
        <w:rPr>
          <w:b/>
          <w:bCs/>
          <w:iCs/>
          <w:sz w:val="26"/>
          <w:szCs w:val="26"/>
        </w:rPr>
        <w:t xml:space="preserve">. </w:t>
      </w:r>
      <w:r w:rsidR="00A9310D" w:rsidRPr="0079254D">
        <w:rPr>
          <w:b/>
          <w:bCs/>
          <w:iCs/>
          <w:sz w:val="26"/>
          <w:szCs w:val="26"/>
        </w:rPr>
        <w:t>ОРГАНИЗАЦИЯ</w:t>
      </w:r>
      <w:r w:rsidR="00A06768" w:rsidRPr="0079254D">
        <w:rPr>
          <w:b/>
          <w:bCs/>
          <w:iCs/>
          <w:sz w:val="26"/>
          <w:szCs w:val="26"/>
        </w:rPr>
        <w:t xml:space="preserve"> ВНЕУРОЧНОЙ ДЕЯТЕЛЬНОСТИ</w:t>
      </w:r>
    </w:p>
    <w:p w:rsidR="00807EB8" w:rsidRPr="0079254D" w:rsidRDefault="00807EB8" w:rsidP="00A06768">
      <w:pPr>
        <w:autoSpaceDE w:val="0"/>
        <w:jc w:val="center"/>
        <w:rPr>
          <w:b/>
          <w:bCs/>
          <w:iCs/>
          <w:sz w:val="26"/>
          <w:szCs w:val="26"/>
        </w:rPr>
      </w:pPr>
    </w:p>
    <w:p w:rsidR="0062793C" w:rsidRPr="0079254D" w:rsidRDefault="0062793C" w:rsidP="0062793C">
      <w:pPr>
        <w:pStyle w:val="Heading50"/>
        <w:keepNext/>
        <w:keepLines/>
        <w:shd w:val="clear" w:color="auto" w:fill="auto"/>
        <w:spacing w:before="0" w:line="240" w:lineRule="auto"/>
        <w:rPr>
          <w:sz w:val="26"/>
          <w:szCs w:val="26"/>
        </w:rPr>
      </w:pPr>
      <w:bookmarkStart w:id="1" w:name="bookmark3"/>
      <w:r w:rsidRPr="0079254D">
        <w:rPr>
          <w:sz w:val="26"/>
          <w:szCs w:val="26"/>
        </w:rPr>
        <w:t>Введение</w:t>
      </w:r>
      <w:bookmarkEnd w:id="1"/>
    </w:p>
    <w:p w:rsidR="0062793C" w:rsidRPr="0079254D" w:rsidRDefault="0062793C" w:rsidP="0062793C">
      <w:pPr>
        <w:pStyle w:val="Heading50"/>
        <w:keepNext/>
        <w:keepLines/>
        <w:shd w:val="clear" w:color="auto" w:fill="auto"/>
        <w:spacing w:before="0" w:line="240" w:lineRule="auto"/>
        <w:rPr>
          <w:sz w:val="26"/>
          <w:szCs w:val="26"/>
        </w:rPr>
      </w:pPr>
    </w:p>
    <w:p w:rsidR="0062793C" w:rsidRPr="0079254D" w:rsidRDefault="0062793C" w:rsidP="0062793C">
      <w:pPr>
        <w:pStyle w:val="15"/>
        <w:shd w:val="clear" w:color="auto" w:fill="auto"/>
        <w:spacing w:after="0"/>
        <w:ind w:left="20" w:firstLine="0"/>
        <w:rPr>
          <w:sz w:val="26"/>
          <w:szCs w:val="26"/>
        </w:rPr>
      </w:pPr>
      <w:r w:rsidRPr="0079254D">
        <w:rPr>
          <w:sz w:val="26"/>
          <w:szCs w:val="26"/>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организаций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62793C" w:rsidRPr="0079254D" w:rsidRDefault="0062793C" w:rsidP="0062793C">
      <w:pPr>
        <w:pStyle w:val="15"/>
        <w:shd w:val="clear" w:color="auto" w:fill="auto"/>
        <w:spacing w:after="0" w:line="274" w:lineRule="exact"/>
        <w:ind w:left="20" w:firstLine="0"/>
        <w:rPr>
          <w:sz w:val="26"/>
          <w:szCs w:val="26"/>
        </w:rPr>
      </w:pPr>
      <w:r w:rsidRPr="0079254D">
        <w:rPr>
          <w:sz w:val="26"/>
          <w:szCs w:val="26"/>
        </w:rPr>
        <w:t>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807EB8" w:rsidRPr="0079254D" w:rsidRDefault="00A9310D" w:rsidP="00807EB8">
      <w:pPr>
        <w:autoSpaceDE w:val="0"/>
        <w:jc w:val="both"/>
        <w:rPr>
          <w:bCs/>
          <w:iCs/>
          <w:sz w:val="26"/>
          <w:szCs w:val="26"/>
        </w:rPr>
      </w:pPr>
      <w:r w:rsidRPr="0079254D">
        <w:rPr>
          <w:bCs/>
          <w:iCs/>
          <w:sz w:val="26"/>
          <w:szCs w:val="26"/>
        </w:rPr>
        <w:t>Организация</w:t>
      </w:r>
      <w:r w:rsidR="00807EB8" w:rsidRPr="0079254D">
        <w:rPr>
          <w:bCs/>
          <w:iCs/>
          <w:sz w:val="26"/>
          <w:szCs w:val="26"/>
        </w:rPr>
        <w:t xml:space="preserve"> внеурочной деятельности </w:t>
      </w:r>
      <w:r w:rsidRPr="0079254D">
        <w:rPr>
          <w:bCs/>
          <w:iCs/>
          <w:sz w:val="26"/>
          <w:szCs w:val="26"/>
        </w:rPr>
        <w:t xml:space="preserve">в Городковической сош призвана </w:t>
      </w:r>
      <w:r w:rsidR="00807EB8" w:rsidRPr="0079254D">
        <w:rPr>
          <w:bCs/>
          <w:iCs/>
          <w:sz w:val="26"/>
          <w:szCs w:val="26"/>
        </w:rPr>
        <w:t>обеспечит</w:t>
      </w:r>
      <w:r w:rsidRPr="0079254D">
        <w:rPr>
          <w:bCs/>
          <w:iCs/>
          <w:sz w:val="26"/>
          <w:szCs w:val="26"/>
        </w:rPr>
        <w:t>ь</w:t>
      </w:r>
      <w:r w:rsidR="00807EB8" w:rsidRPr="0079254D">
        <w:rPr>
          <w:bCs/>
          <w:iCs/>
          <w:sz w:val="26"/>
          <w:szCs w:val="26"/>
        </w:rPr>
        <w:t xml:space="preserve"> учет индивидуальных особенностей и потребностей обучающихся.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олипмпиады, соревнования, поисковые и научные исследования</w:t>
      </w:r>
      <w:r w:rsidR="000E2C80" w:rsidRPr="0079254D">
        <w:rPr>
          <w:bCs/>
          <w:iCs/>
          <w:sz w:val="26"/>
          <w:szCs w:val="26"/>
        </w:rPr>
        <w:t>, общественно-полезные практики, на добровольной основе в соответствии с выбором участников образовательного процесса.</w:t>
      </w:r>
    </w:p>
    <w:p w:rsidR="00941638" w:rsidRPr="0079254D" w:rsidRDefault="00941638" w:rsidP="00807EB8">
      <w:pPr>
        <w:autoSpaceDE w:val="0"/>
        <w:jc w:val="both"/>
        <w:rPr>
          <w:bCs/>
          <w:iCs/>
          <w:sz w:val="26"/>
          <w:szCs w:val="26"/>
        </w:rPr>
      </w:pPr>
      <w:r w:rsidRPr="0079254D">
        <w:rPr>
          <w:bCs/>
          <w:iCs/>
          <w:sz w:val="26"/>
          <w:szCs w:val="26"/>
        </w:rPr>
        <w:t xml:space="preserve">План внеурочной деятельности определяет состав и структуру направлений, формы организации, объём внеурочной деятельности обучающихся на ступени начального общего образования (до 1350 часов за четыре года обучения) с учётом интересов обучающихся и возможностей </w:t>
      </w:r>
      <w:r w:rsidR="00801903">
        <w:rPr>
          <w:bCs/>
          <w:iCs/>
          <w:sz w:val="26"/>
          <w:szCs w:val="26"/>
        </w:rPr>
        <w:t>МБОУ «Городковическая СШ»</w:t>
      </w:r>
      <w:r w:rsidRPr="0079254D">
        <w:rPr>
          <w:bCs/>
          <w:iCs/>
          <w:sz w:val="26"/>
          <w:szCs w:val="26"/>
        </w:rPr>
        <w:t>.</w:t>
      </w:r>
    </w:p>
    <w:p w:rsidR="00941638" w:rsidRPr="0079254D" w:rsidRDefault="00941638" w:rsidP="00941638">
      <w:pPr>
        <w:autoSpaceDE w:val="0"/>
        <w:jc w:val="both"/>
        <w:rPr>
          <w:color w:val="000000"/>
          <w:sz w:val="26"/>
          <w:szCs w:val="26"/>
        </w:rPr>
      </w:pPr>
      <w:r w:rsidRPr="0079254D">
        <w:rPr>
          <w:bCs/>
          <w:iCs/>
          <w:sz w:val="26"/>
          <w:szCs w:val="26"/>
        </w:rPr>
        <w:t>План внеурочной деятельности разработан Городковической сош</w:t>
      </w:r>
      <w:r w:rsidRPr="0079254D">
        <w:rPr>
          <w:color w:val="000000"/>
          <w:sz w:val="26"/>
          <w:szCs w:val="26"/>
        </w:rPr>
        <w:t xml:space="preserve"> самостоятельно </w:t>
      </w:r>
      <w:r w:rsidRPr="0079254D">
        <w:rPr>
          <w:sz w:val="26"/>
          <w:szCs w:val="26"/>
        </w:rPr>
        <w:t>с привлечением совета школы, как органа самоуправления, что</w:t>
      </w:r>
      <w:r w:rsidRPr="0079254D">
        <w:rPr>
          <w:color w:val="FF0000"/>
          <w:sz w:val="26"/>
          <w:szCs w:val="26"/>
        </w:rPr>
        <w:t xml:space="preserve"> </w:t>
      </w:r>
      <w:r w:rsidRPr="0079254D">
        <w:rPr>
          <w:color w:val="000000"/>
          <w:sz w:val="26"/>
          <w:szCs w:val="26"/>
        </w:rPr>
        <w:t>обеспечивает государственно-общественный характер управления, а также с учетом образовательных потребностей и запросов участников образовательного процесса.</w:t>
      </w:r>
    </w:p>
    <w:p w:rsidR="0062793C" w:rsidRPr="0079254D" w:rsidRDefault="0062793C" w:rsidP="009641A0">
      <w:pPr>
        <w:pStyle w:val="15"/>
        <w:shd w:val="clear" w:color="auto" w:fill="auto"/>
        <w:spacing w:after="0"/>
        <w:ind w:left="23" w:right="-23" w:firstLine="0"/>
        <w:rPr>
          <w:sz w:val="26"/>
          <w:szCs w:val="26"/>
        </w:rPr>
      </w:pPr>
      <w:r w:rsidRPr="0079254D">
        <w:rPr>
          <w:sz w:val="26"/>
          <w:szCs w:val="26"/>
        </w:rPr>
        <w:t>Исходя из этого, в школе намечены мероприятия для создания системы внеурочной деятельности, поддерживающей процесс обучения:</w:t>
      </w:r>
    </w:p>
    <w:p w:rsidR="0062793C" w:rsidRPr="0079254D" w:rsidRDefault="009641A0" w:rsidP="008C3852">
      <w:pPr>
        <w:pStyle w:val="15"/>
        <w:numPr>
          <w:ilvl w:val="0"/>
          <w:numId w:val="9"/>
        </w:numPr>
        <w:shd w:val="clear" w:color="auto" w:fill="auto"/>
        <w:tabs>
          <w:tab w:val="left" w:pos="649"/>
        </w:tabs>
        <w:spacing w:after="0"/>
        <w:ind w:right="-21"/>
        <w:rPr>
          <w:sz w:val="26"/>
          <w:szCs w:val="26"/>
        </w:rPr>
      </w:pPr>
      <w:r w:rsidRPr="0079254D">
        <w:rPr>
          <w:sz w:val="26"/>
          <w:szCs w:val="26"/>
        </w:rPr>
        <w:t xml:space="preserve">  </w:t>
      </w:r>
      <w:r w:rsidR="0062793C" w:rsidRPr="0079254D">
        <w:rPr>
          <w:sz w:val="26"/>
          <w:szCs w:val="26"/>
        </w:rPr>
        <w:t>изменение учебного плана начальной школы:</w:t>
      </w:r>
    </w:p>
    <w:p w:rsidR="0062793C" w:rsidRPr="0079254D" w:rsidRDefault="0062793C" w:rsidP="008C3852">
      <w:pPr>
        <w:pStyle w:val="15"/>
        <w:numPr>
          <w:ilvl w:val="0"/>
          <w:numId w:val="9"/>
        </w:numPr>
        <w:shd w:val="clear" w:color="auto" w:fill="auto"/>
        <w:tabs>
          <w:tab w:val="clear" w:pos="720"/>
          <w:tab w:val="left" w:pos="730"/>
        </w:tabs>
        <w:spacing w:after="0"/>
        <w:ind w:right="-21"/>
        <w:rPr>
          <w:sz w:val="26"/>
          <w:szCs w:val="26"/>
        </w:rPr>
      </w:pPr>
      <w:r w:rsidRPr="0079254D">
        <w:rPr>
          <w:sz w:val="26"/>
          <w:szCs w:val="26"/>
        </w:rPr>
        <w:t>разработка Положения о внеурочной деятельности;</w:t>
      </w:r>
    </w:p>
    <w:p w:rsidR="0062793C" w:rsidRPr="0079254D" w:rsidRDefault="0062793C" w:rsidP="008C3852">
      <w:pPr>
        <w:pStyle w:val="15"/>
        <w:numPr>
          <w:ilvl w:val="0"/>
          <w:numId w:val="9"/>
        </w:numPr>
        <w:shd w:val="clear" w:color="auto" w:fill="auto"/>
        <w:tabs>
          <w:tab w:val="clear" w:pos="720"/>
          <w:tab w:val="left" w:pos="735"/>
        </w:tabs>
        <w:spacing w:after="0"/>
        <w:ind w:right="-21"/>
        <w:rPr>
          <w:sz w:val="26"/>
          <w:szCs w:val="26"/>
        </w:rPr>
      </w:pPr>
      <w:r w:rsidRPr="0079254D">
        <w:rPr>
          <w:sz w:val="26"/>
          <w:szCs w:val="26"/>
        </w:rPr>
        <w:t>составление перечня программ внеурочной деятельности:</w:t>
      </w:r>
    </w:p>
    <w:p w:rsidR="0062793C" w:rsidRPr="0079254D" w:rsidRDefault="0062793C" w:rsidP="008C3852">
      <w:pPr>
        <w:pStyle w:val="15"/>
        <w:numPr>
          <w:ilvl w:val="0"/>
          <w:numId w:val="9"/>
        </w:numPr>
        <w:shd w:val="clear" w:color="auto" w:fill="auto"/>
        <w:tabs>
          <w:tab w:val="clear" w:pos="720"/>
          <w:tab w:val="left" w:pos="735"/>
        </w:tabs>
        <w:spacing w:after="0"/>
        <w:ind w:right="-21"/>
        <w:rPr>
          <w:sz w:val="26"/>
          <w:szCs w:val="26"/>
        </w:rPr>
      </w:pPr>
      <w:r w:rsidRPr="0079254D">
        <w:rPr>
          <w:sz w:val="26"/>
          <w:szCs w:val="26"/>
        </w:rPr>
        <w:t>подбор кадров для проведения внеурочных занятий;</w:t>
      </w:r>
    </w:p>
    <w:p w:rsidR="0062793C" w:rsidRPr="0079254D" w:rsidRDefault="0062793C" w:rsidP="008C3852">
      <w:pPr>
        <w:pStyle w:val="15"/>
        <w:numPr>
          <w:ilvl w:val="0"/>
          <w:numId w:val="9"/>
        </w:numPr>
        <w:shd w:val="clear" w:color="auto" w:fill="auto"/>
        <w:tabs>
          <w:tab w:val="clear" w:pos="720"/>
          <w:tab w:val="left" w:pos="730"/>
        </w:tabs>
        <w:spacing w:after="0"/>
        <w:ind w:right="-21"/>
        <w:rPr>
          <w:sz w:val="26"/>
          <w:szCs w:val="26"/>
        </w:rPr>
      </w:pPr>
      <w:r w:rsidRPr="0079254D">
        <w:rPr>
          <w:sz w:val="26"/>
          <w:szCs w:val="26"/>
        </w:rPr>
        <w:t>разработка Положения о программах;</w:t>
      </w:r>
    </w:p>
    <w:p w:rsidR="0062793C" w:rsidRPr="0079254D" w:rsidRDefault="0062793C" w:rsidP="008C3852">
      <w:pPr>
        <w:pStyle w:val="15"/>
        <w:numPr>
          <w:ilvl w:val="0"/>
          <w:numId w:val="9"/>
        </w:numPr>
        <w:shd w:val="clear" w:color="auto" w:fill="auto"/>
        <w:tabs>
          <w:tab w:val="clear" w:pos="720"/>
          <w:tab w:val="left" w:pos="735"/>
        </w:tabs>
        <w:spacing w:after="0"/>
        <w:ind w:right="-21"/>
        <w:rPr>
          <w:sz w:val="26"/>
          <w:szCs w:val="26"/>
        </w:rPr>
      </w:pPr>
      <w:r w:rsidRPr="0079254D">
        <w:rPr>
          <w:sz w:val="26"/>
          <w:szCs w:val="26"/>
        </w:rPr>
        <w:t>разработка рабочих программ внеурочной деятельности;</w:t>
      </w:r>
    </w:p>
    <w:p w:rsidR="0062793C" w:rsidRPr="0079254D" w:rsidRDefault="0062793C" w:rsidP="008C3852">
      <w:pPr>
        <w:pStyle w:val="15"/>
        <w:numPr>
          <w:ilvl w:val="0"/>
          <w:numId w:val="9"/>
        </w:numPr>
        <w:shd w:val="clear" w:color="auto" w:fill="auto"/>
        <w:tabs>
          <w:tab w:val="clear" w:pos="720"/>
          <w:tab w:val="left" w:pos="730"/>
        </w:tabs>
        <w:spacing w:after="0"/>
        <w:ind w:right="-21"/>
        <w:rPr>
          <w:sz w:val="26"/>
          <w:szCs w:val="26"/>
        </w:rPr>
      </w:pPr>
      <w:r w:rsidRPr="0079254D">
        <w:rPr>
          <w:sz w:val="26"/>
          <w:szCs w:val="26"/>
        </w:rPr>
        <w:t>материально-техническое оснащение внеурочной деятельности;</w:t>
      </w:r>
    </w:p>
    <w:p w:rsidR="0062793C" w:rsidRPr="0079254D" w:rsidRDefault="0062793C" w:rsidP="008C3852">
      <w:pPr>
        <w:pStyle w:val="15"/>
        <w:numPr>
          <w:ilvl w:val="0"/>
          <w:numId w:val="9"/>
        </w:numPr>
        <w:shd w:val="clear" w:color="auto" w:fill="auto"/>
        <w:tabs>
          <w:tab w:val="clear" w:pos="720"/>
          <w:tab w:val="left" w:pos="735"/>
        </w:tabs>
        <w:spacing w:after="0"/>
        <w:ind w:right="-21"/>
        <w:rPr>
          <w:sz w:val="26"/>
          <w:szCs w:val="26"/>
        </w:rPr>
      </w:pPr>
      <w:r w:rsidRPr="0079254D">
        <w:rPr>
          <w:sz w:val="26"/>
          <w:szCs w:val="26"/>
        </w:rPr>
        <w:t>информирование родителей о системе внеурочной деятельности;</w:t>
      </w:r>
    </w:p>
    <w:p w:rsidR="0062793C" w:rsidRPr="0079254D" w:rsidRDefault="0062793C" w:rsidP="008C3852">
      <w:pPr>
        <w:pStyle w:val="15"/>
        <w:numPr>
          <w:ilvl w:val="0"/>
          <w:numId w:val="9"/>
        </w:numPr>
        <w:shd w:val="clear" w:color="auto" w:fill="auto"/>
        <w:tabs>
          <w:tab w:val="clear" w:pos="720"/>
          <w:tab w:val="left" w:pos="730"/>
        </w:tabs>
        <w:spacing w:after="0"/>
        <w:ind w:left="714" w:right="-23" w:hanging="357"/>
        <w:rPr>
          <w:sz w:val="26"/>
          <w:szCs w:val="26"/>
        </w:rPr>
      </w:pPr>
      <w:r w:rsidRPr="0079254D">
        <w:rPr>
          <w:sz w:val="26"/>
          <w:szCs w:val="26"/>
        </w:rPr>
        <w:t>составление расписания внеучебной деятельности учащихся.</w:t>
      </w:r>
    </w:p>
    <w:p w:rsidR="009641A0" w:rsidRPr="0079254D" w:rsidRDefault="009641A0" w:rsidP="009641A0">
      <w:pPr>
        <w:pStyle w:val="15"/>
        <w:shd w:val="clear" w:color="auto" w:fill="auto"/>
        <w:spacing w:after="0" w:line="240" w:lineRule="auto"/>
        <w:ind w:left="23" w:right="-23" w:firstLine="0"/>
        <w:rPr>
          <w:rStyle w:val="BodytextBold"/>
          <w:rFonts w:eastAsia="OpenSymbol"/>
          <w:sz w:val="26"/>
          <w:szCs w:val="26"/>
        </w:rPr>
      </w:pPr>
    </w:p>
    <w:p w:rsidR="009641A0" w:rsidRPr="0079254D" w:rsidRDefault="0062793C" w:rsidP="009641A0">
      <w:pPr>
        <w:pStyle w:val="15"/>
        <w:shd w:val="clear" w:color="auto" w:fill="auto"/>
        <w:spacing w:after="0" w:line="240" w:lineRule="auto"/>
        <w:ind w:left="23" w:right="-23" w:firstLine="0"/>
        <w:rPr>
          <w:sz w:val="26"/>
          <w:szCs w:val="26"/>
        </w:rPr>
      </w:pPr>
      <w:r w:rsidRPr="0079254D">
        <w:rPr>
          <w:rStyle w:val="BodytextBold"/>
          <w:rFonts w:eastAsia="OpenSymbol"/>
          <w:sz w:val="26"/>
          <w:szCs w:val="26"/>
        </w:rPr>
        <w:t>Цель:</w:t>
      </w:r>
      <w:r w:rsidRPr="0079254D">
        <w:rPr>
          <w:sz w:val="26"/>
          <w:szCs w:val="26"/>
        </w:rPr>
        <w:t xml:space="preserve"> разработка механизмов организации внеурочной деятельности младших школьников. </w:t>
      </w:r>
      <w:r w:rsidR="009641A0" w:rsidRPr="0079254D">
        <w:rPr>
          <w:sz w:val="26"/>
          <w:szCs w:val="26"/>
        </w:rPr>
        <w:t>создание педагогических условий развивающей среды для воспитания и социализации младших школьников во внеурочной деятельности.</w:t>
      </w:r>
    </w:p>
    <w:p w:rsidR="0062793C" w:rsidRPr="0079254D" w:rsidRDefault="0062793C" w:rsidP="009641A0">
      <w:pPr>
        <w:pStyle w:val="15"/>
        <w:shd w:val="clear" w:color="auto" w:fill="auto"/>
        <w:spacing w:after="0" w:line="240" w:lineRule="auto"/>
        <w:ind w:left="23" w:right="-23" w:firstLine="0"/>
        <w:rPr>
          <w:sz w:val="26"/>
          <w:szCs w:val="26"/>
        </w:rPr>
      </w:pPr>
      <w:r w:rsidRPr="0079254D">
        <w:rPr>
          <w:rStyle w:val="BodytextBold"/>
          <w:rFonts w:eastAsia="OpenSymbol"/>
          <w:sz w:val="26"/>
          <w:szCs w:val="26"/>
        </w:rPr>
        <w:t>Основные задачи:</w:t>
      </w:r>
    </w:p>
    <w:p w:rsidR="0062793C" w:rsidRPr="0079254D" w:rsidRDefault="0062793C" w:rsidP="008C3852">
      <w:pPr>
        <w:pStyle w:val="15"/>
        <w:numPr>
          <w:ilvl w:val="0"/>
          <w:numId w:val="8"/>
        </w:numPr>
        <w:shd w:val="clear" w:color="auto" w:fill="auto"/>
        <w:tabs>
          <w:tab w:val="clear" w:pos="0"/>
          <w:tab w:val="left" w:pos="735"/>
        </w:tabs>
        <w:spacing w:after="0"/>
        <w:ind w:right="-21" w:hanging="340"/>
        <w:rPr>
          <w:sz w:val="26"/>
          <w:szCs w:val="26"/>
        </w:rPr>
      </w:pPr>
      <w:r w:rsidRPr="0079254D">
        <w:rPr>
          <w:sz w:val="26"/>
          <w:szCs w:val="26"/>
        </w:rPr>
        <w:t>выявление интересов, склонностей, способностей, возможностей учащихся к различным видам деятельности;</w:t>
      </w:r>
    </w:p>
    <w:p w:rsidR="0062793C" w:rsidRPr="0079254D" w:rsidRDefault="0062793C" w:rsidP="008C3852">
      <w:pPr>
        <w:pStyle w:val="15"/>
        <w:numPr>
          <w:ilvl w:val="0"/>
          <w:numId w:val="8"/>
        </w:numPr>
        <w:shd w:val="clear" w:color="auto" w:fill="auto"/>
        <w:tabs>
          <w:tab w:val="clear" w:pos="0"/>
          <w:tab w:val="left" w:pos="730"/>
        </w:tabs>
        <w:spacing w:after="0"/>
        <w:ind w:left="380" w:right="-21" w:firstLine="0"/>
        <w:rPr>
          <w:sz w:val="26"/>
          <w:szCs w:val="26"/>
        </w:rPr>
      </w:pPr>
      <w:r w:rsidRPr="0079254D">
        <w:rPr>
          <w:sz w:val="26"/>
          <w:szCs w:val="26"/>
        </w:rPr>
        <w:t>оказание помощи в поисках «себя»;</w:t>
      </w:r>
    </w:p>
    <w:p w:rsidR="0062793C" w:rsidRPr="0079254D" w:rsidRDefault="0062793C" w:rsidP="008C3852">
      <w:pPr>
        <w:pStyle w:val="15"/>
        <w:numPr>
          <w:ilvl w:val="0"/>
          <w:numId w:val="8"/>
        </w:numPr>
        <w:shd w:val="clear" w:color="auto" w:fill="auto"/>
        <w:tabs>
          <w:tab w:val="clear" w:pos="0"/>
          <w:tab w:val="left" w:pos="730"/>
        </w:tabs>
        <w:spacing w:after="0"/>
        <w:ind w:right="-21" w:hanging="340"/>
        <w:rPr>
          <w:sz w:val="26"/>
          <w:szCs w:val="26"/>
        </w:rPr>
      </w:pPr>
      <w:r w:rsidRPr="0079254D">
        <w:rPr>
          <w:sz w:val="26"/>
          <w:szCs w:val="26"/>
        </w:rPr>
        <w:t>создание условий для индивидуального развития ребенка в избранной сфере внеурочной деятельности;</w:t>
      </w:r>
    </w:p>
    <w:p w:rsidR="0062793C" w:rsidRPr="0079254D" w:rsidRDefault="0062793C" w:rsidP="008C3852">
      <w:pPr>
        <w:pStyle w:val="15"/>
        <w:numPr>
          <w:ilvl w:val="0"/>
          <w:numId w:val="8"/>
        </w:numPr>
        <w:shd w:val="clear" w:color="auto" w:fill="auto"/>
        <w:tabs>
          <w:tab w:val="clear" w:pos="0"/>
          <w:tab w:val="left" w:pos="735"/>
        </w:tabs>
        <w:spacing w:after="0"/>
        <w:ind w:left="380" w:right="-21" w:firstLine="0"/>
        <w:rPr>
          <w:sz w:val="26"/>
          <w:szCs w:val="26"/>
        </w:rPr>
      </w:pPr>
      <w:r w:rsidRPr="0079254D">
        <w:rPr>
          <w:sz w:val="26"/>
          <w:szCs w:val="26"/>
        </w:rPr>
        <w:t>формирование системы знаний, умений, навыков в избранном направлении деятельности;</w:t>
      </w:r>
    </w:p>
    <w:p w:rsidR="0062793C" w:rsidRPr="0079254D" w:rsidRDefault="0062793C" w:rsidP="008C3852">
      <w:pPr>
        <w:pStyle w:val="15"/>
        <w:numPr>
          <w:ilvl w:val="0"/>
          <w:numId w:val="8"/>
        </w:numPr>
        <w:shd w:val="clear" w:color="auto" w:fill="auto"/>
        <w:tabs>
          <w:tab w:val="clear" w:pos="0"/>
          <w:tab w:val="left" w:pos="735"/>
        </w:tabs>
        <w:spacing w:after="0"/>
        <w:ind w:left="380" w:right="-21" w:firstLine="0"/>
        <w:rPr>
          <w:sz w:val="26"/>
          <w:szCs w:val="26"/>
        </w:rPr>
      </w:pPr>
      <w:r w:rsidRPr="0079254D">
        <w:rPr>
          <w:sz w:val="26"/>
          <w:szCs w:val="26"/>
        </w:rPr>
        <w:t>развитие опыта творческой деятельности, творческих способностей;</w:t>
      </w:r>
    </w:p>
    <w:p w:rsidR="009641A0" w:rsidRPr="0079254D" w:rsidRDefault="009641A0" w:rsidP="008C3852">
      <w:pPr>
        <w:pStyle w:val="15"/>
        <w:numPr>
          <w:ilvl w:val="0"/>
          <w:numId w:val="8"/>
        </w:numPr>
        <w:shd w:val="clear" w:color="auto" w:fill="auto"/>
        <w:spacing w:after="0"/>
        <w:ind w:right="-21"/>
        <w:rPr>
          <w:sz w:val="26"/>
          <w:szCs w:val="26"/>
        </w:rPr>
      </w:pPr>
      <w:r w:rsidRPr="0079254D">
        <w:rPr>
          <w:sz w:val="26"/>
          <w:szCs w:val="26"/>
        </w:rPr>
        <w:t>создание условий для реализации приобретенных знаний, умений и навыков;</w:t>
      </w:r>
    </w:p>
    <w:p w:rsidR="0062793C" w:rsidRPr="0079254D" w:rsidRDefault="0062793C" w:rsidP="008C3852">
      <w:pPr>
        <w:pStyle w:val="15"/>
        <w:numPr>
          <w:ilvl w:val="0"/>
          <w:numId w:val="8"/>
        </w:numPr>
        <w:shd w:val="clear" w:color="auto" w:fill="auto"/>
        <w:tabs>
          <w:tab w:val="clear" w:pos="0"/>
          <w:tab w:val="left" w:pos="730"/>
        </w:tabs>
        <w:spacing w:after="0"/>
        <w:ind w:left="380" w:right="-21" w:firstLine="0"/>
        <w:rPr>
          <w:sz w:val="26"/>
          <w:szCs w:val="26"/>
        </w:rPr>
      </w:pPr>
      <w:r w:rsidRPr="0079254D">
        <w:rPr>
          <w:sz w:val="26"/>
          <w:szCs w:val="26"/>
        </w:rPr>
        <w:t>развитие опыта неформального общения, взаимодействия, сотрудничества;</w:t>
      </w:r>
    </w:p>
    <w:p w:rsidR="0062793C" w:rsidRPr="0079254D" w:rsidRDefault="0062793C" w:rsidP="008C3852">
      <w:pPr>
        <w:pStyle w:val="15"/>
        <w:numPr>
          <w:ilvl w:val="0"/>
          <w:numId w:val="8"/>
        </w:numPr>
        <w:shd w:val="clear" w:color="auto" w:fill="auto"/>
        <w:tabs>
          <w:tab w:val="clear" w:pos="0"/>
          <w:tab w:val="left" w:pos="735"/>
        </w:tabs>
        <w:spacing w:after="0"/>
        <w:ind w:left="380" w:right="-21" w:firstLine="0"/>
        <w:rPr>
          <w:sz w:val="26"/>
          <w:szCs w:val="26"/>
        </w:rPr>
      </w:pPr>
      <w:r w:rsidRPr="0079254D">
        <w:rPr>
          <w:sz w:val="26"/>
          <w:szCs w:val="26"/>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w:t>
      </w:r>
      <w:r w:rsidR="009641A0" w:rsidRPr="0079254D">
        <w:rPr>
          <w:sz w:val="26"/>
          <w:szCs w:val="26"/>
        </w:rPr>
        <w:t xml:space="preserve"> </w:t>
      </w:r>
      <w:r w:rsidRPr="0079254D">
        <w:rPr>
          <w:sz w:val="26"/>
          <w:szCs w:val="26"/>
        </w:rPr>
        <w:t>творческих коллективов учреждения дополнительного образования детей;</w:t>
      </w:r>
    </w:p>
    <w:p w:rsidR="0062793C" w:rsidRPr="0079254D" w:rsidRDefault="0062793C" w:rsidP="008C3852">
      <w:pPr>
        <w:pStyle w:val="15"/>
        <w:numPr>
          <w:ilvl w:val="0"/>
          <w:numId w:val="8"/>
        </w:numPr>
        <w:shd w:val="clear" w:color="auto" w:fill="auto"/>
        <w:tabs>
          <w:tab w:val="clear" w:pos="0"/>
          <w:tab w:val="left" w:pos="730"/>
        </w:tabs>
        <w:spacing w:after="303" w:line="220" w:lineRule="exact"/>
        <w:ind w:left="380" w:right="-21" w:firstLine="0"/>
        <w:rPr>
          <w:sz w:val="26"/>
          <w:szCs w:val="26"/>
        </w:rPr>
      </w:pPr>
      <w:r w:rsidRPr="0079254D">
        <w:rPr>
          <w:sz w:val="26"/>
          <w:szCs w:val="26"/>
        </w:rPr>
        <w:t>расширение рамок о</w:t>
      </w:r>
      <w:r w:rsidR="009641A0" w:rsidRPr="0079254D">
        <w:rPr>
          <w:sz w:val="26"/>
          <w:szCs w:val="26"/>
        </w:rPr>
        <w:t>б</w:t>
      </w:r>
      <w:r w:rsidRPr="0079254D">
        <w:rPr>
          <w:sz w:val="26"/>
          <w:szCs w:val="26"/>
        </w:rPr>
        <w:t>щения с социумом.</w:t>
      </w:r>
    </w:p>
    <w:p w:rsidR="00941638" w:rsidRPr="0079254D" w:rsidRDefault="00941638" w:rsidP="00941638">
      <w:pPr>
        <w:jc w:val="center"/>
        <w:rPr>
          <w:b/>
          <w:sz w:val="26"/>
          <w:szCs w:val="26"/>
        </w:rPr>
      </w:pPr>
      <w:r w:rsidRPr="0079254D">
        <w:rPr>
          <w:b/>
          <w:sz w:val="26"/>
          <w:szCs w:val="26"/>
        </w:rPr>
        <w:t>Модель организации внеурочной деятельности в рамках</w:t>
      </w:r>
    </w:p>
    <w:p w:rsidR="00941638" w:rsidRPr="0079254D" w:rsidRDefault="00941638" w:rsidP="00941638">
      <w:pPr>
        <w:rPr>
          <w:sz w:val="26"/>
          <w:szCs w:val="26"/>
        </w:rPr>
      </w:pPr>
    </w:p>
    <w:p w:rsidR="00941638" w:rsidRPr="0079254D" w:rsidRDefault="00941638" w:rsidP="00941638">
      <w:pPr>
        <w:jc w:val="both"/>
        <w:rPr>
          <w:sz w:val="26"/>
          <w:szCs w:val="26"/>
        </w:rPr>
      </w:pPr>
      <w:r w:rsidRPr="0079254D">
        <w:rPr>
          <w:b/>
          <w:i/>
          <w:sz w:val="26"/>
          <w:szCs w:val="26"/>
        </w:rPr>
        <w:t>Цель внеурочной деятельности</w:t>
      </w:r>
      <w:r w:rsidRPr="0079254D">
        <w:rPr>
          <w:sz w:val="26"/>
          <w:szCs w:val="26"/>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41638" w:rsidRPr="0079254D" w:rsidRDefault="00941638" w:rsidP="00941638">
      <w:pPr>
        <w:pStyle w:val="afe"/>
        <w:jc w:val="both"/>
        <w:rPr>
          <w:sz w:val="26"/>
          <w:szCs w:val="26"/>
        </w:rPr>
      </w:pPr>
      <w:r w:rsidRPr="0079254D">
        <w:rPr>
          <w:sz w:val="26"/>
          <w:szCs w:val="26"/>
        </w:rPr>
        <w:t xml:space="preserve">Заинтересованность школы в решении проблемы внеурочной деятельности (ВУД) объясняется не только включением ее в учебный план 1-4 классов, но и новым взглядом на образовательные результаты. Если предметные результаты достигаются в процессе освоения школьных дисциплин,  обязательных для всех,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наклонностей. </w:t>
      </w:r>
    </w:p>
    <w:p w:rsidR="00941638" w:rsidRPr="0079254D" w:rsidRDefault="00941638" w:rsidP="00941638">
      <w:pPr>
        <w:pStyle w:val="afe"/>
        <w:jc w:val="both"/>
        <w:rPr>
          <w:sz w:val="26"/>
          <w:szCs w:val="26"/>
        </w:rPr>
      </w:pPr>
      <w:r w:rsidRPr="0079254D">
        <w:rPr>
          <w:sz w:val="26"/>
          <w:szCs w:val="26"/>
        </w:rPr>
        <w:t>В тоже время для полноценной организации ВУД в нашей школе сегодня имеются ограниченные ресурсы: кадровые, материально-технические. Одной из главных проблем нашей школы для организации ВУД является слабая материально-техническая база (особенно для занятий спортивно-оздоровительной деятельностью) и ограниченность финансовых ресурсов.</w:t>
      </w:r>
    </w:p>
    <w:p w:rsidR="00941638" w:rsidRPr="0079254D" w:rsidRDefault="00941638" w:rsidP="00941638">
      <w:pPr>
        <w:pStyle w:val="afe"/>
        <w:jc w:val="both"/>
        <w:rPr>
          <w:i/>
          <w:sz w:val="26"/>
          <w:szCs w:val="26"/>
        </w:rPr>
      </w:pPr>
      <w:r w:rsidRPr="0079254D">
        <w:rPr>
          <w:i/>
          <w:sz w:val="26"/>
          <w:szCs w:val="26"/>
        </w:rPr>
        <w:t>Принципы организации ВУД в школе:</w:t>
      </w:r>
    </w:p>
    <w:p w:rsidR="00941638" w:rsidRPr="0079254D" w:rsidRDefault="00941638" w:rsidP="008C3852">
      <w:pPr>
        <w:numPr>
          <w:ilvl w:val="0"/>
          <w:numId w:val="6"/>
        </w:numPr>
        <w:tabs>
          <w:tab w:val="clear" w:pos="720"/>
          <w:tab w:val="left" w:pos="360"/>
        </w:tabs>
        <w:suppressAutoHyphens w:val="0"/>
        <w:ind w:left="0" w:firstLine="0"/>
        <w:jc w:val="both"/>
        <w:rPr>
          <w:bCs/>
          <w:sz w:val="26"/>
          <w:szCs w:val="26"/>
        </w:rPr>
      </w:pPr>
      <w:r w:rsidRPr="0079254D">
        <w:rPr>
          <w:bCs/>
          <w:sz w:val="26"/>
          <w:szCs w:val="26"/>
        </w:rPr>
        <w:t>соответствие возрастным особенностям обучающихся, преемственность с технологиями учебной деятельности;</w:t>
      </w:r>
    </w:p>
    <w:p w:rsidR="00941638" w:rsidRPr="0079254D" w:rsidRDefault="00941638" w:rsidP="008C3852">
      <w:pPr>
        <w:numPr>
          <w:ilvl w:val="0"/>
          <w:numId w:val="6"/>
        </w:numPr>
        <w:tabs>
          <w:tab w:val="clear" w:pos="720"/>
          <w:tab w:val="left" w:pos="360"/>
        </w:tabs>
        <w:suppressAutoHyphens w:val="0"/>
        <w:ind w:left="0" w:firstLine="0"/>
        <w:jc w:val="both"/>
        <w:rPr>
          <w:bCs/>
          <w:sz w:val="26"/>
          <w:szCs w:val="26"/>
        </w:rPr>
      </w:pPr>
      <w:r w:rsidRPr="0079254D">
        <w:rPr>
          <w:bCs/>
          <w:sz w:val="26"/>
          <w:szCs w:val="26"/>
        </w:rPr>
        <w:t>опора на традиции и положительный опыт организации ВУД в нашей школе;</w:t>
      </w:r>
    </w:p>
    <w:p w:rsidR="00941638" w:rsidRPr="0079254D" w:rsidRDefault="00941638" w:rsidP="008C3852">
      <w:pPr>
        <w:numPr>
          <w:ilvl w:val="0"/>
          <w:numId w:val="6"/>
        </w:numPr>
        <w:tabs>
          <w:tab w:val="clear" w:pos="720"/>
          <w:tab w:val="left" w:pos="360"/>
        </w:tabs>
        <w:suppressAutoHyphens w:val="0"/>
        <w:ind w:left="0" w:firstLine="0"/>
        <w:jc w:val="both"/>
        <w:rPr>
          <w:bCs/>
          <w:sz w:val="26"/>
          <w:szCs w:val="26"/>
        </w:rPr>
      </w:pPr>
      <w:r w:rsidRPr="0079254D">
        <w:rPr>
          <w:bCs/>
          <w:sz w:val="26"/>
          <w:szCs w:val="26"/>
        </w:rPr>
        <w:t>опора на ценности воспитательной системы школы;</w:t>
      </w:r>
    </w:p>
    <w:p w:rsidR="00941638" w:rsidRPr="0079254D" w:rsidRDefault="00941638" w:rsidP="008C3852">
      <w:pPr>
        <w:numPr>
          <w:ilvl w:val="0"/>
          <w:numId w:val="6"/>
        </w:numPr>
        <w:tabs>
          <w:tab w:val="clear" w:pos="720"/>
          <w:tab w:val="left" w:pos="360"/>
        </w:tabs>
        <w:suppressAutoHyphens w:val="0"/>
        <w:ind w:left="0" w:firstLine="0"/>
        <w:jc w:val="both"/>
        <w:rPr>
          <w:bCs/>
          <w:sz w:val="26"/>
          <w:szCs w:val="26"/>
        </w:rPr>
      </w:pPr>
      <w:r w:rsidRPr="0079254D">
        <w:rPr>
          <w:bCs/>
          <w:sz w:val="26"/>
          <w:szCs w:val="26"/>
        </w:rPr>
        <w:t>свободный выбор на основе личных интересов и склонностей ребенка.</w:t>
      </w:r>
    </w:p>
    <w:p w:rsidR="00941638" w:rsidRPr="0079254D" w:rsidRDefault="00941638" w:rsidP="00941638">
      <w:pPr>
        <w:jc w:val="both"/>
        <w:rPr>
          <w:bCs/>
          <w:sz w:val="26"/>
          <w:szCs w:val="26"/>
        </w:rPr>
      </w:pPr>
      <w:r w:rsidRPr="0079254D">
        <w:rPr>
          <w:bCs/>
          <w:sz w:val="26"/>
          <w:szCs w:val="26"/>
        </w:rPr>
        <w:t xml:space="preserve">  </w:t>
      </w:r>
    </w:p>
    <w:p w:rsidR="00941638" w:rsidRPr="0079254D" w:rsidRDefault="00941638" w:rsidP="00941638">
      <w:pPr>
        <w:jc w:val="both"/>
        <w:rPr>
          <w:sz w:val="26"/>
          <w:szCs w:val="26"/>
        </w:rPr>
      </w:pPr>
      <w:r w:rsidRPr="0079254D">
        <w:rPr>
          <w:sz w:val="26"/>
          <w:szCs w:val="26"/>
        </w:rPr>
        <w:t xml:space="preserve">Названные принципы определяют специфику организации  внеурочной деятельности учащихся начальных классов школы. </w:t>
      </w:r>
    </w:p>
    <w:p w:rsidR="00941638" w:rsidRPr="0079254D" w:rsidRDefault="00941638" w:rsidP="00941638">
      <w:pPr>
        <w:jc w:val="center"/>
        <w:rPr>
          <w:sz w:val="26"/>
          <w:szCs w:val="26"/>
        </w:rPr>
      </w:pPr>
    </w:p>
    <w:p w:rsidR="00941638" w:rsidRPr="0079254D" w:rsidRDefault="00941638" w:rsidP="009641A0">
      <w:pPr>
        <w:rPr>
          <w:sz w:val="26"/>
          <w:szCs w:val="26"/>
        </w:rPr>
      </w:pPr>
      <w:r w:rsidRPr="0079254D">
        <w:rPr>
          <w:sz w:val="26"/>
          <w:szCs w:val="26"/>
        </w:rPr>
        <w:t>Организация ВУД проходит по двум основным направлениям:</w:t>
      </w:r>
    </w:p>
    <w:p w:rsidR="00941638" w:rsidRPr="0079254D" w:rsidRDefault="00941638" w:rsidP="008C3852">
      <w:pPr>
        <w:pStyle w:val="afe"/>
        <w:numPr>
          <w:ilvl w:val="1"/>
          <w:numId w:val="6"/>
        </w:numPr>
        <w:tabs>
          <w:tab w:val="clear" w:pos="1440"/>
          <w:tab w:val="num" w:pos="600"/>
        </w:tabs>
        <w:ind w:left="0" w:firstLine="0"/>
        <w:jc w:val="both"/>
        <w:rPr>
          <w:sz w:val="26"/>
          <w:szCs w:val="26"/>
        </w:rPr>
      </w:pPr>
      <w:r w:rsidRPr="0079254D">
        <w:rPr>
          <w:sz w:val="26"/>
          <w:szCs w:val="26"/>
        </w:rPr>
        <w:t>Реализация образовательных программ ВУД, разработанных педагогами школы, которые могут иметь разные формы организации: беседы, экскурсии, викторины, конкурсы, олимпиады, заочные путешествия, праздники.</w:t>
      </w:r>
    </w:p>
    <w:p w:rsidR="00941638" w:rsidRPr="0079254D" w:rsidRDefault="00941638" w:rsidP="008C3852">
      <w:pPr>
        <w:pStyle w:val="afe"/>
        <w:numPr>
          <w:ilvl w:val="1"/>
          <w:numId w:val="6"/>
        </w:numPr>
        <w:tabs>
          <w:tab w:val="clear" w:pos="1440"/>
          <w:tab w:val="num" w:pos="600"/>
        </w:tabs>
        <w:spacing w:before="0" w:beforeAutospacing="0" w:after="0" w:afterAutospacing="0"/>
        <w:ind w:left="0" w:firstLine="0"/>
        <w:jc w:val="both"/>
        <w:rPr>
          <w:sz w:val="26"/>
          <w:szCs w:val="26"/>
        </w:rPr>
      </w:pPr>
      <w:r w:rsidRPr="0079254D">
        <w:rPr>
          <w:sz w:val="26"/>
          <w:szCs w:val="26"/>
        </w:rPr>
        <w:t>Включение ребенка в систему коллективных творческих дел, которые являются частью воспитательной системы школы и реализуются в рамках работы детской организации «Юный эколог».</w:t>
      </w:r>
    </w:p>
    <w:p w:rsidR="00941638" w:rsidRPr="0079254D" w:rsidRDefault="00941638" w:rsidP="00941638">
      <w:pPr>
        <w:pStyle w:val="afe"/>
        <w:spacing w:before="0" w:beforeAutospacing="0" w:after="0" w:afterAutospacing="0"/>
        <w:jc w:val="both"/>
        <w:rPr>
          <w:sz w:val="26"/>
          <w:szCs w:val="26"/>
        </w:rPr>
      </w:pPr>
      <w:r w:rsidRPr="0079254D">
        <w:rPr>
          <w:sz w:val="26"/>
          <w:szCs w:val="26"/>
        </w:rPr>
        <w:t>Каждый вид ВУД планируется по следующей схеме:</w:t>
      </w:r>
    </w:p>
    <w:p w:rsidR="00941638" w:rsidRPr="0079254D" w:rsidRDefault="00941638" w:rsidP="008C3852">
      <w:pPr>
        <w:pStyle w:val="afe"/>
        <w:numPr>
          <w:ilvl w:val="0"/>
          <w:numId w:val="7"/>
        </w:numPr>
        <w:tabs>
          <w:tab w:val="clear" w:pos="1080"/>
          <w:tab w:val="left" w:pos="480"/>
        </w:tabs>
        <w:spacing w:before="0" w:beforeAutospacing="0" w:after="0" w:afterAutospacing="0"/>
        <w:ind w:left="0" w:firstLine="0"/>
        <w:jc w:val="both"/>
        <w:rPr>
          <w:sz w:val="26"/>
          <w:szCs w:val="26"/>
        </w:rPr>
      </w:pPr>
      <w:r w:rsidRPr="0079254D">
        <w:rPr>
          <w:sz w:val="26"/>
          <w:szCs w:val="26"/>
        </w:rPr>
        <w:t>познавательная часть</w:t>
      </w:r>
    </w:p>
    <w:p w:rsidR="00941638" w:rsidRPr="0079254D" w:rsidRDefault="00941638" w:rsidP="008C3852">
      <w:pPr>
        <w:pStyle w:val="afe"/>
        <w:numPr>
          <w:ilvl w:val="0"/>
          <w:numId w:val="7"/>
        </w:numPr>
        <w:tabs>
          <w:tab w:val="clear" w:pos="1080"/>
          <w:tab w:val="left" w:pos="480"/>
        </w:tabs>
        <w:ind w:left="0" w:firstLine="0"/>
        <w:jc w:val="both"/>
        <w:rPr>
          <w:sz w:val="26"/>
          <w:szCs w:val="26"/>
        </w:rPr>
      </w:pPr>
      <w:r w:rsidRPr="0079254D">
        <w:rPr>
          <w:sz w:val="26"/>
          <w:szCs w:val="26"/>
        </w:rPr>
        <w:t xml:space="preserve">учебные действия детей </w:t>
      </w:r>
    </w:p>
    <w:p w:rsidR="00941638" w:rsidRPr="0079254D" w:rsidRDefault="00941638" w:rsidP="008C3852">
      <w:pPr>
        <w:pStyle w:val="afe"/>
        <w:numPr>
          <w:ilvl w:val="0"/>
          <w:numId w:val="7"/>
        </w:numPr>
        <w:tabs>
          <w:tab w:val="clear" w:pos="1080"/>
          <w:tab w:val="left" w:pos="480"/>
        </w:tabs>
        <w:spacing w:before="0" w:beforeAutospacing="0" w:after="0" w:afterAutospacing="0"/>
        <w:ind w:left="0" w:firstLine="0"/>
        <w:jc w:val="both"/>
        <w:rPr>
          <w:sz w:val="26"/>
          <w:szCs w:val="26"/>
        </w:rPr>
      </w:pPr>
      <w:r w:rsidRPr="0079254D">
        <w:rPr>
          <w:sz w:val="26"/>
          <w:szCs w:val="26"/>
        </w:rPr>
        <w:t>контроль и оценка результата</w:t>
      </w:r>
    </w:p>
    <w:p w:rsidR="00941638" w:rsidRPr="0079254D" w:rsidRDefault="00941638" w:rsidP="00941638">
      <w:pPr>
        <w:pStyle w:val="afe"/>
        <w:spacing w:before="0" w:beforeAutospacing="0" w:after="0" w:afterAutospacing="0"/>
        <w:jc w:val="both"/>
        <w:rPr>
          <w:sz w:val="26"/>
          <w:szCs w:val="26"/>
        </w:rPr>
      </w:pPr>
      <w:r w:rsidRPr="0079254D">
        <w:rPr>
          <w:sz w:val="26"/>
          <w:szCs w:val="26"/>
        </w:rPr>
        <w:t>Результаты обучения по программам ВУД  планируются в уровнях развития знаний, и универсальных учебных действий, которые отнесены ФГОС к надпредметным результатам.</w:t>
      </w:r>
    </w:p>
    <w:p w:rsidR="00941638" w:rsidRPr="0079254D" w:rsidRDefault="00941638" w:rsidP="00941638">
      <w:pPr>
        <w:pStyle w:val="afe"/>
        <w:spacing w:before="0" w:beforeAutospacing="0" w:after="0" w:afterAutospacing="0"/>
        <w:ind w:firstLine="540"/>
        <w:jc w:val="both"/>
        <w:rPr>
          <w:sz w:val="26"/>
          <w:szCs w:val="26"/>
        </w:rPr>
      </w:pPr>
      <w:r w:rsidRPr="0079254D">
        <w:rPr>
          <w:sz w:val="26"/>
          <w:szCs w:val="26"/>
        </w:rPr>
        <w:t xml:space="preserve">В программе каждого педагога выделяются способы и средства, позволяющие ребенку оценивать и корректировать свое поведение в различных ситуациях, применять полученные знания для решения жизненных задач, переносить способы, освоенные во внеурочной деятельности на решение жизненных ситуаций и т.д. </w:t>
      </w:r>
    </w:p>
    <w:p w:rsidR="00941638" w:rsidRPr="0079254D" w:rsidRDefault="00941638" w:rsidP="00941638">
      <w:pPr>
        <w:pStyle w:val="afe"/>
        <w:spacing w:before="0" w:beforeAutospacing="0" w:after="0" w:afterAutospacing="0"/>
        <w:jc w:val="both"/>
        <w:rPr>
          <w:sz w:val="26"/>
          <w:szCs w:val="26"/>
        </w:rPr>
      </w:pPr>
      <w:r w:rsidRPr="0079254D">
        <w:rPr>
          <w:sz w:val="26"/>
          <w:szCs w:val="26"/>
        </w:rPr>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941638" w:rsidRPr="0079254D" w:rsidRDefault="00941638" w:rsidP="00941638">
      <w:pPr>
        <w:pStyle w:val="afe"/>
        <w:spacing w:before="0" w:beforeAutospacing="0" w:after="0" w:afterAutospacing="0"/>
        <w:jc w:val="both"/>
        <w:rPr>
          <w:sz w:val="26"/>
          <w:szCs w:val="26"/>
        </w:rPr>
      </w:pPr>
      <w:r w:rsidRPr="0079254D">
        <w:rPr>
          <w:sz w:val="26"/>
          <w:szCs w:val="26"/>
        </w:rPr>
        <w:t>На сегодняшний день ресурс учреждений дополнительного образования во внеурочной деятельности 1 класса не используется, занятия проводятся на основе школьных ОДО</w:t>
      </w:r>
    </w:p>
    <w:p w:rsidR="00941638" w:rsidRPr="0079254D" w:rsidRDefault="00941638" w:rsidP="00941638">
      <w:pPr>
        <w:pStyle w:val="afe"/>
        <w:spacing w:before="0" w:beforeAutospacing="0" w:after="0" w:afterAutospacing="0"/>
        <w:ind w:firstLine="540"/>
        <w:jc w:val="both"/>
        <w:rPr>
          <w:sz w:val="26"/>
          <w:szCs w:val="26"/>
        </w:rPr>
      </w:pPr>
      <w:r w:rsidRPr="0079254D">
        <w:rPr>
          <w:sz w:val="26"/>
          <w:szCs w:val="26"/>
        </w:rPr>
        <w:t xml:space="preserve">Таким образом, использование потенциала школьных педагогов, работающих с первоклассниками по рабочим программам, соответствующим ФГОС второго поколения и включение ребенка в систему общешкольных дел воспитательной системы, изучение образовательных программ ВУД позволяют сегодня реализовать учебный план 1 классов в части «Внеурочная деятельность» в объеме 5 часов в неделю.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A9310D" w:rsidRPr="0079254D" w:rsidRDefault="00A9310D" w:rsidP="00941638">
      <w:pPr>
        <w:pStyle w:val="affa"/>
        <w:spacing w:line="240" w:lineRule="auto"/>
        <w:jc w:val="center"/>
        <w:rPr>
          <w:b/>
          <w:sz w:val="26"/>
          <w:szCs w:val="26"/>
        </w:rPr>
      </w:pPr>
    </w:p>
    <w:p w:rsidR="000716F7" w:rsidRPr="0079254D" w:rsidRDefault="000716F7" w:rsidP="00941638">
      <w:pPr>
        <w:pStyle w:val="affa"/>
        <w:spacing w:line="240" w:lineRule="auto"/>
        <w:jc w:val="center"/>
        <w:rPr>
          <w:b/>
          <w:sz w:val="26"/>
          <w:szCs w:val="26"/>
        </w:rPr>
      </w:pPr>
    </w:p>
    <w:p w:rsidR="00BA6C85" w:rsidRDefault="00BA6C85" w:rsidP="00BA6C85">
      <w:pPr>
        <w:autoSpaceDE w:val="0"/>
        <w:jc w:val="center"/>
        <w:rPr>
          <w:b/>
          <w:bCs/>
          <w:iCs/>
          <w:sz w:val="26"/>
          <w:szCs w:val="26"/>
        </w:rPr>
      </w:pPr>
      <w:r w:rsidRPr="0079254D">
        <w:rPr>
          <w:b/>
          <w:bCs/>
          <w:iCs/>
          <w:sz w:val="26"/>
          <w:szCs w:val="26"/>
        </w:rPr>
        <w:t>Направления внеурочной деятельности, формы её организации</w:t>
      </w:r>
    </w:p>
    <w:p w:rsidR="0079265D" w:rsidRDefault="0079265D" w:rsidP="00BA6C85">
      <w:pPr>
        <w:autoSpaceDE w:val="0"/>
        <w:jc w:val="center"/>
        <w:rPr>
          <w:b/>
          <w:bCs/>
          <w:iCs/>
          <w:sz w:val="26"/>
          <w:szCs w:val="26"/>
        </w:rPr>
      </w:pPr>
    </w:p>
    <w:tbl>
      <w:tblPr>
        <w:tblW w:w="0" w:type="auto"/>
        <w:tblInd w:w="108" w:type="dxa"/>
        <w:tblLayout w:type="fixed"/>
        <w:tblLook w:val="0000" w:firstRow="0" w:lastRow="0" w:firstColumn="0" w:lastColumn="0" w:noHBand="0" w:noVBand="0"/>
      </w:tblPr>
      <w:tblGrid>
        <w:gridCol w:w="2760"/>
        <w:gridCol w:w="3021"/>
        <w:gridCol w:w="882"/>
        <w:gridCol w:w="850"/>
        <w:gridCol w:w="851"/>
        <w:gridCol w:w="834"/>
      </w:tblGrid>
      <w:tr w:rsidR="0079265D" w:rsidRPr="0079254D" w:rsidTr="002A29C5">
        <w:trPr>
          <w:trHeight w:val="541"/>
        </w:trPr>
        <w:tc>
          <w:tcPr>
            <w:tcW w:w="2760"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Направления</w:t>
            </w:r>
          </w:p>
        </w:tc>
        <w:tc>
          <w:tcPr>
            <w:tcW w:w="3021"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79254D">
              <w:rPr>
                <w:bCs/>
              </w:rPr>
              <w:t>Кружки</w:t>
            </w:r>
          </w:p>
        </w:tc>
        <w:tc>
          <w:tcPr>
            <w:tcW w:w="3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jc w:val="center"/>
              <w:rPr>
                <w:bCs/>
              </w:rPr>
            </w:pPr>
            <w:r w:rsidRPr="0079254D">
              <w:rPr>
                <w:bCs/>
              </w:rPr>
              <w:t>Кол-во часов в неделю</w:t>
            </w:r>
          </w:p>
        </w:tc>
      </w:tr>
      <w:tr w:rsidR="0079265D" w:rsidRPr="0079254D" w:rsidTr="0079265D">
        <w:trPr>
          <w:trHeight w:val="541"/>
        </w:trPr>
        <w:tc>
          <w:tcPr>
            <w:tcW w:w="2760" w:type="dxa"/>
            <w:vMerge/>
            <w:tcBorders>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vMerge/>
            <w:tcBorders>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lang w:val="en-US"/>
              </w:rPr>
              <w:t>I</w:t>
            </w: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r w:rsidRPr="0079254D">
              <w:rPr>
                <w:bCs/>
                <w:lang w:val="en-US"/>
              </w:rPr>
              <w:t>II</w:t>
            </w: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lang w:val="en-US"/>
              </w:rPr>
              <w:t>III</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sidRPr="0079254D">
              <w:rPr>
                <w:bCs/>
                <w:lang w:val="en-US"/>
              </w:rPr>
              <w:t>IV</w:t>
            </w:r>
          </w:p>
        </w:tc>
      </w:tr>
      <w:tr w:rsidR="0079265D" w:rsidRPr="0079254D" w:rsidTr="0079265D">
        <w:trPr>
          <w:trHeight w:val="464"/>
        </w:trPr>
        <w:tc>
          <w:tcPr>
            <w:tcW w:w="2760"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Общеинтеллектуальное</w:t>
            </w:r>
          </w:p>
        </w:tc>
        <w:tc>
          <w:tcPr>
            <w:tcW w:w="302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79254D">
              <w:rPr>
                <w:bCs/>
              </w:rPr>
              <w:t>«Мир деятельности»</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rPr>
              <w:t>1</w:t>
            </w: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273"/>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jc w:val="center"/>
            </w:pPr>
            <w:r w:rsidRPr="00805670">
              <w:t>«Знайка»</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r w:rsidRPr="0079254D">
              <w:rPr>
                <w:bCs/>
              </w:rPr>
              <w:t>1</w:t>
            </w: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277"/>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jc w:val="center"/>
            </w:pPr>
            <w:r w:rsidRPr="00805670">
              <w:t>«Развитие»</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267"/>
        </w:trPr>
        <w:tc>
          <w:tcPr>
            <w:tcW w:w="2760" w:type="dxa"/>
            <w:vMerge/>
            <w:tcBorders>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jc w:val="center"/>
            </w:pPr>
            <w:r w:rsidRPr="00805670">
              <w:t>«Я - исследователь»</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Pr>
                <w:bCs/>
              </w:rPr>
              <w:t>1</w:t>
            </w:r>
          </w:p>
        </w:tc>
      </w:tr>
      <w:tr w:rsidR="0079265D" w:rsidRPr="0079254D" w:rsidTr="0079265D">
        <w:trPr>
          <w:trHeight w:val="396"/>
        </w:trPr>
        <w:tc>
          <w:tcPr>
            <w:tcW w:w="2760"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Духовно-нравственное</w:t>
            </w:r>
          </w:p>
        </w:tc>
        <w:tc>
          <w:tcPr>
            <w:tcW w:w="3021" w:type="dxa"/>
            <w:tcBorders>
              <w:top w:val="single" w:sz="4" w:space="0" w:color="000000"/>
              <w:left w:val="single" w:sz="4" w:space="0" w:color="000000"/>
            </w:tcBorders>
            <w:shd w:val="clear" w:color="auto" w:fill="auto"/>
            <w:vAlign w:val="center"/>
          </w:tcPr>
          <w:p w:rsidR="0079265D" w:rsidRPr="00805670" w:rsidRDefault="0079265D" w:rsidP="002A29C5">
            <w:pPr>
              <w:tabs>
                <w:tab w:val="left" w:pos="4500"/>
                <w:tab w:val="left" w:pos="9180"/>
                <w:tab w:val="left" w:pos="9360"/>
              </w:tabs>
              <w:snapToGrid w:val="0"/>
              <w:jc w:val="center"/>
            </w:pPr>
            <w:r w:rsidRPr="00805670">
              <w:t>«</w:t>
            </w:r>
            <w:r>
              <w:t>Юный патриот</w:t>
            </w:r>
            <w:r w:rsidRPr="00805670">
              <w:t>»</w:t>
            </w:r>
          </w:p>
        </w:tc>
        <w:tc>
          <w:tcPr>
            <w:tcW w:w="882"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Pr>
                <w:bCs/>
              </w:rPr>
              <w:t>1</w:t>
            </w:r>
          </w:p>
        </w:tc>
        <w:tc>
          <w:tcPr>
            <w:tcW w:w="850"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Pr>
                <w:bCs/>
              </w:rPr>
              <w:t>1</w:t>
            </w:r>
          </w:p>
        </w:tc>
      </w:tr>
      <w:tr w:rsidR="0079265D" w:rsidRPr="0079254D" w:rsidTr="0079265D">
        <w:trPr>
          <w:trHeight w:val="541"/>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805670">
              <w:t>«</w:t>
            </w:r>
            <w:r>
              <w:t>Маленькие граждане большой России</w:t>
            </w:r>
            <w:r w:rsidRPr="00805670">
              <w:t>»</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rPr>
              <w:t>1</w:t>
            </w: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416"/>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805670">
              <w:t>«</w:t>
            </w:r>
            <w:r>
              <w:t>Россинка</w:t>
            </w:r>
            <w:r w:rsidRPr="00805670">
              <w:t>»</w:t>
            </w:r>
          </w:p>
        </w:tc>
        <w:tc>
          <w:tcPr>
            <w:tcW w:w="882"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1</w:t>
            </w:r>
          </w:p>
        </w:tc>
        <w:tc>
          <w:tcPr>
            <w:tcW w:w="834" w:type="dxa"/>
            <w:tcBorders>
              <w:top w:val="single" w:sz="4" w:space="0" w:color="000000"/>
              <w:left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545"/>
        </w:trPr>
        <w:tc>
          <w:tcPr>
            <w:tcW w:w="2760"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Спортивно-оздоровительное</w:t>
            </w:r>
          </w:p>
        </w:tc>
        <w:tc>
          <w:tcPr>
            <w:tcW w:w="3021"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79254D">
              <w:rPr>
                <w:bCs/>
              </w:rPr>
              <w:t>«Спортивный»</w:t>
            </w:r>
          </w:p>
        </w:tc>
        <w:tc>
          <w:tcPr>
            <w:tcW w:w="882"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rPr>
              <w:t>1</w:t>
            </w:r>
          </w:p>
        </w:tc>
        <w:tc>
          <w:tcPr>
            <w:tcW w:w="850"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r w:rsidRPr="0079254D">
              <w:rPr>
                <w:bCs/>
              </w:rPr>
              <w:t>1</w:t>
            </w:r>
          </w:p>
        </w:tc>
        <w:tc>
          <w:tcPr>
            <w:tcW w:w="851" w:type="dxa"/>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1</w:t>
            </w:r>
          </w:p>
        </w:tc>
        <w:tc>
          <w:tcPr>
            <w:tcW w:w="834" w:type="dxa"/>
            <w:tcBorders>
              <w:top w:val="single" w:sz="4" w:space="0" w:color="000000"/>
              <w:left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Pr>
                <w:bCs/>
              </w:rPr>
              <w:t>1</w:t>
            </w:r>
          </w:p>
        </w:tc>
      </w:tr>
      <w:tr w:rsidR="0079265D" w:rsidRPr="0079254D" w:rsidTr="0079265D">
        <w:trPr>
          <w:trHeight w:val="427"/>
        </w:trPr>
        <w:tc>
          <w:tcPr>
            <w:tcW w:w="2760"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Социальное</w:t>
            </w:r>
          </w:p>
        </w:tc>
        <w:tc>
          <w:tcPr>
            <w:tcW w:w="302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805670">
              <w:t>«</w:t>
            </w:r>
            <w:r>
              <w:t>Школа общения</w:t>
            </w:r>
            <w:r w:rsidRPr="00805670">
              <w:t>»</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rPr>
              <w:t>1</w:t>
            </w: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Pr>
                <w:bCs/>
              </w:rPr>
              <w:t>1</w:t>
            </w:r>
          </w:p>
        </w:tc>
      </w:tr>
      <w:tr w:rsidR="0079265D" w:rsidRPr="0079254D" w:rsidTr="0079265D">
        <w:trPr>
          <w:trHeight w:val="291"/>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79254D">
              <w:rPr>
                <w:bCs/>
              </w:rPr>
              <w:t>«</w:t>
            </w:r>
            <w:r>
              <w:rPr>
                <w:bCs/>
              </w:rPr>
              <w:t>Д</w:t>
            </w:r>
            <w:r w:rsidRPr="0079254D">
              <w:rPr>
                <w:bCs/>
              </w:rPr>
              <w:t>ружная семейка»</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267"/>
        </w:trPr>
        <w:tc>
          <w:tcPr>
            <w:tcW w:w="2760" w:type="dxa"/>
            <w:vMerge/>
            <w:tcBorders>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jc w:val="center"/>
              <w:rPr>
                <w:bCs/>
              </w:rPr>
            </w:pPr>
            <w:r w:rsidRPr="0079254D">
              <w:rPr>
                <w:bCs/>
              </w:rPr>
              <w:t>«</w:t>
            </w:r>
            <w:r>
              <w:rPr>
                <w:bCs/>
              </w:rPr>
              <w:t>Островок дружбы</w:t>
            </w:r>
            <w:r w:rsidRPr="0079254D">
              <w:rPr>
                <w:bCs/>
              </w:rPr>
              <w:t>»</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r w:rsidRPr="0079254D">
              <w:rPr>
                <w:bCs/>
              </w:rPr>
              <w:t>1</w:t>
            </w: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405"/>
        </w:trPr>
        <w:tc>
          <w:tcPr>
            <w:tcW w:w="2760" w:type="dxa"/>
            <w:vMerge w:val="restart"/>
            <w:tcBorders>
              <w:top w:val="single" w:sz="4" w:space="0" w:color="000000"/>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Общекультурное</w:t>
            </w: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shd w:val="clear" w:color="auto" w:fill="FFFFFF"/>
              <w:ind w:left="15"/>
              <w:jc w:val="center"/>
            </w:pPr>
            <w:r w:rsidRPr="00805670">
              <w:t>«Волшебное рукоделие»</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r w:rsidRPr="0079254D">
              <w:rPr>
                <w:bCs/>
              </w:rPr>
              <w:t>1</w:t>
            </w: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r>
              <w:rPr>
                <w:bCs/>
              </w:rPr>
              <w:t>1</w:t>
            </w:r>
          </w:p>
        </w:tc>
      </w:tr>
      <w:tr w:rsidR="0079265D" w:rsidRPr="0079254D" w:rsidTr="0079265D">
        <w:trPr>
          <w:trHeight w:val="541"/>
        </w:trPr>
        <w:tc>
          <w:tcPr>
            <w:tcW w:w="2760" w:type="dxa"/>
            <w:vMerge/>
            <w:tcBorders>
              <w:left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jc w:val="center"/>
            </w:pPr>
            <w:r>
              <w:t>«В мире волшебных красок»</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r w:rsidRPr="0079254D">
              <w:rPr>
                <w:bCs/>
              </w:rPr>
              <w:t>1</w:t>
            </w: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r w:rsidR="0079265D" w:rsidRPr="0079254D" w:rsidTr="0079265D">
        <w:trPr>
          <w:trHeight w:val="271"/>
        </w:trPr>
        <w:tc>
          <w:tcPr>
            <w:tcW w:w="2760" w:type="dxa"/>
            <w:vMerge/>
            <w:tcBorders>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p>
        </w:tc>
        <w:tc>
          <w:tcPr>
            <w:tcW w:w="3021" w:type="dxa"/>
            <w:tcBorders>
              <w:top w:val="single" w:sz="4" w:space="0" w:color="000000"/>
              <w:left w:val="single" w:sz="4" w:space="0" w:color="000000"/>
              <w:bottom w:val="single" w:sz="4" w:space="0" w:color="000000"/>
            </w:tcBorders>
            <w:shd w:val="clear" w:color="auto" w:fill="auto"/>
          </w:tcPr>
          <w:p w:rsidR="0079265D" w:rsidRPr="00805670" w:rsidRDefault="0079265D" w:rsidP="002A29C5">
            <w:pPr>
              <w:shd w:val="clear" w:color="auto" w:fill="FFFFFF"/>
              <w:ind w:left="15"/>
              <w:jc w:val="center"/>
            </w:pPr>
            <w:r w:rsidRPr="00805670">
              <w:t>«Капельки»</w:t>
            </w:r>
          </w:p>
        </w:tc>
        <w:tc>
          <w:tcPr>
            <w:tcW w:w="882"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22"/>
              <w:rPr>
                <w:bCs/>
              </w:rPr>
            </w:pPr>
          </w:p>
        </w:tc>
        <w:tc>
          <w:tcPr>
            <w:tcW w:w="850"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ind w:firstLine="17"/>
              <w:rPr>
                <w:bCs/>
              </w:rPr>
            </w:pPr>
          </w:p>
        </w:tc>
        <w:tc>
          <w:tcPr>
            <w:tcW w:w="851" w:type="dxa"/>
            <w:tcBorders>
              <w:top w:val="single" w:sz="4" w:space="0" w:color="000000"/>
              <w:left w:val="single" w:sz="4" w:space="0" w:color="000000"/>
              <w:bottom w:val="single" w:sz="4" w:space="0" w:color="000000"/>
            </w:tcBorders>
            <w:shd w:val="clear" w:color="auto" w:fill="auto"/>
            <w:vAlign w:val="center"/>
          </w:tcPr>
          <w:p w:rsidR="0079265D" w:rsidRPr="0079254D" w:rsidRDefault="0079265D" w:rsidP="002A29C5">
            <w:pPr>
              <w:tabs>
                <w:tab w:val="left" w:pos="4500"/>
                <w:tab w:val="left" w:pos="9180"/>
                <w:tab w:val="left" w:pos="9360"/>
              </w:tabs>
              <w:snapToGrid w:val="0"/>
              <w:rPr>
                <w:bCs/>
              </w:rPr>
            </w:pPr>
            <w:r w:rsidRPr="0079254D">
              <w:rPr>
                <w:bCs/>
              </w:rPr>
              <w:t>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65D" w:rsidRPr="0079254D" w:rsidRDefault="0079265D" w:rsidP="0079265D">
            <w:pPr>
              <w:tabs>
                <w:tab w:val="left" w:pos="4500"/>
                <w:tab w:val="left" w:pos="9180"/>
                <w:tab w:val="left" w:pos="9360"/>
              </w:tabs>
              <w:snapToGrid w:val="0"/>
              <w:ind w:firstLine="17"/>
              <w:jc w:val="center"/>
              <w:rPr>
                <w:bCs/>
              </w:rPr>
            </w:pPr>
          </w:p>
        </w:tc>
      </w:tr>
    </w:tbl>
    <w:p w:rsidR="0079265D" w:rsidRDefault="0079265D" w:rsidP="0079265D">
      <w:pPr>
        <w:jc w:val="center"/>
        <w:rPr>
          <w:b/>
          <w:sz w:val="26"/>
          <w:szCs w:val="26"/>
        </w:rPr>
      </w:pPr>
    </w:p>
    <w:p w:rsidR="0079265D" w:rsidRPr="0079254D" w:rsidRDefault="0079265D" w:rsidP="0079265D">
      <w:pPr>
        <w:jc w:val="center"/>
        <w:rPr>
          <w:b/>
          <w:sz w:val="26"/>
          <w:szCs w:val="26"/>
        </w:rPr>
      </w:pPr>
      <w:r w:rsidRPr="0079254D">
        <w:rPr>
          <w:b/>
          <w:sz w:val="26"/>
          <w:szCs w:val="26"/>
        </w:rPr>
        <w:t>Недельная занятость учащихся 1-3 классов во внеурочной деятельности</w:t>
      </w:r>
    </w:p>
    <w:p w:rsidR="00BA6C85" w:rsidRDefault="00BA6C85" w:rsidP="00BA6C85">
      <w:pPr>
        <w:autoSpaceDE w:val="0"/>
        <w:jc w:val="both"/>
        <w:rPr>
          <w:b/>
          <w:bCs/>
          <w:i/>
          <w:iCs/>
          <w:color w:val="000000"/>
        </w:rPr>
      </w:pP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23"/>
        <w:gridCol w:w="1037"/>
        <w:gridCol w:w="1022"/>
        <w:gridCol w:w="1022"/>
        <w:gridCol w:w="952"/>
      </w:tblGrid>
      <w:tr w:rsidR="00141B1B" w:rsidRPr="00805670" w:rsidTr="00141B1B">
        <w:trPr>
          <w:jc w:val="center"/>
        </w:trPr>
        <w:tc>
          <w:tcPr>
            <w:tcW w:w="4674" w:type="dxa"/>
            <w:gridSpan w:val="2"/>
            <w:vMerge w:val="restart"/>
          </w:tcPr>
          <w:p w:rsidR="00141B1B" w:rsidRPr="00805670" w:rsidRDefault="00141B1B" w:rsidP="0079265D">
            <w:pPr>
              <w:jc w:val="both"/>
            </w:pPr>
            <w:r w:rsidRPr="00805670">
              <w:t>Внеурочная деятельность (кружки</w:t>
            </w:r>
            <w:r w:rsidR="0079265D">
              <w:t>)</w:t>
            </w:r>
            <w:r w:rsidRPr="00805670">
              <w:t xml:space="preserve"> по направлениям развития личности </w:t>
            </w:r>
          </w:p>
        </w:tc>
        <w:tc>
          <w:tcPr>
            <w:tcW w:w="1037" w:type="dxa"/>
          </w:tcPr>
          <w:p w:rsidR="00141B1B" w:rsidRPr="00805670" w:rsidRDefault="00141B1B" w:rsidP="00141B1B">
            <w:pPr>
              <w:jc w:val="center"/>
            </w:pPr>
            <w:r w:rsidRPr="00805670">
              <w:t>1 класс</w:t>
            </w:r>
          </w:p>
        </w:tc>
        <w:tc>
          <w:tcPr>
            <w:tcW w:w="1022" w:type="dxa"/>
          </w:tcPr>
          <w:p w:rsidR="00141B1B" w:rsidRPr="00805670" w:rsidRDefault="00141B1B" w:rsidP="00141B1B">
            <w:pPr>
              <w:jc w:val="center"/>
            </w:pPr>
            <w:r w:rsidRPr="00805670">
              <w:t>2 класс</w:t>
            </w:r>
          </w:p>
        </w:tc>
        <w:tc>
          <w:tcPr>
            <w:tcW w:w="1022" w:type="dxa"/>
          </w:tcPr>
          <w:p w:rsidR="00141B1B" w:rsidRPr="00805670" w:rsidRDefault="00141B1B" w:rsidP="00141B1B">
            <w:pPr>
              <w:jc w:val="center"/>
            </w:pPr>
            <w:r w:rsidRPr="00805670">
              <w:t>3 класс</w:t>
            </w:r>
          </w:p>
        </w:tc>
        <w:tc>
          <w:tcPr>
            <w:tcW w:w="952" w:type="dxa"/>
          </w:tcPr>
          <w:p w:rsidR="00141B1B" w:rsidRPr="00805670" w:rsidRDefault="00141B1B" w:rsidP="00141B1B">
            <w:pPr>
              <w:jc w:val="center"/>
            </w:pPr>
            <w:r w:rsidRPr="00805670">
              <w:t>4 класс</w:t>
            </w:r>
          </w:p>
        </w:tc>
      </w:tr>
      <w:tr w:rsidR="00141B1B" w:rsidRPr="00805670" w:rsidTr="00141B1B">
        <w:trPr>
          <w:jc w:val="center"/>
        </w:trPr>
        <w:tc>
          <w:tcPr>
            <w:tcW w:w="4674" w:type="dxa"/>
            <w:gridSpan w:val="2"/>
            <w:vMerge/>
          </w:tcPr>
          <w:p w:rsidR="00141B1B" w:rsidRPr="00805670" w:rsidRDefault="00141B1B" w:rsidP="00141B1B">
            <w:pPr>
              <w:jc w:val="center"/>
            </w:pPr>
          </w:p>
        </w:tc>
        <w:tc>
          <w:tcPr>
            <w:tcW w:w="4033" w:type="dxa"/>
            <w:gridSpan w:val="4"/>
            <w:vAlign w:val="center"/>
          </w:tcPr>
          <w:p w:rsidR="00141B1B" w:rsidRPr="00805670" w:rsidRDefault="00141B1B" w:rsidP="00141B1B">
            <w:pPr>
              <w:jc w:val="center"/>
            </w:pPr>
          </w:p>
        </w:tc>
      </w:tr>
      <w:tr w:rsidR="00141B1B" w:rsidRPr="00805670" w:rsidTr="0079265D">
        <w:trPr>
          <w:jc w:val="center"/>
        </w:trPr>
        <w:tc>
          <w:tcPr>
            <w:tcW w:w="1951" w:type="dxa"/>
            <w:vMerge w:val="restart"/>
          </w:tcPr>
          <w:p w:rsidR="00141B1B" w:rsidRPr="00805670" w:rsidRDefault="00141B1B" w:rsidP="00141B1B">
            <w:pPr>
              <w:jc w:val="both"/>
            </w:pPr>
            <w:r w:rsidRPr="00805670">
              <w:t>Духовно-</w:t>
            </w:r>
          </w:p>
          <w:p w:rsidR="00141B1B" w:rsidRPr="00805670" w:rsidRDefault="00141B1B" w:rsidP="00141B1B">
            <w:pPr>
              <w:jc w:val="both"/>
            </w:pPr>
            <w:r w:rsidRPr="00805670">
              <w:t>нравственное</w:t>
            </w:r>
          </w:p>
        </w:tc>
        <w:tc>
          <w:tcPr>
            <w:tcW w:w="2723" w:type="dxa"/>
          </w:tcPr>
          <w:p w:rsidR="00141B1B" w:rsidRPr="00805670" w:rsidRDefault="00141B1B" w:rsidP="00141B1B">
            <w:pPr>
              <w:jc w:val="center"/>
            </w:pPr>
            <w:r w:rsidRPr="00805670">
              <w:t>«</w:t>
            </w:r>
            <w:r>
              <w:t>Юный патриот</w:t>
            </w:r>
            <w:r w:rsidRPr="00805670">
              <w:t>»</w:t>
            </w:r>
          </w:p>
        </w:tc>
        <w:tc>
          <w:tcPr>
            <w:tcW w:w="1037"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shd w:val="clear" w:color="auto" w:fill="BFBFBF"/>
          </w:tcPr>
          <w:p w:rsidR="00141B1B" w:rsidRPr="00805670" w:rsidRDefault="00141B1B" w:rsidP="00141B1B">
            <w:pPr>
              <w:jc w:val="center"/>
            </w:pPr>
          </w:p>
        </w:tc>
      </w:tr>
      <w:tr w:rsidR="00141B1B" w:rsidRPr="00805670" w:rsidTr="0079265D">
        <w:trPr>
          <w:trHeight w:val="215"/>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w:t>
            </w:r>
            <w:r>
              <w:t>Маленькие граждане большой России</w:t>
            </w:r>
            <w:r w:rsidRPr="00805670">
              <w:t>»</w:t>
            </w:r>
          </w:p>
        </w:tc>
        <w:tc>
          <w:tcPr>
            <w:tcW w:w="1037"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trHeight w:val="317"/>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w:t>
            </w:r>
            <w:r>
              <w:t>Россинка</w:t>
            </w:r>
            <w:r w:rsidRPr="00805670">
              <w:t>»</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jc w:val="center"/>
        </w:trPr>
        <w:tc>
          <w:tcPr>
            <w:tcW w:w="1951" w:type="dxa"/>
            <w:vMerge w:val="restart"/>
          </w:tcPr>
          <w:p w:rsidR="00141B1B" w:rsidRPr="00805670" w:rsidRDefault="00141B1B" w:rsidP="00141B1B">
            <w:pPr>
              <w:jc w:val="both"/>
            </w:pPr>
            <w:r w:rsidRPr="00805670">
              <w:t>Социальное</w:t>
            </w:r>
          </w:p>
        </w:tc>
        <w:tc>
          <w:tcPr>
            <w:tcW w:w="2723" w:type="dxa"/>
          </w:tcPr>
          <w:p w:rsidR="00141B1B" w:rsidRPr="00805670" w:rsidRDefault="00141B1B" w:rsidP="00141B1B">
            <w:pPr>
              <w:jc w:val="center"/>
            </w:pPr>
            <w:r w:rsidRPr="00805670">
              <w:t>«</w:t>
            </w:r>
            <w:r>
              <w:t>Школа общения</w:t>
            </w:r>
            <w:r w:rsidRPr="00805670">
              <w:t>»</w:t>
            </w:r>
          </w:p>
        </w:tc>
        <w:tc>
          <w:tcPr>
            <w:tcW w:w="1037"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shd w:val="clear" w:color="auto" w:fill="BFBFBF"/>
          </w:tcPr>
          <w:p w:rsidR="00141B1B" w:rsidRPr="00805670" w:rsidRDefault="00141B1B" w:rsidP="00141B1B">
            <w:pPr>
              <w:jc w:val="center"/>
            </w:pPr>
          </w:p>
        </w:tc>
      </w:tr>
      <w:tr w:rsidR="00141B1B" w:rsidRPr="00805670" w:rsidTr="0079265D">
        <w:trPr>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w:t>
            </w:r>
            <w:r>
              <w:t>Островок дружбы</w:t>
            </w:r>
            <w:r w:rsidRPr="00805670">
              <w:t>»</w:t>
            </w:r>
          </w:p>
        </w:tc>
        <w:tc>
          <w:tcPr>
            <w:tcW w:w="1037"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trHeight w:val="259"/>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w:t>
            </w:r>
            <w:r>
              <w:t>Дружная семейка</w:t>
            </w:r>
            <w:r w:rsidRPr="00805670">
              <w:t>»</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jc w:val="center"/>
        </w:trPr>
        <w:tc>
          <w:tcPr>
            <w:tcW w:w="1951" w:type="dxa"/>
            <w:vMerge w:val="restart"/>
          </w:tcPr>
          <w:p w:rsidR="00141B1B" w:rsidRDefault="00141B1B" w:rsidP="00141B1B">
            <w:pPr>
              <w:jc w:val="both"/>
              <w:rPr>
                <w:sz w:val="22"/>
              </w:rPr>
            </w:pPr>
            <w:r w:rsidRPr="00141B1B">
              <w:rPr>
                <w:sz w:val="22"/>
              </w:rPr>
              <w:t>Обще</w:t>
            </w:r>
            <w:r>
              <w:rPr>
                <w:sz w:val="22"/>
              </w:rPr>
              <w:t>интеллект</w:t>
            </w:r>
          </w:p>
          <w:p w:rsidR="00141B1B" w:rsidRPr="00141B1B" w:rsidRDefault="00141B1B" w:rsidP="00141B1B">
            <w:pPr>
              <w:jc w:val="both"/>
              <w:rPr>
                <w:sz w:val="22"/>
              </w:rPr>
            </w:pPr>
            <w:r>
              <w:rPr>
                <w:sz w:val="22"/>
              </w:rPr>
              <w:t>интеллектуальное</w:t>
            </w:r>
          </w:p>
          <w:p w:rsidR="00141B1B" w:rsidRPr="00141B1B" w:rsidRDefault="00141B1B" w:rsidP="00141B1B">
            <w:pPr>
              <w:jc w:val="both"/>
              <w:rPr>
                <w:sz w:val="22"/>
              </w:rPr>
            </w:pPr>
            <w:r w:rsidRPr="00141B1B">
              <w:rPr>
                <w:sz w:val="22"/>
              </w:rPr>
              <w:t>интеллектуальное</w:t>
            </w:r>
          </w:p>
        </w:tc>
        <w:tc>
          <w:tcPr>
            <w:tcW w:w="2723" w:type="dxa"/>
          </w:tcPr>
          <w:p w:rsidR="00141B1B" w:rsidRPr="00805670" w:rsidRDefault="00141B1B" w:rsidP="00141B1B">
            <w:pPr>
              <w:jc w:val="center"/>
            </w:pPr>
            <w:r w:rsidRPr="00805670">
              <w:t>«Мир деятельности»</w:t>
            </w:r>
          </w:p>
        </w:tc>
        <w:tc>
          <w:tcPr>
            <w:tcW w:w="1037"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«Знайка»</w:t>
            </w:r>
          </w:p>
        </w:tc>
        <w:tc>
          <w:tcPr>
            <w:tcW w:w="1037"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«Развитие»</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79265D">
        <w:trPr>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«Я - исследователь»</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shd w:val="clear" w:color="auto" w:fill="BFBFBF"/>
          </w:tcPr>
          <w:p w:rsidR="00141B1B" w:rsidRPr="00805670" w:rsidRDefault="00141B1B" w:rsidP="00141B1B">
            <w:pPr>
              <w:jc w:val="center"/>
            </w:pPr>
          </w:p>
        </w:tc>
      </w:tr>
      <w:tr w:rsidR="00141B1B" w:rsidRPr="00805670" w:rsidTr="0079265D">
        <w:trPr>
          <w:jc w:val="center"/>
        </w:trPr>
        <w:tc>
          <w:tcPr>
            <w:tcW w:w="1951" w:type="dxa"/>
            <w:vMerge w:val="restart"/>
          </w:tcPr>
          <w:p w:rsidR="00141B1B" w:rsidRPr="00805670" w:rsidRDefault="00141B1B" w:rsidP="00141B1B">
            <w:pPr>
              <w:jc w:val="both"/>
            </w:pPr>
            <w:r w:rsidRPr="00805670">
              <w:t>Обще-</w:t>
            </w:r>
          </w:p>
          <w:p w:rsidR="00141B1B" w:rsidRPr="00805670" w:rsidRDefault="00141B1B" w:rsidP="00141B1B">
            <w:pPr>
              <w:jc w:val="both"/>
            </w:pPr>
            <w:r w:rsidRPr="00805670">
              <w:t>культурное</w:t>
            </w:r>
          </w:p>
          <w:p w:rsidR="00141B1B" w:rsidRPr="00805670" w:rsidRDefault="00141B1B" w:rsidP="00141B1B">
            <w:pPr>
              <w:jc w:val="both"/>
            </w:pPr>
          </w:p>
        </w:tc>
        <w:tc>
          <w:tcPr>
            <w:tcW w:w="2723" w:type="dxa"/>
          </w:tcPr>
          <w:p w:rsidR="00141B1B" w:rsidRPr="00805670" w:rsidRDefault="00141B1B" w:rsidP="00141B1B">
            <w:pPr>
              <w:shd w:val="clear" w:color="auto" w:fill="FFFFFF"/>
              <w:ind w:left="15"/>
              <w:jc w:val="center"/>
            </w:pPr>
            <w:r w:rsidRPr="00805670">
              <w:t>«Волшебное рукоделие»</w:t>
            </w:r>
          </w:p>
        </w:tc>
        <w:tc>
          <w:tcPr>
            <w:tcW w:w="1037"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shd w:val="clear" w:color="auto" w:fill="BFBFBF"/>
          </w:tcPr>
          <w:p w:rsidR="00141B1B" w:rsidRPr="00805670" w:rsidRDefault="00141B1B" w:rsidP="00141B1B">
            <w:pPr>
              <w:jc w:val="center"/>
            </w:pPr>
          </w:p>
        </w:tc>
      </w:tr>
      <w:tr w:rsidR="00141B1B" w:rsidRPr="00805670" w:rsidTr="0079265D">
        <w:trPr>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t>«В мире волшебных красок»</w:t>
            </w:r>
          </w:p>
        </w:tc>
        <w:tc>
          <w:tcPr>
            <w:tcW w:w="1037"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A76D66">
        <w:trPr>
          <w:trHeight w:val="268"/>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shd w:val="clear" w:color="auto" w:fill="FFFFFF"/>
              <w:ind w:left="15"/>
              <w:jc w:val="center"/>
            </w:pPr>
            <w:r w:rsidRPr="00805670">
              <w:t>«Капельки»</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A76D66">
        <w:trPr>
          <w:jc w:val="center"/>
        </w:trPr>
        <w:tc>
          <w:tcPr>
            <w:tcW w:w="1951" w:type="dxa"/>
            <w:vMerge w:val="restart"/>
          </w:tcPr>
          <w:p w:rsidR="00141B1B" w:rsidRPr="00805670" w:rsidRDefault="00141B1B" w:rsidP="00141B1B">
            <w:pPr>
              <w:jc w:val="both"/>
            </w:pPr>
            <w:r w:rsidRPr="00805670">
              <w:t>Спортивно-</w:t>
            </w:r>
          </w:p>
          <w:p w:rsidR="00141B1B" w:rsidRPr="00805670" w:rsidRDefault="00141B1B" w:rsidP="00141B1B">
            <w:pPr>
              <w:jc w:val="both"/>
            </w:pPr>
            <w:r w:rsidRPr="00805670">
              <w:t>оздоровительное</w:t>
            </w:r>
          </w:p>
        </w:tc>
        <w:tc>
          <w:tcPr>
            <w:tcW w:w="2723" w:type="dxa"/>
          </w:tcPr>
          <w:p w:rsidR="00141B1B" w:rsidRPr="00805670" w:rsidRDefault="00141B1B" w:rsidP="00141B1B">
            <w:pPr>
              <w:jc w:val="center"/>
            </w:pPr>
            <w:r w:rsidRPr="00805670">
              <w:t>«Спортивный»</w:t>
            </w:r>
          </w:p>
        </w:tc>
        <w:tc>
          <w:tcPr>
            <w:tcW w:w="1037" w:type="dxa"/>
            <w:shd w:val="clear" w:color="auto" w:fill="BFBFBF"/>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1022" w:type="dxa"/>
          </w:tcPr>
          <w:p w:rsidR="00141B1B" w:rsidRPr="00805670" w:rsidRDefault="00141B1B" w:rsidP="00141B1B">
            <w:pPr>
              <w:jc w:val="center"/>
            </w:pPr>
          </w:p>
        </w:tc>
        <w:tc>
          <w:tcPr>
            <w:tcW w:w="952" w:type="dxa"/>
          </w:tcPr>
          <w:p w:rsidR="00141B1B" w:rsidRPr="00805670" w:rsidRDefault="00141B1B" w:rsidP="00141B1B">
            <w:pPr>
              <w:jc w:val="center"/>
            </w:pPr>
          </w:p>
        </w:tc>
      </w:tr>
      <w:tr w:rsidR="00141B1B" w:rsidRPr="00805670" w:rsidTr="00A76D66">
        <w:trPr>
          <w:trHeight w:val="404"/>
          <w:jc w:val="center"/>
        </w:trPr>
        <w:tc>
          <w:tcPr>
            <w:tcW w:w="1951" w:type="dxa"/>
            <w:vMerge/>
          </w:tcPr>
          <w:p w:rsidR="00141B1B" w:rsidRPr="00805670" w:rsidRDefault="00141B1B" w:rsidP="00141B1B">
            <w:pPr>
              <w:jc w:val="both"/>
            </w:pPr>
          </w:p>
        </w:tc>
        <w:tc>
          <w:tcPr>
            <w:tcW w:w="2723" w:type="dxa"/>
          </w:tcPr>
          <w:p w:rsidR="00141B1B" w:rsidRPr="00805670" w:rsidRDefault="00141B1B" w:rsidP="00141B1B">
            <w:pPr>
              <w:jc w:val="center"/>
            </w:pPr>
            <w:r w:rsidRPr="00805670">
              <w:t>«Спортивный»</w:t>
            </w:r>
          </w:p>
        </w:tc>
        <w:tc>
          <w:tcPr>
            <w:tcW w:w="1037" w:type="dxa"/>
          </w:tcPr>
          <w:p w:rsidR="00141B1B" w:rsidRPr="00805670" w:rsidRDefault="00141B1B" w:rsidP="00141B1B">
            <w:pPr>
              <w:jc w:val="center"/>
            </w:pPr>
          </w:p>
        </w:tc>
        <w:tc>
          <w:tcPr>
            <w:tcW w:w="1022" w:type="dxa"/>
          </w:tcPr>
          <w:p w:rsidR="00141B1B" w:rsidRPr="00805670" w:rsidRDefault="00141B1B" w:rsidP="00141B1B">
            <w:pPr>
              <w:jc w:val="center"/>
            </w:pPr>
          </w:p>
        </w:tc>
        <w:tc>
          <w:tcPr>
            <w:tcW w:w="1022" w:type="dxa"/>
            <w:shd w:val="clear" w:color="auto" w:fill="BFBFBF"/>
          </w:tcPr>
          <w:p w:rsidR="00141B1B" w:rsidRPr="00805670" w:rsidRDefault="00141B1B" w:rsidP="00141B1B">
            <w:pPr>
              <w:jc w:val="center"/>
            </w:pPr>
          </w:p>
        </w:tc>
        <w:tc>
          <w:tcPr>
            <w:tcW w:w="952" w:type="dxa"/>
            <w:shd w:val="clear" w:color="auto" w:fill="BFBFBF"/>
          </w:tcPr>
          <w:p w:rsidR="00141B1B" w:rsidRPr="00805670" w:rsidRDefault="00141B1B" w:rsidP="00141B1B">
            <w:pPr>
              <w:jc w:val="center"/>
            </w:pPr>
          </w:p>
        </w:tc>
      </w:tr>
      <w:tr w:rsidR="00A76D66" w:rsidRPr="00805670" w:rsidTr="00A76D66">
        <w:trPr>
          <w:trHeight w:val="404"/>
          <w:jc w:val="center"/>
        </w:trPr>
        <w:tc>
          <w:tcPr>
            <w:tcW w:w="1951" w:type="dxa"/>
          </w:tcPr>
          <w:p w:rsidR="00A76D66" w:rsidRPr="00805670" w:rsidRDefault="00A76D66" w:rsidP="00141B1B">
            <w:pPr>
              <w:jc w:val="both"/>
            </w:pPr>
          </w:p>
        </w:tc>
        <w:tc>
          <w:tcPr>
            <w:tcW w:w="2723" w:type="dxa"/>
          </w:tcPr>
          <w:p w:rsidR="00A76D66" w:rsidRPr="00805670" w:rsidRDefault="00A76D66" w:rsidP="00141B1B">
            <w:pPr>
              <w:jc w:val="center"/>
            </w:pPr>
          </w:p>
        </w:tc>
        <w:tc>
          <w:tcPr>
            <w:tcW w:w="1037" w:type="dxa"/>
          </w:tcPr>
          <w:p w:rsidR="00A76D66" w:rsidRPr="00805670" w:rsidRDefault="00A76D66" w:rsidP="00141B1B">
            <w:pPr>
              <w:jc w:val="center"/>
            </w:pPr>
          </w:p>
        </w:tc>
        <w:tc>
          <w:tcPr>
            <w:tcW w:w="1022" w:type="dxa"/>
          </w:tcPr>
          <w:p w:rsidR="00A76D66" w:rsidRPr="00805670" w:rsidRDefault="00A76D66" w:rsidP="00141B1B">
            <w:pPr>
              <w:jc w:val="center"/>
            </w:pPr>
          </w:p>
        </w:tc>
        <w:tc>
          <w:tcPr>
            <w:tcW w:w="1022" w:type="dxa"/>
            <w:shd w:val="clear" w:color="auto" w:fill="BFBFBF"/>
          </w:tcPr>
          <w:p w:rsidR="00A76D66" w:rsidRPr="00805670" w:rsidRDefault="00A76D66" w:rsidP="00141B1B">
            <w:pPr>
              <w:jc w:val="center"/>
            </w:pPr>
          </w:p>
        </w:tc>
        <w:tc>
          <w:tcPr>
            <w:tcW w:w="952" w:type="dxa"/>
            <w:shd w:val="clear" w:color="auto" w:fill="BFBFBF"/>
          </w:tcPr>
          <w:p w:rsidR="00A76D66" w:rsidRPr="00805670" w:rsidRDefault="00A76D66" w:rsidP="00141B1B">
            <w:pPr>
              <w:jc w:val="center"/>
            </w:pPr>
          </w:p>
        </w:tc>
      </w:tr>
    </w:tbl>
    <w:p w:rsidR="00141B1B" w:rsidRDefault="00141B1B" w:rsidP="00BA6C85">
      <w:pPr>
        <w:autoSpaceDE w:val="0"/>
        <w:jc w:val="both"/>
        <w:rPr>
          <w:b/>
          <w:bCs/>
          <w:i/>
          <w:iCs/>
          <w:color w:val="000000"/>
        </w:rPr>
      </w:pPr>
    </w:p>
    <w:p w:rsidR="008C3FF5" w:rsidRPr="00CC3059" w:rsidRDefault="00CC3059" w:rsidP="008C3FF5">
      <w:pPr>
        <w:pStyle w:val="Heading10"/>
        <w:keepNext/>
        <w:keepLines/>
        <w:shd w:val="clear" w:color="auto" w:fill="auto"/>
        <w:spacing w:before="0" w:line="240" w:lineRule="auto"/>
        <w:rPr>
          <w:b/>
          <w:sz w:val="24"/>
          <w:szCs w:val="24"/>
        </w:rPr>
      </w:pPr>
      <w:bookmarkStart w:id="2" w:name="bookmark0"/>
      <w:r>
        <w:rPr>
          <w:b/>
          <w:sz w:val="24"/>
          <w:szCs w:val="24"/>
        </w:rPr>
        <w:br w:type="page"/>
      </w:r>
      <w:r w:rsidR="008C3FF5" w:rsidRPr="00CC3059">
        <w:rPr>
          <w:b/>
          <w:sz w:val="24"/>
          <w:szCs w:val="24"/>
        </w:rPr>
        <w:t xml:space="preserve">ОПТИМИЗАЦИОННАЯ МОДЕЛЬ </w:t>
      </w:r>
    </w:p>
    <w:p w:rsidR="008C3FF5" w:rsidRPr="00CC3059" w:rsidRDefault="008C3FF5" w:rsidP="008C3FF5">
      <w:pPr>
        <w:pStyle w:val="Heading10"/>
        <w:keepNext/>
        <w:keepLines/>
        <w:shd w:val="clear" w:color="auto" w:fill="auto"/>
        <w:spacing w:before="0" w:line="240" w:lineRule="auto"/>
        <w:rPr>
          <w:b/>
          <w:sz w:val="24"/>
          <w:szCs w:val="24"/>
        </w:rPr>
      </w:pPr>
      <w:r w:rsidRPr="00CC3059">
        <w:rPr>
          <w:b/>
          <w:sz w:val="24"/>
          <w:szCs w:val="24"/>
        </w:rPr>
        <w:t>ОРГАНИЗАЦИИ ВНЕУРОЧНОЙ ДЕЯТЕЛЬНОСТИ</w:t>
      </w:r>
    </w:p>
    <w:p w:rsidR="008C3FF5" w:rsidRPr="00CC3059" w:rsidRDefault="008C3FF5" w:rsidP="008C3FF5">
      <w:pPr>
        <w:pStyle w:val="Heading10"/>
        <w:keepNext/>
        <w:keepLines/>
        <w:shd w:val="clear" w:color="auto" w:fill="auto"/>
        <w:spacing w:before="0" w:line="240" w:lineRule="auto"/>
        <w:rPr>
          <w:b/>
          <w:sz w:val="24"/>
          <w:szCs w:val="24"/>
        </w:rPr>
      </w:pPr>
      <w:bookmarkStart w:id="3" w:name="bookmark1"/>
      <w:r w:rsidRPr="00CC3059">
        <w:rPr>
          <w:b/>
          <w:sz w:val="24"/>
          <w:szCs w:val="24"/>
        </w:rPr>
        <w:t>ОБУЧАЮЩИХСЯ В РАМКАХ ФГОС НОО</w:t>
      </w:r>
      <w:bookmarkEnd w:id="2"/>
      <w:bookmarkEnd w:id="3"/>
    </w:p>
    <w:p w:rsidR="008C3FF5" w:rsidRDefault="008C3FF5" w:rsidP="008C3FF5">
      <w:pPr>
        <w:pStyle w:val="Heading10"/>
        <w:keepNext/>
        <w:keepLines/>
        <w:shd w:val="clear" w:color="auto" w:fill="auto"/>
        <w:spacing w:before="0" w:line="240" w:lineRule="auto"/>
        <w:rPr>
          <w:rStyle w:val="19"/>
          <w:rFonts w:eastAsia="Arial Unicode MS"/>
          <w:b/>
          <w:sz w:val="24"/>
          <w:szCs w:val="24"/>
        </w:rPr>
      </w:pPr>
    </w:p>
    <w:p w:rsidR="008C3FF5" w:rsidRDefault="008C3FF5" w:rsidP="00CC3059">
      <w:pPr>
        <w:pStyle w:val="37"/>
        <w:shd w:val="clear" w:color="auto" w:fill="auto"/>
        <w:spacing w:line="240" w:lineRule="auto"/>
        <w:ind w:right="20"/>
        <w:jc w:val="center"/>
        <w:rPr>
          <w:rStyle w:val="19"/>
          <w:b/>
          <w:sz w:val="24"/>
          <w:szCs w:val="24"/>
        </w:rPr>
      </w:pPr>
      <w:r>
        <w:rPr>
          <w:rStyle w:val="19"/>
          <w:b/>
          <w:sz w:val="24"/>
          <w:szCs w:val="24"/>
        </w:rPr>
        <w:t>ВВЕДЕНИЕ</w:t>
      </w:r>
    </w:p>
    <w:p w:rsidR="008C3FF5" w:rsidRPr="00FB08A2" w:rsidRDefault="008C3FF5" w:rsidP="008C3FF5">
      <w:pPr>
        <w:pStyle w:val="37"/>
        <w:shd w:val="clear" w:color="auto" w:fill="auto"/>
        <w:spacing w:line="240" w:lineRule="auto"/>
        <w:ind w:left="20" w:right="20" w:firstLine="700"/>
        <w:jc w:val="center"/>
        <w:rPr>
          <w:rStyle w:val="19"/>
          <w:b/>
          <w:sz w:val="24"/>
          <w:szCs w:val="24"/>
        </w:rPr>
      </w:pPr>
    </w:p>
    <w:p w:rsidR="008C3FF5" w:rsidRPr="00FB08A2" w:rsidRDefault="008C3FF5" w:rsidP="008C3FF5">
      <w:pPr>
        <w:pStyle w:val="37"/>
        <w:shd w:val="clear" w:color="auto" w:fill="auto"/>
        <w:spacing w:line="240" w:lineRule="auto"/>
        <w:ind w:left="20" w:right="20" w:firstLine="700"/>
        <w:rPr>
          <w:rStyle w:val="19"/>
          <w:sz w:val="24"/>
          <w:szCs w:val="24"/>
        </w:rPr>
      </w:pPr>
      <w:r w:rsidRPr="00FB08A2">
        <w:rPr>
          <w:rStyle w:val="19"/>
          <w:sz w:val="24"/>
          <w:szCs w:val="24"/>
        </w:rPr>
        <w:t>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5-9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8C3FF5" w:rsidRPr="00FB08A2" w:rsidRDefault="008C3FF5" w:rsidP="008C3FF5">
      <w:pPr>
        <w:pStyle w:val="37"/>
        <w:shd w:val="clear" w:color="auto" w:fill="auto"/>
        <w:spacing w:line="240" w:lineRule="auto"/>
        <w:ind w:left="20" w:right="20" w:firstLine="700"/>
        <w:rPr>
          <w:rStyle w:val="19"/>
          <w:sz w:val="24"/>
          <w:szCs w:val="24"/>
        </w:rPr>
      </w:pPr>
      <w:r w:rsidRPr="00FB08A2">
        <w:rPr>
          <w:rStyle w:val="19"/>
          <w:sz w:val="24"/>
          <w:szCs w:val="24"/>
        </w:rPr>
        <w:t>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r>
        <w:rPr>
          <w:rStyle w:val="19"/>
          <w:sz w:val="24"/>
          <w:szCs w:val="24"/>
        </w:rPr>
        <w:t>, связанные как с личными характеристиками обучающегося, так и с условиями окружающей действительности</w:t>
      </w:r>
      <w:r w:rsidRPr="00FB08A2">
        <w:rPr>
          <w:rStyle w:val="19"/>
          <w:sz w:val="24"/>
          <w:szCs w:val="24"/>
        </w:rPr>
        <w:t>. Федеральны</w:t>
      </w:r>
      <w:r>
        <w:rPr>
          <w:rStyle w:val="19"/>
          <w:sz w:val="24"/>
          <w:szCs w:val="24"/>
        </w:rPr>
        <w:t>й</w:t>
      </w:r>
      <w:r w:rsidRPr="00FB08A2">
        <w:rPr>
          <w:rStyle w:val="19"/>
          <w:sz w:val="24"/>
          <w:szCs w:val="24"/>
        </w:rPr>
        <w:t xml:space="preserve"> государственны</w:t>
      </w:r>
      <w:r>
        <w:rPr>
          <w:rStyle w:val="19"/>
          <w:sz w:val="24"/>
          <w:szCs w:val="24"/>
        </w:rPr>
        <w:t>й</w:t>
      </w:r>
      <w:r w:rsidRPr="00FB08A2">
        <w:rPr>
          <w:rStyle w:val="19"/>
          <w:sz w:val="24"/>
          <w:szCs w:val="24"/>
        </w:rPr>
        <w:t xml:space="preserve"> образовательны</w:t>
      </w:r>
      <w:r>
        <w:rPr>
          <w:rStyle w:val="19"/>
          <w:sz w:val="24"/>
          <w:szCs w:val="24"/>
        </w:rPr>
        <w:t>й</w:t>
      </w:r>
      <w:r w:rsidRPr="00FB08A2">
        <w:rPr>
          <w:rStyle w:val="19"/>
          <w:sz w:val="24"/>
          <w:szCs w:val="24"/>
        </w:rPr>
        <w:t xml:space="preserve"> стандарт предъявляет к организации ВУД школьников следующие требования:</w:t>
      </w: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 </w:t>
      </w:r>
      <w:r w:rsidRPr="00FB08A2">
        <w:rPr>
          <w:rStyle w:val="19"/>
          <w:sz w:val="24"/>
          <w:szCs w:val="24"/>
        </w:rPr>
        <w:t xml:space="preserve">внеурочная деятельность включается в вариативную </w:t>
      </w:r>
      <w:r w:rsidRPr="00267703">
        <w:rPr>
          <w:rStyle w:val="19"/>
          <w:sz w:val="24"/>
          <w:szCs w:val="24"/>
        </w:rPr>
        <w:t xml:space="preserve">часть </w:t>
      </w:r>
      <w:r>
        <w:rPr>
          <w:rStyle w:val="19"/>
          <w:sz w:val="24"/>
          <w:szCs w:val="24"/>
        </w:rPr>
        <w:t>Учебного плана</w:t>
      </w:r>
      <w:r w:rsidRPr="00FB08A2">
        <w:rPr>
          <w:rStyle w:val="19"/>
          <w:sz w:val="24"/>
          <w:szCs w:val="24"/>
        </w:rPr>
        <w:t xml:space="preserve"> школы и на нее отводи</w:t>
      </w:r>
      <w:r>
        <w:rPr>
          <w:rStyle w:val="19"/>
          <w:sz w:val="24"/>
          <w:szCs w:val="24"/>
        </w:rPr>
        <w:t>тся не больше 10 часов в неделю;</w:t>
      </w: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 </w:t>
      </w:r>
      <w:r w:rsidRPr="00FB08A2">
        <w:rPr>
          <w:rStyle w:val="19"/>
          <w:sz w:val="24"/>
          <w:szCs w:val="24"/>
        </w:rPr>
        <w:t>школа вправе сама определять, под какие виды внеурочн</w:t>
      </w:r>
      <w:r>
        <w:rPr>
          <w:rStyle w:val="19"/>
          <w:sz w:val="24"/>
          <w:szCs w:val="24"/>
        </w:rPr>
        <w:t>ой деятельности отдать эти часы;</w:t>
      </w: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 </w:t>
      </w:r>
      <w:r w:rsidRPr="00FB08A2">
        <w:rPr>
          <w:rStyle w:val="19"/>
          <w:sz w:val="24"/>
          <w:szCs w:val="24"/>
        </w:rPr>
        <w:t>часы, отводимые на внеурочную деятельность, используются</w:t>
      </w:r>
      <w:r>
        <w:rPr>
          <w:rStyle w:val="19"/>
          <w:sz w:val="24"/>
          <w:szCs w:val="24"/>
        </w:rPr>
        <w:t xml:space="preserve"> по желанию учащихся;</w:t>
      </w: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 </w:t>
      </w:r>
      <w:r w:rsidRPr="00FB08A2">
        <w:rPr>
          <w:rStyle w:val="19"/>
          <w:sz w:val="24"/>
          <w:szCs w:val="24"/>
        </w:rPr>
        <w:t>аудиторных занятий не должно быть более 50%</w:t>
      </w:r>
      <w:r>
        <w:rPr>
          <w:rStyle w:val="19"/>
          <w:sz w:val="24"/>
          <w:szCs w:val="24"/>
        </w:rPr>
        <w:t>;</w:t>
      </w: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 </w:t>
      </w:r>
      <w:r w:rsidRPr="00FB08A2">
        <w:rPr>
          <w:rStyle w:val="19"/>
          <w:sz w:val="24"/>
          <w:szCs w:val="24"/>
        </w:rPr>
        <w:t>все виды внеурочной деятельности должны быть строго ориентированы на воспитательные результаты.</w:t>
      </w:r>
    </w:p>
    <w:p w:rsidR="008C3FF5" w:rsidRPr="00FB08A2" w:rsidRDefault="008C3FF5" w:rsidP="008C3FF5">
      <w:pPr>
        <w:pStyle w:val="37"/>
        <w:shd w:val="clear" w:color="auto" w:fill="auto"/>
        <w:spacing w:line="240" w:lineRule="auto"/>
        <w:ind w:left="20" w:right="20" w:firstLine="700"/>
        <w:rPr>
          <w:rStyle w:val="19"/>
          <w:sz w:val="24"/>
          <w:szCs w:val="24"/>
        </w:rPr>
      </w:pPr>
      <w:r w:rsidRPr="00FB08A2">
        <w:rPr>
          <w:rStyle w:val="19"/>
          <w:sz w:val="24"/>
          <w:szCs w:val="24"/>
        </w:rPr>
        <w:t>Под внеурочной деятельностьюв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8C3FF5" w:rsidRPr="00FB08A2" w:rsidRDefault="008C3FF5" w:rsidP="008C3FF5">
      <w:pPr>
        <w:pStyle w:val="37"/>
        <w:shd w:val="clear" w:color="auto" w:fill="auto"/>
        <w:spacing w:line="240" w:lineRule="auto"/>
        <w:ind w:left="20" w:right="20" w:firstLine="700"/>
        <w:rPr>
          <w:rStyle w:val="19"/>
          <w:sz w:val="24"/>
          <w:szCs w:val="24"/>
        </w:rPr>
      </w:pPr>
    </w:p>
    <w:p w:rsidR="008C3FF5" w:rsidRPr="00FB08A2" w:rsidRDefault="008C3FF5" w:rsidP="008C3FF5">
      <w:pPr>
        <w:pStyle w:val="37"/>
        <w:shd w:val="clear" w:color="auto" w:fill="auto"/>
        <w:spacing w:line="240" w:lineRule="auto"/>
        <w:ind w:left="20" w:right="20" w:firstLine="700"/>
        <w:rPr>
          <w:rStyle w:val="19"/>
          <w:sz w:val="24"/>
          <w:szCs w:val="24"/>
        </w:rPr>
      </w:pPr>
      <w:r>
        <w:rPr>
          <w:rStyle w:val="19"/>
          <w:sz w:val="24"/>
          <w:szCs w:val="24"/>
        </w:rPr>
        <w:t xml:space="preserve">Строго регламентированная урочная деятельность не </w:t>
      </w:r>
      <w:r w:rsidRPr="00FB08A2">
        <w:rPr>
          <w:rStyle w:val="19"/>
          <w:sz w:val="24"/>
          <w:szCs w:val="24"/>
        </w:rPr>
        <w:t xml:space="preserve">всегда </w:t>
      </w:r>
      <w:r>
        <w:rPr>
          <w:rStyle w:val="19"/>
          <w:sz w:val="24"/>
          <w:szCs w:val="24"/>
        </w:rPr>
        <w:t xml:space="preserve">в полной мере способствует </w:t>
      </w:r>
      <w:r w:rsidRPr="00FB08A2">
        <w:rPr>
          <w:rStyle w:val="19"/>
          <w:sz w:val="24"/>
          <w:szCs w:val="24"/>
        </w:rPr>
        <w:t xml:space="preserve">развитию у детей интереса к </w:t>
      </w:r>
      <w:r w:rsidRPr="00FB08A2">
        <w:rPr>
          <w:rStyle w:val="19"/>
          <w:i/>
          <w:sz w:val="24"/>
          <w:szCs w:val="24"/>
        </w:rPr>
        <w:t>различным</w:t>
      </w:r>
      <w:r w:rsidRPr="00FB08A2">
        <w:rPr>
          <w:rStyle w:val="19"/>
          <w:sz w:val="24"/>
          <w:szCs w:val="24"/>
        </w:rPr>
        <w:t xml:space="preserve"> видам деятельности, </w:t>
      </w:r>
      <w:r w:rsidRPr="00FB08A2">
        <w:rPr>
          <w:rStyle w:val="19"/>
          <w:i/>
          <w:sz w:val="24"/>
          <w:szCs w:val="24"/>
        </w:rPr>
        <w:t>желанию</w:t>
      </w:r>
      <w:r w:rsidRPr="00FB08A2">
        <w:rPr>
          <w:rStyle w:val="19"/>
          <w:sz w:val="24"/>
          <w:szCs w:val="24"/>
        </w:rPr>
        <w:t xml:space="preserve"> активно участвовать в продуктивной, одобряемой обществом деятельности, умению самостоятельно организовать своё </w:t>
      </w:r>
      <w:r w:rsidRPr="00FB08A2">
        <w:rPr>
          <w:rStyle w:val="19"/>
          <w:i/>
          <w:sz w:val="24"/>
          <w:szCs w:val="24"/>
        </w:rPr>
        <w:t>свободное</w:t>
      </w:r>
      <w:r w:rsidRPr="00FB08A2">
        <w:rPr>
          <w:rStyle w:val="19"/>
          <w:sz w:val="24"/>
          <w:szCs w:val="24"/>
        </w:rPr>
        <w:t xml:space="preserve"> время. </w:t>
      </w:r>
      <w:r>
        <w:rPr>
          <w:rStyle w:val="19"/>
          <w:sz w:val="24"/>
          <w:szCs w:val="24"/>
        </w:rPr>
        <w:t xml:space="preserve">Именно не это в полной мере нацелена внеурочная деятельность. </w:t>
      </w:r>
      <w:r w:rsidRPr="00FB08A2">
        <w:rPr>
          <w:rStyle w:val="19"/>
          <w:sz w:val="24"/>
          <w:szCs w:val="24"/>
        </w:rPr>
        <w:t>Каждый вид внеклассной деятельности: творческой, познавательной, спортивной, тр</w:t>
      </w:r>
      <w:r>
        <w:rPr>
          <w:rStyle w:val="19"/>
          <w:sz w:val="24"/>
          <w:szCs w:val="24"/>
        </w:rPr>
        <w:t xml:space="preserve">удовой, игровой </w:t>
      </w:r>
      <w:r w:rsidRPr="00FB08A2">
        <w:rPr>
          <w:rStyle w:val="19"/>
          <w:sz w:val="24"/>
          <w:szCs w:val="24"/>
        </w:rPr>
        <w:t>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C3FF5" w:rsidRPr="00EB3F15" w:rsidRDefault="008C3FF5" w:rsidP="008C3FF5">
      <w:pPr>
        <w:pStyle w:val="37"/>
        <w:shd w:val="clear" w:color="auto" w:fill="auto"/>
        <w:spacing w:line="240" w:lineRule="auto"/>
        <w:ind w:left="20" w:right="20" w:firstLine="720"/>
        <w:rPr>
          <w:sz w:val="24"/>
          <w:szCs w:val="24"/>
        </w:rPr>
      </w:pPr>
    </w:p>
    <w:p w:rsidR="008C3FF5" w:rsidRDefault="008C3FF5" w:rsidP="00CC3059">
      <w:pPr>
        <w:pStyle w:val="37"/>
        <w:shd w:val="clear" w:color="auto" w:fill="auto"/>
        <w:spacing w:line="240" w:lineRule="auto"/>
        <w:jc w:val="center"/>
        <w:rPr>
          <w:b/>
          <w:sz w:val="24"/>
          <w:szCs w:val="24"/>
        </w:rPr>
      </w:pPr>
      <w:r>
        <w:rPr>
          <w:b/>
          <w:sz w:val="24"/>
          <w:szCs w:val="24"/>
        </w:rPr>
        <w:t>ПОЯСНИТЕЛЬНАЯ ЗАПИСКА</w:t>
      </w:r>
    </w:p>
    <w:p w:rsidR="008C3FF5" w:rsidRDefault="008C3FF5" w:rsidP="008C3FF5">
      <w:pPr>
        <w:pStyle w:val="37"/>
        <w:shd w:val="clear" w:color="auto" w:fill="auto"/>
        <w:spacing w:line="240" w:lineRule="auto"/>
        <w:ind w:left="20" w:firstLine="720"/>
        <w:jc w:val="center"/>
        <w:rPr>
          <w:b/>
          <w:sz w:val="24"/>
          <w:szCs w:val="24"/>
        </w:rPr>
      </w:pPr>
    </w:p>
    <w:p w:rsidR="008C3FF5" w:rsidRPr="00EB3F15" w:rsidRDefault="008C3FF5" w:rsidP="008C3FF5">
      <w:pPr>
        <w:pStyle w:val="37"/>
        <w:shd w:val="clear" w:color="auto" w:fill="auto"/>
        <w:spacing w:line="240" w:lineRule="auto"/>
        <w:ind w:right="20" w:firstLine="720"/>
        <w:rPr>
          <w:sz w:val="24"/>
          <w:szCs w:val="24"/>
        </w:rPr>
      </w:pPr>
      <w:r w:rsidRPr="00EB3F15">
        <w:rPr>
          <w:sz w:val="24"/>
          <w:szCs w:val="24"/>
        </w:rPr>
        <w:t xml:space="preserve">Внеурочная деятельность </w:t>
      </w:r>
      <w:r w:rsidRPr="007B435B">
        <w:rPr>
          <w:rStyle w:val="19"/>
          <w:sz w:val="24"/>
          <w:szCs w:val="24"/>
        </w:rPr>
        <w:t>М</w:t>
      </w:r>
      <w:r>
        <w:rPr>
          <w:rStyle w:val="19"/>
          <w:sz w:val="24"/>
          <w:szCs w:val="24"/>
        </w:rPr>
        <w:t>Б</w:t>
      </w:r>
      <w:r w:rsidRPr="007B435B">
        <w:rPr>
          <w:rStyle w:val="19"/>
          <w:sz w:val="24"/>
          <w:szCs w:val="24"/>
        </w:rPr>
        <w:t xml:space="preserve">ОУ </w:t>
      </w:r>
      <w:r>
        <w:rPr>
          <w:rStyle w:val="19"/>
          <w:sz w:val="24"/>
          <w:szCs w:val="24"/>
        </w:rPr>
        <w:t>"</w:t>
      </w:r>
      <w:r w:rsidRPr="007B435B">
        <w:rPr>
          <w:rStyle w:val="19"/>
          <w:sz w:val="24"/>
          <w:szCs w:val="24"/>
        </w:rPr>
        <w:t>Городковическая СШ</w:t>
      </w:r>
      <w:r>
        <w:rPr>
          <w:rStyle w:val="19"/>
          <w:sz w:val="24"/>
          <w:szCs w:val="24"/>
        </w:rPr>
        <w:t>"</w:t>
      </w:r>
      <w:r w:rsidRPr="00EB3F15">
        <w:rPr>
          <w:sz w:val="24"/>
          <w:szCs w:val="24"/>
        </w:rPr>
        <w:t xml:space="preserve">организуется на основании Программы воспитательной работы школы, направленной на разностороннее развитие учащихся, которое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коммуникационных и </w:t>
      </w:r>
      <w:r>
        <w:rPr>
          <w:sz w:val="24"/>
          <w:szCs w:val="24"/>
        </w:rPr>
        <w:t>социальных</w:t>
      </w:r>
      <w:r w:rsidRPr="00EB3F15">
        <w:rPr>
          <w:sz w:val="24"/>
          <w:szCs w:val="24"/>
        </w:rPr>
        <w:t xml:space="preserve"> навыков.</w:t>
      </w:r>
    </w:p>
    <w:p w:rsidR="008C3FF5" w:rsidRPr="007B435B" w:rsidRDefault="008C3FF5" w:rsidP="008C3FF5">
      <w:pPr>
        <w:pStyle w:val="37"/>
        <w:shd w:val="clear" w:color="auto" w:fill="auto"/>
        <w:spacing w:line="240" w:lineRule="auto"/>
        <w:ind w:left="20" w:right="20" w:firstLine="700"/>
        <w:rPr>
          <w:rStyle w:val="19"/>
          <w:sz w:val="24"/>
          <w:szCs w:val="24"/>
        </w:rPr>
      </w:pPr>
      <w:r w:rsidRPr="007B435B">
        <w:rPr>
          <w:rStyle w:val="19"/>
          <w:sz w:val="24"/>
          <w:szCs w:val="24"/>
        </w:rPr>
        <w:t xml:space="preserve">В </w:t>
      </w:r>
      <w:r>
        <w:rPr>
          <w:rStyle w:val="19"/>
          <w:sz w:val="24"/>
          <w:szCs w:val="24"/>
        </w:rPr>
        <w:t xml:space="preserve">рамках </w:t>
      </w:r>
      <w:r w:rsidRPr="00267703">
        <w:rPr>
          <w:rStyle w:val="19"/>
          <w:sz w:val="24"/>
          <w:szCs w:val="24"/>
        </w:rPr>
        <w:t>ФГОС НОО и ООО</w:t>
      </w:r>
      <w:r>
        <w:rPr>
          <w:rStyle w:val="19"/>
          <w:sz w:val="24"/>
          <w:szCs w:val="24"/>
        </w:rPr>
        <w:t xml:space="preserve"> воспитательная работа </w:t>
      </w:r>
      <w:r w:rsidRPr="007B435B">
        <w:rPr>
          <w:rStyle w:val="19"/>
          <w:sz w:val="24"/>
          <w:szCs w:val="24"/>
        </w:rPr>
        <w:t>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w:t>
      </w:r>
      <w:r>
        <w:rPr>
          <w:rStyle w:val="19"/>
          <w:sz w:val="24"/>
          <w:szCs w:val="24"/>
        </w:rPr>
        <w:t xml:space="preserve">ации детей. </w:t>
      </w:r>
    </w:p>
    <w:p w:rsidR="008C3FF5" w:rsidRDefault="008C3FF5" w:rsidP="008C3FF5">
      <w:pPr>
        <w:pStyle w:val="37"/>
        <w:shd w:val="clear" w:color="auto" w:fill="auto"/>
        <w:spacing w:line="240" w:lineRule="auto"/>
        <w:ind w:left="20" w:firstLine="720"/>
        <w:jc w:val="center"/>
        <w:rPr>
          <w:b/>
          <w:sz w:val="24"/>
          <w:szCs w:val="24"/>
        </w:rPr>
      </w:pPr>
    </w:p>
    <w:p w:rsidR="008C3FF5" w:rsidRDefault="008C3FF5" w:rsidP="00CC3059">
      <w:pPr>
        <w:pStyle w:val="37"/>
        <w:shd w:val="clear" w:color="auto" w:fill="auto"/>
        <w:spacing w:line="240" w:lineRule="auto"/>
        <w:ind w:left="20" w:hanging="20"/>
        <w:jc w:val="center"/>
        <w:rPr>
          <w:b/>
          <w:sz w:val="24"/>
          <w:szCs w:val="24"/>
        </w:rPr>
      </w:pPr>
      <w:r w:rsidRPr="00EB3F15">
        <w:rPr>
          <w:b/>
          <w:sz w:val="24"/>
          <w:szCs w:val="24"/>
        </w:rPr>
        <w:t>Актуальность данной модели обусловливается:</w:t>
      </w:r>
    </w:p>
    <w:p w:rsidR="00CC3059" w:rsidRPr="00EB3F15" w:rsidRDefault="00CC3059" w:rsidP="00CC3059">
      <w:pPr>
        <w:pStyle w:val="37"/>
        <w:shd w:val="clear" w:color="auto" w:fill="auto"/>
        <w:spacing w:line="240" w:lineRule="auto"/>
        <w:ind w:left="20" w:hanging="20"/>
        <w:jc w:val="center"/>
        <w:rPr>
          <w:b/>
          <w:sz w:val="24"/>
          <w:szCs w:val="24"/>
        </w:rPr>
      </w:pPr>
    </w:p>
    <w:p w:rsidR="008C3FF5" w:rsidRPr="00EB3F15" w:rsidRDefault="008C3FF5" w:rsidP="008C3FF5">
      <w:pPr>
        <w:pStyle w:val="37"/>
        <w:widowControl/>
        <w:numPr>
          <w:ilvl w:val="0"/>
          <w:numId w:val="14"/>
        </w:numPr>
        <w:shd w:val="clear" w:color="auto" w:fill="auto"/>
        <w:tabs>
          <w:tab w:val="left" w:pos="999"/>
        </w:tabs>
        <w:spacing w:line="240" w:lineRule="auto"/>
        <w:ind w:left="20" w:right="20" w:firstLine="720"/>
        <w:rPr>
          <w:sz w:val="24"/>
          <w:szCs w:val="24"/>
        </w:rPr>
      </w:pPr>
      <w:r w:rsidRPr="00EB3F15">
        <w:rPr>
          <w:sz w:val="24"/>
          <w:szCs w:val="24"/>
        </w:rPr>
        <w:t>мировыми и отечественными тенденциями изменения условий формирования личности;</w:t>
      </w:r>
    </w:p>
    <w:p w:rsidR="008C3FF5" w:rsidRPr="00EB3F15" w:rsidRDefault="008C3FF5" w:rsidP="008C3FF5">
      <w:pPr>
        <w:pStyle w:val="37"/>
        <w:widowControl/>
        <w:numPr>
          <w:ilvl w:val="0"/>
          <w:numId w:val="14"/>
        </w:numPr>
        <w:shd w:val="clear" w:color="auto" w:fill="auto"/>
        <w:tabs>
          <w:tab w:val="left" w:pos="975"/>
        </w:tabs>
        <w:spacing w:line="240" w:lineRule="auto"/>
        <w:ind w:left="20" w:right="20" w:firstLine="720"/>
        <w:rPr>
          <w:sz w:val="24"/>
          <w:szCs w:val="24"/>
        </w:rPr>
      </w:pPr>
      <w:r w:rsidRPr="00EB3F15">
        <w:rPr>
          <w:sz w:val="24"/>
          <w:szCs w:val="24"/>
        </w:rPr>
        <w:t>необходимостью создания системы воспитания, наиболее полно удовлетворяющей интересам государства, общества, учащихся и их родителей;</w:t>
      </w:r>
    </w:p>
    <w:p w:rsidR="008C3FF5" w:rsidRPr="00EB3F15" w:rsidRDefault="008C3FF5" w:rsidP="008C3FF5">
      <w:pPr>
        <w:pStyle w:val="37"/>
        <w:widowControl/>
        <w:numPr>
          <w:ilvl w:val="0"/>
          <w:numId w:val="14"/>
        </w:numPr>
        <w:shd w:val="clear" w:color="auto" w:fill="auto"/>
        <w:tabs>
          <w:tab w:val="left" w:pos="1038"/>
        </w:tabs>
        <w:spacing w:line="240" w:lineRule="auto"/>
        <w:ind w:left="20" w:right="20" w:firstLine="720"/>
        <w:rPr>
          <w:sz w:val="24"/>
          <w:szCs w:val="24"/>
        </w:rPr>
      </w:pPr>
      <w:r w:rsidRPr="00EB3F15">
        <w:rPr>
          <w:sz w:val="24"/>
          <w:szCs w:val="24"/>
        </w:rPr>
        <w:t>спецификой внеурочной деятельности, обеспечивающей эффективное воспитательное воздействие;</w:t>
      </w:r>
    </w:p>
    <w:p w:rsidR="008C3FF5" w:rsidRPr="00EB3F15" w:rsidRDefault="008C3FF5" w:rsidP="008C3FF5">
      <w:pPr>
        <w:pStyle w:val="37"/>
        <w:widowControl/>
        <w:numPr>
          <w:ilvl w:val="0"/>
          <w:numId w:val="14"/>
        </w:numPr>
        <w:shd w:val="clear" w:color="auto" w:fill="auto"/>
        <w:tabs>
          <w:tab w:val="left" w:pos="883"/>
        </w:tabs>
        <w:spacing w:line="240" w:lineRule="auto"/>
        <w:ind w:left="20" w:firstLine="700"/>
        <w:rPr>
          <w:sz w:val="24"/>
          <w:szCs w:val="24"/>
        </w:rPr>
      </w:pPr>
      <w:r w:rsidRPr="00EB3F15">
        <w:rPr>
          <w:sz w:val="24"/>
          <w:szCs w:val="24"/>
        </w:rPr>
        <w:t>оптимизацией внутренних ресурсов ОУ.</w:t>
      </w:r>
    </w:p>
    <w:p w:rsidR="008C3FF5" w:rsidRPr="00EB3F15" w:rsidRDefault="008C3FF5" w:rsidP="008C3FF5">
      <w:pPr>
        <w:pStyle w:val="37"/>
        <w:shd w:val="clear" w:color="auto" w:fill="auto"/>
        <w:tabs>
          <w:tab w:val="left" w:pos="883"/>
        </w:tabs>
        <w:spacing w:line="240" w:lineRule="auto"/>
        <w:ind w:left="720"/>
        <w:rPr>
          <w:sz w:val="24"/>
          <w:szCs w:val="24"/>
        </w:rPr>
      </w:pPr>
    </w:p>
    <w:p w:rsidR="008C3FF5" w:rsidRPr="00EB3F15" w:rsidRDefault="008C3FF5" w:rsidP="00CC3059">
      <w:pPr>
        <w:pStyle w:val="37"/>
        <w:shd w:val="clear" w:color="auto" w:fill="auto"/>
        <w:spacing w:line="240" w:lineRule="auto"/>
        <w:ind w:left="20" w:hanging="20"/>
        <w:jc w:val="center"/>
        <w:rPr>
          <w:b/>
          <w:sz w:val="24"/>
          <w:szCs w:val="24"/>
        </w:rPr>
      </w:pPr>
      <w:r w:rsidRPr="00EB3F15">
        <w:rPr>
          <w:b/>
          <w:sz w:val="24"/>
          <w:szCs w:val="24"/>
        </w:rPr>
        <w:t>Преимущества оптимизационной модели:</w:t>
      </w:r>
    </w:p>
    <w:p w:rsidR="008C3FF5" w:rsidRPr="00EB3F15" w:rsidRDefault="008C3FF5" w:rsidP="008C3FF5">
      <w:pPr>
        <w:pStyle w:val="37"/>
        <w:widowControl/>
        <w:numPr>
          <w:ilvl w:val="0"/>
          <w:numId w:val="14"/>
        </w:numPr>
        <w:shd w:val="clear" w:color="auto" w:fill="auto"/>
        <w:tabs>
          <w:tab w:val="left" w:pos="950"/>
        </w:tabs>
        <w:spacing w:line="240" w:lineRule="auto"/>
        <w:ind w:left="20" w:firstLine="700"/>
        <w:rPr>
          <w:sz w:val="24"/>
          <w:szCs w:val="24"/>
        </w:rPr>
      </w:pPr>
      <w:r w:rsidRPr="00EB3F15">
        <w:rPr>
          <w:sz w:val="24"/>
          <w:szCs w:val="24"/>
        </w:rPr>
        <w:t>минимизация финансовых расходов на внеурочную деятельность;</w:t>
      </w:r>
    </w:p>
    <w:p w:rsidR="008C3FF5" w:rsidRPr="00EB3F15" w:rsidRDefault="008C3FF5" w:rsidP="008C3FF5">
      <w:pPr>
        <w:pStyle w:val="37"/>
        <w:widowControl/>
        <w:numPr>
          <w:ilvl w:val="0"/>
          <w:numId w:val="14"/>
        </w:numPr>
        <w:shd w:val="clear" w:color="auto" w:fill="auto"/>
        <w:tabs>
          <w:tab w:val="left" w:pos="994"/>
        </w:tabs>
        <w:spacing w:line="240" w:lineRule="auto"/>
        <w:ind w:left="20" w:right="20" w:firstLine="700"/>
        <w:rPr>
          <w:sz w:val="24"/>
          <w:szCs w:val="24"/>
        </w:rPr>
      </w:pPr>
      <w:r w:rsidRPr="00EB3F15">
        <w:rPr>
          <w:sz w:val="24"/>
          <w:szCs w:val="24"/>
        </w:rPr>
        <w:t>создание единого образовательного и методического пространства в школе;</w:t>
      </w:r>
    </w:p>
    <w:p w:rsidR="008C3FF5" w:rsidRDefault="008C3FF5" w:rsidP="008C3FF5">
      <w:pPr>
        <w:pStyle w:val="37"/>
        <w:shd w:val="clear" w:color="auto" w:fill="auto"/>
        <w:spacing w:line="240" w:lineRule="auto"/>
        <w:ind w:left="20" w:right="20" w:firstLine="700"/>
        <w:rPr>
          <w:rStyle w:val="19"/>
          <w:sz w:val="24"/>
          <w:szCs w:val="24"/>
        </w:rPr>
      </w:pPr>
      <w:r>
        <w:rPr>
          <w:sz w:val="24"/>
          <w:szCs w:val="24"/>
        </w:rPr>
        <w:t xml:space="preserve">- </w:t>
      </w:r>
      <w:r w:rsidRPr="00EB3F15">
        <w:rPr>
          <w:sz w:val="24"/>
          <w:szCs w:val="24"/>
        </w:rPr>
        <w:t>формирование содержательного и организационного единства всех подразделений школы</w:t>
      </w:r>
      <w:r>
        <w:rPr>
          <w:sz w:val="24"/>
          <w:szCs w:val="24"/>
        </w:rPr>
        <w:t>, обеспеченных</w:t>
      </w:r>
      <w:r w:rsidRPr="00EB3F15">
        <w:rPr>
          <w:rStyle w:val="19"/>
          <w:sz w:val="24"/>
          <w:szCs w:val="24"/>
        </w:rPr>
        <w:t xml:space="preserve">необходимыми ресурсами. </w:t>
      </w:r>
    </w:p>
    <w:p w:rsidR="008C3FF5" w:rsidRPr="00EB3F15" w:rsidRDefault="008C3FF5" w:rsidP="008C3FF5">
      <w:pPr>
        <w:pStyle w:val="37"/>
        <w:shd w:val="clear" w:color="auto" w:fill="auto"/>
        <w:spacing w:line="240" w:lineRule="auto"/>
        <w:ind w:left="20" w:right="20" w:firstLine="700"/>
        <w:rPr>
          <w:sz w:val="24"/>
          <w:szCs w:val="24"/>
        </w:rPr>
      </w:pPr>
      <w:r w:rsidRPr="00EB3F15">
        <w:rPr>
          <w:rStyle w:val="19"/>
          <w:sz w:val="24"/>
          <w:szCs w:val="24"/>
        </w:rPr>
        <w:t>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w:t>
      </w:r>
    </w:p>
    <w:p w:rsidR="008C3FF5" w:rsidRPr="00EB3F15" w:rsidRDefault="008C3FF5" w:rsidP="008C3FF5">
      <w:pPr>
        <w:pStyle w:val="37"/>
        <w:shd w:val="clear" w:color="auto" w:fill="auto"/>
        <w:spacing w:line="240" w:lineRule="auto"/>
        <w:ind w:left="20" w:right="20" w:firstLine="700"/>
        <w:rPr>
          <w:sz w:val="24"/>
          <w:szCs w:val="24"/>
        </w:rPr>
      </w:pPr>
      <w:r w:rsidRPr="00EB3F15">
        <w:rPr>
          <w:rStyle w:val="19"/>
          <w:sz w:val="24"/>
          <w:szCs w:val="24"/>
        </w:rPr>
        <w:t>Материально-технические условия нашего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широко и</w:t>
      </w:r>
      <w:r w:rsidRPr="00EB3F15">
        <w:rPr>
          <w:sz w:val="24"/>
          <w:szCs w:val="24"/>
        </w:rPr>
        <w:t>спользуются современные</w:t>
      </w:r>
      <w:r w:rsidRPr="00EB3F15">
        <w:rPr>
          <w:sz w:val="24"/>
          <w:szCs w:val="24"/>
        </w:rPr>
        <w:tab/>
        <w:t>информационные и коммуникационные технологии.</w:t>
      </w:r>
    </w:p>
    <w:p w:rsidR="008C3FF5" w:rsidRPr="00EB3F15" w:rsidRDefault="008C3FF5" w:rsidP="008C3FF5">
      <w:pPr>
        <w:pStyle w:val="37"/>
        <w:shd w:val="clear" w:color="auto" w:fill="auto"/>
        <w:spacing w:line="240" w:lineRule="auto"/>
        <w:ind w:left="20" w:right="20" w:firstLine="720"/>
        <w:rPr>
          <w:sz w:val="24"/>
          <w:szCs w:val="24"/>
        </w:rPr>
      </w:pPr>
      <w:r w:rsidRPr="00EB3F15">
        <w:rPr>
          <w:sz w:val="24"/>
          <w:szCs w:val="24"/>
        </w:rPr>
        <w:t>Имеется учебно-методическое и информационное обеспечение реализации внеурочной деятельности. Для реализации внеурочной деятельности педагогами составлены рабочие программы курсов.</w:t>
      </w:r>
    </w:p>
    <w:p w:rsidR="008C3FF5" w:rsidRPr="00EB3F15" w:rsidRDefault="008C3FF5" w:rsidP="008C3FF5">
      <w:pPr>
        <w:pStyle w:val="37"/>
        <w:shd w:val="clear" w:color="auto" w:fill="auto"/>
        <w:spacing w:line="240" w:lineRule="auto"/>
        <w:ind w:left="20" w:right="20" w:firstLine="720"/>
        <w:rPr>
          <w:sz w:val="24"/>
          <w:szCs w:val="24"/>
        </w:rPr>
      </w:pPr>
      <w:r w:rsidRPr="00EB3F15">
        <w:rPr>
          <w:sz w:val="24"/>
          <w:szCs w:val="24"/>
        </w:rPr>
        <w:t>Финансирование часов, отводимых на внеурочную деятельность, организуемую в школе,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образования и в виде доплат за счёт стимулирующей части фонда оплаты труда образовательного учреждения.</w:t>
      </w:r>
    </w:p>
    <w:p w:rsidR="008C3FF5" w:rsidRPr="00EB3F15" w:rsidRDefault="008C3FF5" w:rsidP="008C3FF5">
      <w:pPr>
        <w:pStyle w:val="37"/>
        <w:shd w:val="clear" w:color="auto" w:fill="auto"/>
        <w:spacing w:line="240" w:lineRule="auto"/>
        <w:ind w:left="20" w:right="20" w:firstLine="720"/>
        <w:rPr>
          <w:sz w:val="24"/>
          <w:szCs w:val="24"/>
        </w:rPr>
      </w:pPr>
      <w:r w:rsidRPr="00EB3F15">
        <w:rPr>
          <w:sz w:val="24"/>
          <w:szCs w:val="24"/>
        </w:rPr>
        <w:t>Таким образом, в ОУ созда</w:t>
      </w:r>
      <w:r>
        <w:rPr>
          <w:sz w:val="24"/>
          <w:szCs w:val="24"/>
        </w:rPr>
        <w:t>ется</w:t>
      </w:r>
      <w:r w:rsidRPr="00EB3F15">
        <w:rPr>
          <w:sz w:val="24"/>
          <w:szCs w:val="24"/>
        </w:rPr>
        <w:t xml:space="preserve"> образовательная среда, адекватная развитию ребёнка, и комфортные санитарно-гигиенические условия.</w:t>
      </w:r>
    </w:p>
    <w:p w:rsidR="008C3FF5" w:rsidRDefault="008C3FF5" w:rsidP="008C3FF5">
      <w:pPr>
        <w:pStyle w:val="37"/>
        <w:shd w:val="clear" w:color="auto" w:fill="auto"/>
        <w:spacing w:line="240" w:lineRule="auto"/>
        <w:ind w:left="20" w:right="20" w:firstLine="720"/>
        <w:rPr>
          <w:b/>
          <w:sz w:val="24"/>
          <w:szCs w:val="24"/>
        </w:rPr>
      </w:pPr>
    </w:p>
    <w:p w:rsidR="008C3FF5" w:rsidRDefault="008C3FF5" w:rsidP="00CC3059">
      <w:pPr>
        <w:pStyle w:val="37"/>
        <w:shd w:val="clear" w:color="auto" w:fill="auto"/>
        <w:spacing w:line="240" w:lineRule="auto"/>
        <w:ind w:left="20" w:right="20" w:hanging="20"/>
        <w:jc w:val="center"/>
        <w:rPr>
          <w:b/>
          <w:sz w:val="24"/>
          <w:szCs w:val="24"/>
        </w:rPr>
      </w:pPr>
      <w:r w:rsidRPr="00EB3F15">
        <w:rPr>
          <w:b/>
          <w:sz w:val="24"/>
          <w:szCs w:val="24"/>
        </w:rPr>
        <w:t>Нормативно</w:t>
      </w:r>
      <w:r>
        <w:rPr>
          <w:b/>
          <w:sz w:val="24"/>
          <w:szCs w:val="24"/>
        </w:rPr>
        <w:t>-</w:t>
      </w:r>
      <w:r w:rsidRPr="00EB3F15">
        <w:rPr>
          <w:b/>
          <w:sz w:val="24"/>
          <w:szCs w:val="24"/>
        </w:rPr>
        <w:t>правовая основа модели:</w:t>
      </w:r>
    </w:p>
    <w:p w:rsidR="00CC3059" w:rsidRDefault="00CC3059" w:rsidP="008C3FF5">
      <w:pPr>
        <w:pStyle w:val="37"/>
        <w:shd w:val="clear" w:color="auto" w:fill="auto"/>
        <w:spacing w:line="240" w:lineRule="auto"/>
        <w:ind w:left="20" w:right="20" w:firstLine="720"/>
        <w:jc w:val="center"/>
        <w:rPr>
          <w:b/>
          <w:sz w:val="24"/>
          <w:szCs w:val="24"/>
        </w:rPr>
      </w:pP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Федеральный «Закон Российской Федерации об образовании» (в дей</w:t>
      </w:r>
      <w:r w:rsidRPr="007B435B">
        <w:rPr>
          <w:sz w:val="24"/>
          <w:szCs w:val="24"/>
        </w:rPr>
        <w:softHyphen/>
        <w:t>ствующей редакции);</w:t>
      </w: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w:t>
      </w:r>
      <w:r w:rsidRPr="007B435B">
        <w:rPr>
          <w:sz w:val="24"/>
          <w:szCs w:val="24"/>
        </w:rPr>
        <w:softHyphen/>
        <w:t>ного стандарта основного общего образования");</w:t>
      </w: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СанПиН 2.4.2. 2821 - 10 «Санитарно-эпидемиологические требования к условиям и организации обучения в общеобразовательных учрежде</w:t>
      </w:r>
      <w:r w:rsidRPr="007B435B">
        <w:rPr>
          <w:sz w:val="24"/>
          <w:szCs w:val="24"/>
        </w:rPr>
        <w:softHyphen/>
        <w:t>ниях» (утверждены постановлением Главного государственного сани</w:t>
      </w:r>
      <w:r w:rsidRPr="007B435B">
        <w:rPr>
          <w:sz w:val="24"/>
          <w:szCs w:val="24"/>
        </w:rPr>
        <w:softHyphen/>
        <w:t>тарного врача Российской Федерации от 29 декабря 2010 г. № 189);</w:t>
      </w: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Письмо Минобрнауки РФ от 19.04.2011 N 03-255 «О введении феде</w:t>
      </w:r>
      <w:r w:rsidRPr="007B435B">
        <w:rPr>
          <w:sz w:val="24"/>
          <w:szCs w:val="24"/>
        </w:rPr>
        <w:softHyphen/>
        <w:t>ральных государственных образовательных стандартов общего обра</w:t>
      </w:r>
      <w:r w:rsidRPr="007B435B">
        <w:rPr>
          <w:sz w:val="24"/>
          <w:szCs w:val="24"/>
        </w:rPr>
        <w:softHyphen/>
        <w:t>зования»</w:t>
      </w:r>
    </w:p>
    <w:p w:rsidR="008C3FF5" w:rsidRPr="007B435B" w:rsidRDefault="008C3FF5" w:rsidP="008C3FF5">
      <w:pPr>
        <w:pStyle w:val="37"/>
        <w:shd w:val="clear" w:color="auto" w:fill="auto"/>
        <w:spacing w:line="240" w:lineRule="auto"/>
        <w:ind w:left="20" w:right="20" w:firstLine="720"/>
        <w:rPr>
          <w:sz w:val="24"/>
          <w:szCs w:val="24"/>
        </w:rPr>
      </w:pPr>
      <w:r w:rsidRPr="007B435B">
        <w:rPr>
          <w:sz w:val="24"/>
          <w:szCs w:val="24"/>
        </w:rPr>
        <w:t>Письмо Министерства образования и науки РФ «Об организации вне</w:t>
      </w:r>
      <w:r w:rsidRPr="007B435B">
        <w:rPr>
          <w:sz w:val="24"/>
          <w:szCs w:val="24"/>
        </w:rPr>
        <w:softHyphen/>
        <w:t>урочной деятельности при введении федерального государственного образовательного стандарта общего образования» от 12 мая 2011 г. № 03-2960.</w:t>
      </w:r>
    </w:p>
    <w:p w:rsidR="008C3FF5" w:rsidRPr="00EB3F15" w:rsidRDefault="008C3FF5" w:rsidP="008C3FF5">
      <w:pPr>
        <w:pStyle w:val="37"/>
        <w:shd w:val="clear" w:color="auto" w:fill="auto"/>
        <w:spacing w:line="240" w:lineRule="auto"/>
        <w:ind w:left="20" w:right="20" w:firstLine="720"/>
        <w:rPr>
          <w:sz w:val="24"/>
          <w:szCs w:val="24"/>
        </w:rPr>
      </w:pPr>
      <w:r w:rsidRPr="007B435B">
        <w:rPr>
          <w:sz w:val="24"/>
          <w:szCs w:val="24"/>
        </w:rPr>
        <w:t xml:space="preserve">Устав МБОУ </w:t>
      </w:r>
      <w:r>
        <w:rPr>
          <w:rFonts w:ascii="Calibri" w:hAnsi="Calibri" w:cs="Calibri"/>
          <w:sz w:val="24"/>
          <w:szCs w:val="24"/>
        </w:rPr>
        <w:t>"</w:t>
      </w:r>
      <w:r w:rsidRPr="007B435B">
        <w:rPr>
          <w:sz w:val="24"/>
          <w:szCs w:val="24"/>
        </w:rPr>
        <w:t>Городковическая СШ</w:t>
      </w:r>
      <w:r>
        <w:rPr>
          <w:rFonts w:ascii="Calibri" w:hAnsi="Calibri"/>
          <w:sz w:val="24"/>
          <w:szCs w:val="24"/>
        </w:rPr>
        <w:t>"</w:t>
      </w:r>
      <w:r>
        <w:rPr>
          <w:rFonts w:ascii="Calibri" w:hAnsi="Calibri" w:cs="Calibri"/>
          <w:sz w:val="24"/>
          <w:szCs w:val="24"/>
        </w:rPr>
        <w:t>.</w:t>
      </w:r>
    </w:p>
    <w:p w:rsidR="008C3FF5" w:rsidRDefault="008C3FF5" w:rsidP="008C3FF5">
      <w:pPr>
        <w:pStyle w:val="Heading40"/>
        <w:keepNext/>
        <w:keepLines/>
        <w:shd w:val="clear" w:color="auto" w:fill="auto"/>
        <w:spacing w:after="0" w:line="240" w:lineRule="auto"/>
        <w:ind w:left="2500" w:firstLine="0"/>
        <w:rPr>
          <w:i/>
          <w:sz w:val="24"/>
          <w:szCs w:val="24"/>
        </w:rPr>
      </w:pPr>
    </w:p>
    <w:p w:rsidR="008C3FF5" w:rsidRDefault="008C3FF5" w:rsidP="00CC3059">
      <w:pPr>
        <w:pStyle w:val="Heading40"/>
        <w:keepNext/>
        <w:keepLines/>
        <w:shd w:val="clear" w:color="auto" w:fill="auto"/>
        <w:spacing w:after="0" w:line="240" w:lineRule="auto"/>
        <w:ind w:firstLine="0"/>
        <w:jc w:val="center"/>
        <w:rPr>
          <w:color w:val="000000"/>
          <w:sz w:val="24"/>
          <w:szCs w:val="24"/>
        </w:rPr>
      </w:pPr>
      <w:r w:rsidRPr="00502FF8">
        <w:rPr>
          <w:color w:val="000000"/>
          <w:sz w:val="24"/>
          <w:szCs w:val="24"/>
        </w:rPr>
        <w:t>Цель, задачи и принципы организации ВУД</w:t>
      </w:r>
    </w:p>
    <w:p w:rsidR="00CC3059" w:rsidRPr="00CC3059" w:rsidRDefault="00CC3059" w:rsidP="00CC3059">
      <w:pPr>
        <w:pStyle w:val="Heading40"/>
        <w:keepNext/>
        <w:keepLines/>
        <w:shd w:val="clear" w:color="auto" w:fill="auto"/>
        <w:spacing w:after="0" w:line="240" w:lineRule="auto"/>
        <w:ind w:firstLine="0"/>
        <w:rPr>
          <w:b w:val="0"/>
          <w:i/>
          <w:sz w:val="24"/>
          <w:szCs w:val="24"/>
        </w:rPr>
      </w:pPr>
    </w:p>
    <w:p w:rsidR="008C3FF5" w:rsidRPr="003A1003" w:rsidRDefault="008C3FF5" w:rsidP="008C3FF5">
      <w:pPr>
        <w:pStyle w:val="37"/>
        <w:shd w:val="clear" w:color="auto" w:fill="auto"/>
        <w:spacing w:line="240" w:lineRule="auto"/>
        <w:ind w:left="20" w:right="20" w:firstLine="700"/>
        <w:rPr>
          <w:sz w:val="24"/>
          <w:szCs w:val="24"/>
        </w:rPr>
      </w:pPr>
      <w:r w:rsidRPr="003A1003">
        <w:rPr>
          <w:rStyle w:val="BodytextBold"/>
          <w:sz w:val="24"/>
          <w:szCs w:val="24"/>
        </w:rPr>
        <w:t>Целью</w:t>
      </w:r>
      <w:r w:rsidRPr="003A1003">
        <w:rPr>
          <w:sz w:val="24"/>
          <w:szCs w:val="24"/>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C3FF5" w:rsidRPr="003A1003" w:rsidRDefault="008C3FF5" w:rsidP="008C3FF5">
      <w:pPr>
        <w:pStyle w:val="37"/>
        <w:shd w:val="clear" w:color="auto" w:fill="auto"/>
        <w:spacing w:line="240" w:lineRule="auto"/>
        <w:ind w:left="20" w:right="20" w:firstLine="700"/>
        <w:rPr>
          <w:rStyle w:val="BodytextBold"/>
          <w:sz w:val="24"/>
          <w:szCs w:val="24"/>
        </w:rPr>
      </w:pPr>
      <w:r w:rsidRPr="003A1003">
        <w:rPr>
          <w:sz w:val="24"/>
          <w:szCs w:val="24"/>
        </w:rPr>
        <w:t xml:space="preserve">Внеурочная деятельность в рамках МБОУ </w:t>
      </w:r>
      <w:r w:rsidRPr="003A1003">
        <w:rPr>
          <w:rFonts w:ascii="Calibri" w:hAnsi="Calibri" w:cs="Calibri"/>
          <w:sz w:val="24"/>
          <w:szCs w:val="24"/>
        </w:rPr>
        <w:t>₺</w:t>
      </w:r>
      <w:r w:rsidRPr="003A1003">
        <w:rPr>
          <w:sz w:val="24"/>
          <w:szCs w:val="24"/>
        </w:rPr>
        <w:t>Городковическая СШ</w:t>
      </w:r>
      <w:r w:rsidRPr="003A1003">
        <w:rPr>
          <w:rFonts w:ascii="Calibri" w:hAnsi="Calibri" w:cs="Calibri"/>
          <w:sz w:val="24"/>
          <w:szCs w:val="24"/>
        </w:rPr>
        <w:t>₺</w:t>
      </w:r>
      <w:r w:rsidRPr="003A1003">
        <w:rPr>
          <w:sz w:val="24"/>
          <w:szCs w:val="24"/>
        </w:rPr>
        <w:t xml:space="preserve"> решает следующие специфические</w:t>
      </w:r>
      <w:r w:rsidRPr="003A1003">
        <w:rPr>
          <w:rStyle w:val="BodytextBold"/>
          <w:sz w:val="24"/>
          <w:szCs w:val="24"/>
        </w:rPr>
        <w:t xml:space="preserve"> задачи:</w:t>
      </w:r>
    </w:p>
    <w:p w:rsidR="008C3FF5" w:rsidRPr="003A1003" w:rsidRDefault="008C3FF5" w:rsidP="008C3FF5">
      <w:pPr>
        <w:pStyle w:val="37"/>
        <w:widowControl/>
        <w:numPr>
          <w:ilvl w:val="0"/>
          <w:numId w:val="21"/>
        </w:numPr>
        <w:shd w:val="clear" w:color="auto" w:fill="auto"/>
        <w:tabs>
          <w:tab w:val="left" w:pos="994"/>
        </w:tabs>
        <w:spacing w:line="240" w:lineRule="auto"/>
        <w:ind w:left="20" w:right="20" w:firstLine="700"/>
        <w:rPr>
          <w:sz w:val="24"/>
          <w:szCs w:val="24"/>
        </w:rPr>
      </w:pPr>
      <w:r w:rsidRPr="003A1003">
        <w:rPr>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C3FF5" w:rsidRPr="003A1003" w:rsidRDefault="008C3FF5" w:rsidP="008C3FF5">
      <w:pPr>
        <w:pStyle w:val="37"/>
        <w:widowControl/>
        <w:numPr>
          <w:ilvl w:val="0"/>
          <w:numId w:val="21"/>
        </w:numPr>
        <w:shd w:val="clear" w:color="auto" w:fill="auto"/>
        <w:tabs>
          <w:tab w:val="left" w:pos="870"/>
        </w:tabs>
        <w:spacing w:line="240" w:lineRule="auto"/>
        <w:ind w:left="20" w:right="20" w:firstLine="700"/>
        <w:rPr>
          <w:sz w:val="24"/>
          <w:szCs w:val="24"/>
        </w:rPr>
      </w:pPr>
      <w:r w:rsidRPr="003A1003">
        <w:rPr>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 реализации индивидуального образовательного маршрута, конкретизации жизненных и профессиональных планов, формирования важных личностных качеств;</w:t>
      </w:r>
    </w:p>
    <w:p w:rsidR="008C3FF5" w:rsidRPr="003A1003" w:rsidRDefault="008C3FF5" w:rsidP="008C3FF5">
      <w:pPr>
        <w:pStyle w:val="37"/>
        <w:widowControl/>
        <w:numPr>
          <w:ilvl w:val="0"/>
          <w:numId w:val="21"/>
        </w:numPr>
        <w:shd w:val="clear" w:color="auto" w:fill="auto"/>
        <w:tabs>
          <w:tab w:val="left" w:pos="932"/>
        </w:tabs>
        <w:spacing w:line="240" w:lineRule="auto"/>
        <w:ind w:left="20" w:right="20" w:firstLine="700"/>
        <w:rPr>
          <w:sz w:val="24"/>
          <w:szCs w:val="24"/>
        </w:rPr>
      </w:pPr>
      <w:r w:rsidRPr="003A1003">
        <w:rPr>
          <w:sz w:val="24"/>
          <w:szCs w:val="24"/>
        </w:rPr>
        <w:t>ориентировать обучающихся, проявляющих особый интерес к тем или иным видам деятельности, на развитие своих способностей.</w:t>
      </w:r>
    </w:p>
    <w:p w:rsidR="008C3FF5" w:rsidRDefault="008C3FF5" w:rsidP="008C3FF5">
      <w:pPr>
        <w:pStyle w:val="37"/>
        <w:widowControl/>
        <w:numPr>
          <w:ilvl w:val="0"/>
          <w:numId w:val="21"/>
        </w:numPr>
        <w:shd w:val="clear" w:color="auto" w:fill="auto"/>
        <w:tabs>
          <w:tab w:val="left" w:pos="1014"/>
        </w:tabs>
        <w:spacing w:line="240" w:lineRule="auto"/>
        <w:ind w:left="20" w:right="20" w:firstLine="700"/>
        <w:rPr>
          <w:sz w:val="24"/>
          <w:szCs w:val="24"/>
        </w:rPr>
      </w:pPr>
      <w:r w:rsidRPr="003A1003">
        <w:rPr>
          <w:sz w:val="24"/>
          <w:szCs w:val="24"/>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C3FF5" w:rsidRPr="003A1003" w:rsidRDefault="008C3FF5" w:rsidP="008C3FF5">
      <w:pPr>
        <w:pStyle w:val="37"/>
        <w:shd w:val="clear" w:color="auto" w:fill="auto"/>
        <w:tabs>
          <w:tab w:val="left" w:pos="1014"/>
        </w:tabs>
        <w:spacing w:line="240" w:lineRule="auto"/>
        <w:ind w:left="720" w:right="20"/>
        <w:rPr>
          <w:sz w:val="24"/>
          <w:szCs w:val="24"/>
        </w:rPr>
      </w:pPr>
    </w:p>
    <w:p w:rsidR="008C3FF5" w:rsidRPr="00862ABB" w:rsidRDefault="008C3FF5" w:rsidP="008C3FF5">
      <w:pPr>
        <w:pStyle w:val="37"/>
        <w:shd w:val="clear" w:color="auto" w:fill="auto"/>
        <w:spacing w:line="240" w:lineRule="auto"/>
        <w:ind w:left="20" w:right="20" w:firstLine="700"/>
        <w:rPr>
          <w:sz w:val="24"/>
          <w:szCs w:val="24"/>
        </w:rPr>
      </w:pPr>
      <w:r w:rsidRPr="00862ABB">
        <w:rPr>
          <w:sz w:val="24"/>
          <w:szCs w:val="24"/>
        </w:rPr>
        <w:t xml:space="preserve">Внеурочная деятельность школьников строится на следующих </w:t>
      </w:r>
      <w:r w:rsidRPr="00862ABB">
        <w:rPr>
          <w:rStyle w:val="BodytextItalic"/>
          <w:rFonts w:eastAsia="Calibri"/>
          <w:sz w:val="24"/>
          <w:szCs w:val="24"/>
        </w:rPr>
        <w:t>принципах:</w:t>
      </w:r>
    </w:p>
    <w:p w:rsidR="008C3FF5" w:rsidRPr="00862ABB" w:rsidRDefault="008C3FF5" w:rsidP="008C3FF5">
      <w:pPr>
        <w:pStyle w:val="37"/>
        <w:shd w:val="clear" w:color="auto" w:fill="auto"/>
        <w:spacing w:line="240" w:lineRule="auto"/>
        <w:ind w:left="20" w:right="20" w:firstLine="700"/>
        <w:rPr>
          <w:sz w:val="24"/>
          <w:szCs w:val="24"/>
        </w:rPr>
      </w:pPr>
      <w:r w:rsidRPr="00862ABB">
        <w:rPr>
          <w:sz w:val="24"/>
          <w:szCs w:val="24"/>
        </w:rPr>
        <w:t>Принцип 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8C3FF5" w:rsidRPr="00862ABB" w:rsidRDefault="008C3FF5" w:rsidP="008C3FF5">
      <w:pPr>
        <w:pStyle w:val="37"/>
        <w:shd w:val="clear" w:color="auto" w:fill="auto"/>
        <w:spacing w:line="240" w:lineRule="auto"/>
        <w:ind w:left="20" w:right="20" w:firstLine="700"/>
        <w:rPr>
          <w:sz w:val="24"/>
          <w:szCs w:val="24"/>
        </w:rPr>
      </w:pPr>
      <w:r w:rsidRPr="00862ABB">
        <w:rPr>
          <w:sz w:val="24"/>
          <w:szCs w:val="24"/>
        </w:rPr>
        <w:t>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8C3FF5" w:rsidRPr="00862ABB" w:rsidRDefault="008C3FF5" w:rsidP="008C3FF5">
      <w:pPr>
        <w:pStyle w:val="37"/>
        <w:shd w:val="clear" w:color="auto" w:fill="auto"/>
        <w:spacing w:line="240" w:lineRule="auto"/>
        <w:ind w:left="20" w:right="20" w:firstLine="700"/>
        <w:rPr>
          <w:sz w:val="24"/>
          <w:szCs w:val="24"/>
        </w:rPr>
      </w:pPr>
      <w:r w:rsidRPr="00862ABB">
        <w:rPr>
          <w:sz w:val="24"/>
          <w:szCs w:val="24"/>
        </w:rPr>
        <w:t>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8C3FF5" w:rsidRPr="00EB3F15" w:rsidRDefault="008C3FF5" w:rsidP="008C3FF5">
      <w:pPr>
        <w:pStyle w:val="37"/>
        <w:shd w:val="clear" w:color="auto" w:fill="auto"/>
        <w:spacing w:line="240" w:lineRule="auto"/>
        <w:ind w:left="20" w:right="20" w:firstLine="700"/>
        <w:rPr>
          <w:i/>
          <w:sz w:val="24"/>
          <w:szCs w:val="24"/>
        </w:rPr>
      </w:pPr>
      <w:r w:rsidRPr="00862ABB">
        <w:rPr>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8C3FF5" w:rsidRPr="00EB3F15" w:rsidRDefault="008C3FF5" w:rsidP="008C3FF5">
      <w:pPr>
        <w:pStyle w:val="37"/>
        <w:shd w:val="clear" w:color="auto" w:fill="auto"/>
        <w:spacing w:line="240" w:lineRule="auto"/>
        <w:ind w:right="20"/>
        <w:rPr>
          <w:sz w:val="24"/>
          <w:szCs w:val="24"/>
        </w:rPr>
      </w:pPr>
    </w:p>
    <w:p w:rsidR="008C3FF5" w:rsidRPr="007E7FCB" w:rsidRDefault="008C3FF5" w:rsidP="008C3FF5">
      <w:pPr>
        <w:pStyle w:val="37"/>
        <w:shd w:val="clear" w:color="auto" w:fill="auto"/>
        <w:spacing w:line="240" w:lineRule="auto"/>
        <w:ind w:left="20" w:right="20" w:firstLine="720"/>
        <w:rPr>
          <w:sz w:val="24"/>
          <w:szCs w:val="24"/>
        </w:rPr>
      </w:pPr>
      <w:r w:rsidRPr="00F36DDA">
        <w:rPr>
          <w:sz w:val="24"/>
          <w:szCs w:val="24"/>
        </w:rPr>
        <w:t>Для реализации внеурочной деятельности педагоги нашего образовательного учреждения могут использовать Примерные программы внеурочной деятельности, авторские программы. Кроме этого, мы вправе использовать программы, разработанные педагогами образовательного учреждения и получившие положительную экспертную оценку.Структура рабочей программы должна отвечать требованиям Положени</w:t>
      </w:r>
      <w:r>
        <w:rPr>
          <w:sz w:val="24"/>
          <w:szCs w:val="24"/>
        </w:rPr>
        <w:t>я</w:t>
      </w:r>
      <w:r w:rsidRPr="00F36DDA">
        <w:rPr>
          <w:sz w:val="24"/>
          <w:szCs w:val="24"/>
        </w:rPr>
        <w:t xml:space="preserve"> об организации внеурочной деятельности по ФГОС ООО обучающихся  МБОУ "Городковическая средняя школа" и Положени</w:t>
      </w:r>
      <w:r>
        <w:rPr>
          <w:sz w:val="24"/>
          <w:szCs w:val="24"/>
        </w:rPr>
        <w:t>ю</w:t>
      </w:r>
      <w:r w:rsidRPr="00F36DDA">
        <w:rPr>
          <w:sz w:val="24"/>
          <w:szCs w:val="24"/>
        </w:rPr>
        <w:t xml:space="preserve"> об организации внеурочной деятельности по ФГОС НОО обучающихся  МБОУ </w:t>
      </w:r>
      <w:r>
        <w:rPr>
          <w:sz w:val="24"/>
          <w:szCs w:val="24"/>
        </w:rPr>
        <w:t>"Городковическая средняя школа".</w:t>
      </w:r>
    </w:p>
    <w:p w:rsidR="008C3FF5" w:rsidRDefault="008C3FF5" w:rsidP="008C3FF5">
      <w:pPr>
        <w:pStyle w:val="37"/>
        <w:shd w:val="clear" w:color="auto" w:fill="auto"/>
        <w:spacing w:line="240" w:lineRule="auto"/>
        <w:ind w:left="20" w:right="20" w:firstLine="720"/>
        <w:rPr>
          <w:sz w:val="24"/>
          <w:szCs w:val="24"/>
        </w:rPr>
      </w:pPr>
      <w:r w:rsidRPr="00EB3F15">
        <w:rPr>
          <w:sz w:val="24"/>
          <w:szCs w:val="24"/>
        </w:rPr>
        <w:t>Работа по привлечению школьников во внеурочную деятельность осуществляется через посещение кружков школы, дополнительного образования, КТД, воспитательные мероприятия.</w:t>
      </w:r>
    </w:p>
    <w:p w:rsidR="008C3FF5" w:rsidRDefault="008C3FF5" w:rsidP="008C3FF5">
      <w:pPr>
        <w:pStyle w:val="37"/>
        <w:shd w:val="clear" w:color="auto" w:fill="auto"/>
        <w:spacing w:line="240" w:lineRule="auto"/>
        <w:ind w:left="1440" w:right="20"/>
        <w:jc w:val="center"/>
        <w:rPr>
          <w:rStyle w:val="19"/>
          <w:b/>
          <w:sz w:val="24"/>
          <w:szCs w:val="24"/>
        </w:rPr>
      </w:pPr>
    </w:p>
    <w:p w:rsidR="008C3FF5" w:rsidRDefault="008C3FF5" w:rsidP="00CC3059">
      <w:pPr>
        <w:pStyle w:val="Heading30"/>
        <w:keepNext/>
        <w:keepLines/>
        <w:shd w:val="clear" w:color="auto" w:fill="auto"/>
        <w:spacing w:after="0" w:line="240" w:lineRule="auto"/>
        <w:jc w:val="center"/>
        <w:rPr>
          <w:sz w:val="24"/>
          <w:szCs w:val="24"/>
        </w:rPr>
      </w:pPr>
      <w:bookmarkStart w:id="4" w:name="bookmark5"/>
      <w:r>
        <w:rPr>
          <w:sz w:val="24"/>
          <w:szCs w:val="24"/>
        </w:rPr>
        <w:t xml:space="preserve">ПЛАНИРУЕМЫЕ </w:t>
      </w:r>
      <w:r w:rsidRPr="00EB3F15">
        <w:rPr>
          <w:sz w:val="24"/>
          <w:szCs w:val="24"/>
        </w:rPr>
        <w:t>РЕЗУЛЬТАТЫ РЕАЛИЗАЦИИ МОДЕЛИ</w:t>
      </w:r>
      <w:bookmarkEnd w:id="4"/>
    </w:p>
    <w:p w:rsidR="008C3FF5" w:rsidRPr="00EB3F15" w:rsidRDefault="008C3FF5" w:rsidP="008C3FF5">
      <w:pPr>
        <w:pStyle w:val="Heading30"/>
        <w:keepNext/>
        <w:keepLines/>
        <w:shd w:val="clear" w:color="auto" w:fill="auto"/>
        <w:spacing w:after="0" w:line="240" w:lineRule="auto"/>
        <w:ind w:left="2540"/>
        <w:rPr>
          <w:sz w:val="24"/>
          <w:szCs w:val="24"/>
        </w:rPr>
      </w:pPr>
    </w:p>
    <w:p w:rsidR="008C3FF5" w:rsidRPr="00C351B2" w:rsidRDefault="008C3FF5" w:rsidP="008C3FF5">
      <w:pPr>
        <w:pStyle w:val="37"/>
        <w:shd w:val="clear" w:color="auto" w:fill="auto"/>
        <w:spacing w:line="240" w:lineRule="auto"/>
        <w:ind w:left="20" w:right="20" w:firstLine="720"/>
        <w:rPr>
          <w:sz w:val="24"/>
          <w:szCs w:val="24"/>
        </w:rPr>
      </w:pPr>
      <w:r w:rsidRPr="00C351B2">
        <w:rPr>
          <w:sz w:val="24"/>
          <w:szCs w:val="24"/>
        </w:rPr>
        <w:t>«Социальный заказ» сегодняшнего и завтрашнего общества на выпускника основной школы складывается из следующих компонентов:</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любовь к своему краю, его культуре и духовным традициям;</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осознание и понимание ценностей человеческой жизни, семьи, гражданского общества, многонационального российского народа, человечества;</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познание мира, осознание ценность труда, науки и творчества;</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социальная активность,</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уважение других людей, умение вести конструктивный диалог, достигать взаимопонимания, сотрудничать для достижения общих результатов;</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осознанно выполнять правила здорового и целесообразного образа жизни.</w:t>
      </w:r>
    </w:p>
    <w:p w:rsidR="008C3FF5" w:rsidRPr="00C351B2" w:rsidRDefault="008C3FF5" w:rsidP="008C3FF5">
      <w:pPr>
        <w:pStyle w:val="37"/>
        <w:shd w:val="clear" w:color="auto" w:fill="auto"/>
        <w:tabs>
          <w:tab w:val="left" w:pos="1080"/>
        </w:tabs>
        <w:spacing w:line="240" w:lineRule="auto"/>
        <w:ind w:left="720"/>
        <w:rPr>
          <w:sz w:val="24"/>
          <w:szCs w:val="24"/>
        </w:rPr>
      </w:pPr>
    </w:p>
    <w:p w:rsidR="008C3FF5" w:rsidRPr="00C351B2" w:rsidRDefault="008C3FF5" w:rsidP="008C3FF5">
      <w:pPr>
        <w:pStyle w:val="37"/>
        <w:shd w:val="clear" w:color="auto" w:fill="auto"/>
        <w:tabs>
          <w:tab w:val="left" w:pos="1080"/>
        </w:tabs>
        <w:spacing w:line="240" w:lineRule="auto"/>
        <w:ind w:left="720"/>
        <w:rPr>
          <w:sz w:val="24"/>
          <w:szCs w:val="24"/>
        </w:rPr>
      </w:pPr>
      <w:r w:rsidRPr="00C351B2">
        <w:rPr>
          <w:sz w:val="24"/>
          <w:szCs w:val="24"/>
        </w:rPr>
        <w:t>Система внеурочной деятельности нацеливает обучающегося на достижение разноплановых результатов, формирование определенных норм и ценностей:</w:t>
      </w:r>
    </w:p>
    <w:p w:rsidR="008C3FF5" w:rsidRPr="00C351B2" w:rsidRDefault="008C3FF5" w:rsidP="008C3FF5">
      <w:pPr>
        <w:pStyle w:val="Heading30"/>
        <w:keepNext/>
        <w:keepLines/>
        <w:shd w:val="clear" w:color="auto" w:fill="auto"/>
        <w:spacing w:after="0" w:line="240" w:lineRule="auto"/>
        <w:ind w:left="1080" w:hanging="360"/>
        <w:jc w:val="center"/>
        <w:rPr>
          <w:sz w:val="24"/>
          <w:szCs w:val="24"/>
        </w:rPr>
      </w:pPr>
      <w:bookmarkStart w:id="5" w:name="bookmark6"/>
    </w:p>
    <w:p w:rsidR="008C3FF5" w:rsidRPr="00CC3059" w:rsidRDefault="008C3FF5" w:rsidP="00CC3059">
      <w:pPr>
        <w:pStyle w:val="Heading30"/>
        <w:keepNext/>
        <w:keepLines/>
        <w:shd w:val="clear" w:color="auto" w:fill="auto"/>
        <w:spacing w:after="0" w:line="240" w:lineRule="auto"/>
        <w:jc w:val="center"/>
        <w:rPr>
          <w:b/>
          <w:i/>
          <w:sz w:val="24"/>
          <w:szCs w:val="24"/>
        </w:rPr>
      </w:pPr>
      <w:r w:rsidRPr="00CC3059">
        <w:rPr>
          <w:b/>
          <w:i/>
          <w:sz w:val="24"/>
          <w:szCs w:val="24"/>
        </w:rPr>
        <w:t>Личностные результаты</w:t>
      </w:r>
      <w:bookmarkEnd w:id="5"/>
    </w:p>
    <w:p w:rsidR="008C3FF5" w:rsidRPr="00C351B2" w:rsidRDefault="008C3FF5" w:rsidP="008C3FF5">
      <w:pPr>
        <w:pStyle w:val="37"/>
        <w:shd w:val="clear" w:color="auto" w:fill="auto"/>
        <w:spacing w:line="240" w:lineRule="auto"/>
        <w:ind w:left="1080" w:hanging="360"/>
        <w:rPr>
          <w:sz w:val="24"/>
          <w:szCs w:val="24"/>
        </w:rPr>
      </w:pPr>
      <w:r w:rsidRPr="00C351B2">
        <w:rPr>
          <w:sz w:val="24"/>
          <w:szCs w:val="24"/>
        </w:rPr>
        <w:t>В рамках когнитивного компонента необходимо сформировать:</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освоение национальных ценностей, традиций, культуры родного края;</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ориентацию в системе моральных норм и ценностей;</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сознание, признание высокой ценности жизни во всех её проявлениях; знание основ здорового образа жизни и здоровьесберегающих технологий</w:t>
      </w:r>
    </w:p>
    <w:p w:rsidR="008C3FF5" w:rsidRPr="00C351B2" w:rsidRDefault="008C3FF5" w:rsidP="008C3FF5">
      <w:pPr>
        <w:pStyle w:val="37"/>
        <w:shd w:val="clear" w:color="auto" w:fill="auto"/>
        <w:spacing w:line="240" w:lineRule="auto"/>
        <w:ind w:left="20" w:firstLine="700"/>
        <w:rPr>
          <w:sz w:val="24"/>
          <w:szCs w:val="24"/>
        </w:rPr>
      </w:pPr>
      <w:r w:rsidRPr="00C351B2">
        <w:rPr>
          <w:sz w:val="24"/>
          <w:szCs w:val="24"/>
        </w:rPr>
        <w:t>В рамках ценностного и эмоционального компонентов необходимо сформировать:</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гражданский патриотизм, любовь к Родине, чувство гордости за свою страну;</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уважение к истории, культурным и историческим памятникам;</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потребность в самовыражении и самореализации, социальном признании;</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C3FF5" w:rsidRPr="00C351B2" w:rsidRDefault="008C3FF5" w:rsidP="008C3FF5">
      <w:pPr>
        <w:pStyle w:val="Heading30"/>
        <w:keepNext/>
        <w:keepLines/>
        <w:shd w:val="clear" w:color="auto" w:fill="auto"/>
        <w:spacing w:after="0" w:line="240" w:lineRule="auto"/>
        <w:ind w:left="20" w:firstLine="700"/>
        <w:jc w:val="center"/>
        <w:rPr>
          <w:sz w:val="24"/>
          <w:szCs w:val="24"/>
        </w:rPr>
      </w:pPr>
      <w:bookmarkStart w:id="6" w:name="bookmark7"/>
    </w:p>
    <w:p w:rsidR="008C3FF5" w:rsidRPr="00CC3059" w:rsidRDefault="008C3FF5" w:rsidP="008C3FF5">
      <w:pPr>
        <w:pStyle w:val="Heading30"/>
        <w:keepNext/>
        <w:keepLines/>
        <w:shd w:val="clear" w:color="auto" w:fill="auto"/>
        <w:spacing w:after="0" w:line="240" w:lineRule="auto"/>
        <w:ind w:left="20" w:firstLine="700"/>
        <w:jc w:val="center"/>
        <w:rPr>
          <w:b/>
          <w:i/>
          <w:sz w:val="24"/>
          <w:szCs w:val="24"/>
        </w:rPr>
      </w:pPr>
      <w:r w:rsidRPr="00CC3059">
        <w:rPr>
          <w:b/>
          <w:i/>
          <w:sz w:val="24"/>
          <w:szCs w:val="24"/>
        </w:rPr>
        <w:t>Коммуникативные результаты</w:t>
      </w:r>
      <w:bookmarkEnd w:id="6"/>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учитывать разные мнения и стремиться к координации различных позиций в сотрудничестве;</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устанавливать и сравнивать разные точки зрения, прежде чем принимать решения и делать выбор;</w:t>
      </w:r>
    </w:p>
    <w:p w:rsidR="008C3FF5"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аргументировать свою точку зрения, спорить и отстаивать свою позицию не враждебным для оппонентов образом;</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задавать вопросы, необходимые для организации собственной деятельности и сотрудничества с партнёром;</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адекватно использовать речь для планирования и регуляции своей деятельности;</w:t>
      </w:r>
      <w:r>
        <w:rPr>
          <w:sz w:val="24"/>
          <w:szCs w:val="24"/>
        </w:rPr>
        <w:t xml:space="preserve"> </w:t>
      </w:r>
      <w:r w:rsidRPr="00C351B2">
        <w:rPr>
          <w:sz w:val="24"/>
          <w:szCs w:val="24"/>
        </w:rPr>
        <w:t>работать в группе — устанавливать рабочие отношения, эффективно сотрудничать и 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C3FF5" w:rsidRPr="00C351B2" w:rsidRDefault="008C3FF5" w:rsidP="008C3FF5">
      <w:pPr>
        <w:pStyle w:val="Heading30"/>
        <w:keepNext/>
        <w:keepLines/>
        <w:shd w:val="clear" w:color="auto" w:fill="auto"/>
        <w:spacing w:after="0" w:line="240" w:lineRule="auto"/>
        <w:ind w:left="20" w:firstLine="700"/>
        <w:jc w:val="center"/>
        <w:rPr>
          <w:sz w:val="24"/>
          <w:szCs w:val="24"/>
        </w:rPr>
      </w:pPr>
      <w:bookmarkStart w:id="7" w:name="bookmark8"/>
    </w:p>
    <w:p w:rsidR="008C3FF5" w:rsidRPr="00CC3059" w:rsidRDefault="008C3FF5" w:rsidP="00CC3059">
      <w:pPr>
        <w:pStyle w:val="Heading30"/>
        <w:keepNext/>
        <w:keepLines/>
        <w:shd w:val="clear" w:color="auto" w:fill="auto"/>
        <w:spacing w:after="0" w:line="240" w:lineRule="auto"/>
        <w:ind w:left="20" w:hanging="20"/>
        <w:jc w:val="center"/>
        <w:rPr>
          <w:b/>
          <w:i/>
          <w:sz w:val="24"/>
          <w:szCs w:val="24"/>
        </w:rPr>
      </w:pPr>
      <w:r w:rsidRPr="00CC3059">
        <w:rPr>
          <w:b/>
          <w:i/>
          <w:sz w:val="24"/>
          <w:szCs w:val="24"/>
        </w:rPr>
        <w:t>Познавательные результаты</w:t>
      </w:r>
      <w:bookmarkEnd w:id="7"/>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навыки организации и реализации проектно-исследовательской деятельности;</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овладение методиками наблюдения и эксперимента под руководством учителя;</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осуществление расширенного поиска информации с использованием ресурсов библиотек и Интернета;</w:t>
      </w:r>
    </w:p>
    <w:p w:rsidR="008C3FF5" w:rsidRPr="00C351B2"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C351B2">
        <w:rPr>
          <w:sz w:val="24"/>
          <w:szCs w:val="24"/>
        </w:rPr>
        <w:t>логическое объяснение явлений, процессов, связей, выявляемых в ходе исследования.</w:t>
      </w:r>
    </w:p>
    <w:p w:rsidR="008C3FF5" w:rsidRPr="00C351B2" w:rsidRDefault="008C3FF5" w:rsidP="008C3FF5">
      <w:pPr>
        <w:pStyle w:val="37"/>
        <w:shd w:val="clear" w:color="auto" w:fill="auto"/>
        <w:tabs>
          <w:tab w:val="left" w:pos="710"/>
        </w:tabs>
        <w:spacing w:line="240" w:lineRule="auto"/>
        <w:ind w:left="700"/>
        <w:jc w:val="left"/>
        <w:rPr>
          <w:sz w:val="24"/>
          <w:szCs w:val="24"/>
        </w:rPr>
      </w:pPr>
    </w:p>
    <w:p w:rsidR="008C3FF5" w:rsidRPr="00EB3F15" w:rsidRDefault="008C3FF5" w:rsidP="008C3FF5">
      <w:pPr>
        <w:pStyle w:val="37"/>
        <w:shd w:val="clear" w:color="auto" w:fill="auto"/>
        <w:tabs>
          <w:tab w:val="left" w:pos="0"/>
        </w:tabs>
        <w:spacing w:line="240" w:lineRule="auto"/>
        <w:ind w:right="20"/>
        <w:rPr>
          <w:sz w:val="24"/>
          <w:szCs w:val="24"/>
        </w:rPr>
      </w:pPr>
      <w:r>
        <w:rPr>
          <w:sz w:val="24"/>
          <w:szCs w:val="24"/>
        </w:rPr>
        <w:tab/>
      </w:r>
      <w:r w:rsidRPr="00EB3F15">
        <w:rPr>
          <w:sz w:val="24"/>
          <w:szCs w:val="24"/>
        </w:rPr>
        <w:t xml:space="preserve">Внеурочная деятельность учащихся проводится с целью мотивации </w:t>
      </w:r>
      <w:r>
        <w:rPr>
          <w:sz w:val="24"/>
          <w:szCs w:val="24"/>
        </w:rPr>
        <w:t xml:space="preserve">школьников </w:t>
      </w:r>
      <w:r w:rsidRPr="00EB3F15">
        <w:rPr>
          <w:sz w:val="24"/>
          <w:szCs w:val="24"/>
        </w:rPr>
        <w:t>на достижение трёх уровней результатов.</w:t>
      </w:r>
    </w:p>
    <w:p w:rsidR="008C3FF5" w:rsidRPr="00EB3F15" w:rsidRDefault="008C3FF5" w:rsidP="008C3FF5">
      <w:pPr>
        <w:pStyle w:val="37"/>
        <w:widowControl/>
        <w:numPr>
          <w:ilvl w:val="1"/>
          <w:numId w:val="17"/>
        </w:numPr>
        <w:shd w:val="clear" w:color="auto" w:fill="auto"/>
        <w:tabs>
          <w:tab w:val="left" w:pos="1681"/>
        </w:tabs>
        <w:spacing w:line="240" w:lineRule="auto"/>
        <w:ind w:left="20" w:right="20" w:firstLine="700"/>
        <w:rPr>
          <w:sz w:val="24"/>
          <w:szCs w:val="24"/>
        </w:rPr>
      </w:pPr>
      <w:r w:rsidRPr="00EB3F15">
        <w:rPr>
          <w:sz w:val="24"/>
          <w:szCs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8C3FF5" w:rsidRPr="00EB3F15" w:rsidRDefault="008C3FF5" w:rsidP="008C3FF5">
      <w:pPr>
        <w:pStyle w:val="37"/>
        <w:widowControl/>
        <w:numPr>
          <w:ilvl w:val="1"/>
          <w:numId w:val="17"/>
        </w:numPr>
        <w:shd w:val="clear" w:color="auto" w:fill="auto"/>
        <w:tabs>
          <w:tab w:val="left" w:pos="1662"/>
        </w:tabs>
        <w:spacing w:line="240" w:lineRule="auto"/>
        <w:ind w:left="20" w:right="20" w:firstLine="720"/>
        <w:rPr>
          <w:sz w:val="24"/>
          <w:szCs w:val="24"/>
        </w:rPr>
      </w:pPr>
      <w:r w:rsidRPr="00EB3F15">
        <w:rPr>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8C3FF5" w:rsidRPr="00EB3F15" w:rsidRDefault="008C3FF5" w:rsidP="008C3FF5">
      <w:pPr>
        <w:pStyle w:val="37"/>
        <w:widowControl/>
        <w:numPr>
          <w:ilvl w:val="1"/>
          <w:numId w:val="17"/>
        </w:numPr>
        <w:shd w:val="clear" w:color="auto" w:fill="auto"/>
        <w:tabs>
          <w:tab w:val="left" w:pos="1662"/>
        </w:tabs>
        <w:spacing w:line="240" w:lineRule="auto"/>
        <w:ind w:left="20" w:right="20" w:firstLine="720"/>
        <w:rPr>
          <w:sz w:val="24"/>
          <w:szCs w:val="24"/>
        </w:rPr>
      </w:pPr>
      <w:r w:rsidRPr="00EB3F15">
        <w:rPr>
          <w:sz w:val="24"/>
          <w:szCs w:val="24"/>
        </w:rPr>
        <w:t xml:space="preserve"> 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8C3FF5" w:rsidRPr="00EB3F15" w:rsidRDefault="008C3FF5" w:rsidP="008C3FF5">
      <w:pPr>
        <w:pStyle w:val="37"/>
        <w:shd w:val="clear" w:color="auto" w:fill="auto"/>
        <w:spacing w:line="240" w:lineRule="auto"/>
        <w:ind w:right="20" w:firstLine="720"/>
        <w:rPr>
          <w:sz w:val="24"/>
          <w:szCs w:val="24"/>
        </w:rPr>
      </w:pPr>
      <w:r w:rsidRPr="00EB3F15">
        <w:rPr>
          <w:sz w:val="24"/>
          <w:szCs w:val="24"/>
        </w:rPr>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8C3FF5" w:rsidRPr="00EB3F15" w:rsidRDefault="008C3FF5" w:rsidP="008C3FF5">
      <w:pPr>
        <w:pStyle w:val="37"/>
        <w:shd w:val="clear" w:color="auto" w:fill="auto"/>
        <w:spacing w:line="240" w:lineRule="auto"/>
        <w:ind w:right="20" w:firstLine="720"/>
        <w:rPr>
          <w:sz w:val="24"/>
          <w:szCs w:val="24"/>
        </w:rPr>
      </w:pPr>
    </w:p>
    <w:p w:rsidR="008C3FF5" w:rsidRDefault="008C3FF5" w:rsidP="008C3FF5">
      <w:pPr>
        <w:pStyle w:val="37"/>
        <w:shd w:val="clear" w:color="auto" w:fill="auto"/>
        <w:spacing w:line="240" w:lineRule="auto"/>
        <w:ind w:right="20" w:firstLine="720"/>
        <w:rPr>
          <w:sz w:val="24"/>
          <w:szCs w:val="24"/>
        </w:rPr>
      </w:pPr>
      <w:r w:rsidRPr="00EB3F15">
        <w:rPr>
          <w:sz w:val="24"/>
          <w:szCs w:val="24"/>
        </w:rPr>
        <w:t>Основной формой учёта внеурочных достижений обучающихся является портфолио, в котором будет последовательное накопление результатов выполнения учеником воспитательных задач педагогами, родителями и самим учеником. Портфолио демонстрирует усилия, динамику и достижения ученика в освоении определенных духовных ценностей в рамках воспитательной программы и формируется у каждого обучающегося согласно школьному Положение о портфолио индивидуальных достижений учащегося.</w:t>
      </w:r>
    </w:p>
    <w:p w:rsidR="008C3FF5" w:rsidRPr="00FB3F57" w:rsidRDefault="008C3FF5" w:rsidP="008C3FF5">
      <w:pPr>
        <w:pStyle w:val="37"/>
        <w:shd w:val="clear" w:color="auto" w:fill="auto"/>
        <w:spacing w:line="240" w:lineRule="auto"/>
        <w:ind w:left="720" w:right="20"/>
        <w:rPr>
          <w:sz w:val="24"/>
          <w:szCs w:val="24"/>
        </w:rPr>
      </w:pPr>
    </w:p>
    <w:p w:rsidR="00CC3059" w:rsidRDefault="00CC3059" w:rsidP="008C3FF5">
      <w:pPr>
        <w:pStyle w:val="37"/>
        <w:shd w:val="clear" w:color="auto" w:fill="auto"/>
        <w:spacing w:line="240" w:lineRule="auto"/>
        <w:ind w:left="720" w:right="20"/>
        <w:jc w:val="center"/>
        <w:rPr>
          <w:b/>
          <w:sz w:val="24"/>
          <w:szCs w:val="24"/>
        </w:rPr>
      </w:pPr>
    </w:p>
    <w:p w:rsidR="00CC3059" w:rsidRDefault="00CC3059" w:rsidP="008C3FF5">
      <w:pPr>
        <w:pStyle w:val="37"/>
        <w:shd w:val="clear" w:color="auto" w:fill="auto"/>
        <w:spacing w:line="240" w:lineRule="auto"/>
        <w:ind w:left="720" w:right="20"/>
        <w:jc w:val="center"/>
        <w:rPr>
          <w:b/>
          <w:sz w:val="24"/>
          <w:szCs w:val="24"/>
        </w:rPr>
      </w:pPr>
    </w:p>
    <w:p w:rsidR="00CC3059" w:rsidRDefault="00CC3059" w:rsidP="008C3FF5">
      <w:pPr>
        <w:pStyle w:val="37"/>
        <w:shd w:val="clear" w:color="auto" w:fill="auto"/>
        <w:spacing w:line="240" w:lineRule="auto"/>
        <w:ind w:left="720" w:right="20"/>
        <w:jc w:val="center"/>
        <w:rPr>
          <w:b/>
          <w:sz w:val="24"/>
          <w:szCs w:val="24"/>
        </w:rPr>
      </w:pPr>
    </w:p>
    <w:p w:rsidR="008C3FF5" w:rsidRPr="007E7FCB" w:rsidRDefault="008C3FF5" w:rsidP="00CC3059">
      <w:pPr>
        <w:pStyle w:val="37"/>
        <w:shd w:val="clear" w:color="auto" w:fill="auto"/>
        <w:spacing w:line="240" w:lineRule="auto"/>
        <w:ind w:right="20"/>
        <w:jc w:val="center"/>
        <w:rPr>
          <w:sz w:val="24"/>
          <w:szCs w:val="24"/>
        </w:rPr>
      </w:pPr>
      <w:r w:rsidRPr="007E7FCB">
        <w:rPr>
          <w:b/>
          <w:sz w:val="24"/>
          <w:szCs w:val="24"/>
        </w:rPr>
        <w:t>СТРУКТУРА И СОДЕРЖАНИЕ МОДЕЛИ</w:t>
      </w:r>
      <w:r w:rsidRPr="007E7FCB">
        <w:rPr>
          <w:sz w:val="24"/>
          <w:szCs w:val="24"/>
        </w:rPr>
        <w:t xml:space="preserve"> </w:t>
      </w:r>
      <w:r w:rsidRPr="007E7FCB">
        <w:rPr>
          <w:b/>
          <w:sz w:val="24"/>
          <w:szCs w:val="24"/>
        </w:rPr>
        <w:t xml:space="preserve">ВНЕУРОЧНОЙ ДЕЯТЕЛЬНОСТИ МБОУ </w:t>
      </w:r>
      <w:r w:rsidR="00CC3059">
        <w:rPr>
          <w:rFonts w:ascii="Calibri" w:hAnsi="Calibri"/>
          <w:b/>
          <w:sz w:val="24"/>
          <w:szCs w:val="24"/>
        </w:rPr>
        <w:t>"</w:t>
      </w:r>
      <w:r w:rsidRPr="007E7FCB">
        <w:rPr>
          <w:b/>
          <w:sz w:val="24"/>
          <w:szCs w:val="24"/>
        </w:rPr>
        <w:t>ГОРОДКОВИЧЕСКАЯ СШ</w:t>
      </w:r>
      <w:r w:rsidR="00CC3059">
        <w:rPr>
          <w:rFonts w:ascii="Calibri" w:hAnsi="Calibri"/>
          <w:b/>
          <w:sz w:val="24"/>
          <w:szCs w:val="24"/>
        </w:rPr>
        <w:t>"</w:t>
      </w:r>
    </w:p>
    <w:p w:rsidR="008C3FF5" w:rsidRDefault="008C3FF5" w:rsidP="00CC3059">
      <w:pPr>
        <w:pStyle w:val="37"/>
        <w:shd w:val="clear" w:color="auto" w:fill="auto"/>
        <w:spacing w:line="240" w:lineRule="auto"/>
        <w:ind w:right="20" w:firstLine="700"/>
        <w:jc w:val="center"/>
        <w:rPr>
          <w:b/>
          <w:sz w:val="24"/>
          <w:szCs w:val="24"/>
        </w:rPr>
      </w:pPr>
    </w:p>
    <w:p w:rsidR="008C3FF5" w:rsidRPr="00EB3F15" w:rsidRDefault="008C3FF5" w:rsidP="008C3FF5">
      <w:pPr>
        <w:pStyle w:val="37"/>
        <w:shd w:val="clear" w:color="auto" w:fill="auto"/>
        <w:spacing w:line="240" w:lineRule="auto"/>
        <w:ind w:left="20" w:right="20" w:firstLine="700"/>
        <w:jc w:val="center"/>
        <w:rPr>
          <w:sz w:val="24"/>
          <w:szCs w:val="24"/>
        </w:rPr>
      </w:pPr>
      <w:r w:rsidRPr="00502FF8">
        <w:rPr>
          <w:b/>
          <w:sz w:val="24"/>
          <w:szCs w:val="24"/>
        </w:rPr>
        <w:t>Структура</w:t>
      </w:r>
      <w:r>
        <w:rPr>
          <w:b/>
          <w:sz w:val="24"/>
          <w:szCs w:val="24"/>
        </w:rPr>
        <w:t xml:space="preserve"> модели</w:t>
      </w:r>
    </w:p>
    <w:p w:rsidR="008C3FF5" w:rsidRPr="00EB3F15" w:rsidRDefault="008C3FF5" w:rsidP="008C3FF5">
      <w:pPr>
        <w:pStyle w:val="37"/>
        <w:shd w:val="clear" w:color="auto" w:fill="auto"/>
        <w:spacing w:line="240" w:lineRule="auto"/>
        <w:ind w:left="20" w:right="20" w:firstLine="700"/>
        <w:rPr>
          <w:sz w:val="24"/>
          <w:szCs w:val="24"/>
        </w:rPr>
      </w:pPr>
    </w:p>
    <w:p w:rsidR="008C3FF5" w:rsidRPr="00EB3F15" w:rsidRDefault="00573CA8" w:rsidP="008C3FF5">
      <w:pPr>
        <w:framePr w:wrap="notBeside" w:vAnchor="text" w:hAnchor="text" w:xAlign="center" w:y="1"/>
        <w:jc w:val="center"/>
      </w:pPr>
      <w:r>
        <w:rPr>
          <w:noProof/>
          <w:lang w:eastAsia="ru-RU"/>
        </w:rPr>
        <w:drawing>
          <wp:inline distT="0" distB="0" distL="0" distR="0">
            <wp:extent cx="5932805" cy="2416810"/>
            <wp:effectExtent l="0" t="0" r="0" b="254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2416810"/>
                    </a:xfrm>
                    <a:prstGeom prst="rect">
                      <a:avLst/>
                    </a:prstGeom>
                    <a:noFill/>
                    <a:ln>
                      <a:noFill/>
                    </a:ln>
                  </pic:spPr>
                </pic:pic>
              </a:graphicData>
            </a:graphic>
          </wp:inline>
        </w:drawing>
      </w:r>
    </w:p>
    <w:p w:rsidR="008C3FF5" w:rsidRPr="00EB3F15" w:rsidRDefault="008C3FF5" w:rsidP="008C3FF5">
      <w:pPr>
        <w:framePr w:w="4579" w:h="2054" w:wrap="notBeside" w:vAnchor="text" w:hAnchor="text" w:y="1"/>
      </w:pPr>
    </w:p>
    <w:p w:rsidR="008C3FF5" w:rsidRPr="00EB3F15" w:rsidRDefault="008C3FF5" w:rsidP="008C3FF5"/>
    <w:p w:rsidR="008C3FF5" w:rsidRDefault="008C3FF5" w:rsidP="008C3FF5">
      <w:pPr>
        <w:pStyle w:val="37"/>
        <w:shd w:val="clear" w:color="auto" w:fill="auto"/>
        <w:spacing w:line="240" w:lineRule="auto"/>
        <w:ind w:right="20"/>
        <w:jc w:val="center"/>
        <w:rPr>
          <w:b/>
          <w:sz w:val="24"/>
          <w:szCs w:val="24"/>
        </w:rPr>
      </w:pPr>
      <w:bookmarkStart w:id="8" w:name="bookmark12"/>
      <w:bookmarkStart w:id="9" w:name="bookmark4"/>
    </w:p>
    <w:p w:rsidR="008C3FF5" w:rsidRDefault="008C3FF5" w:rsidP="008C3FF5">
      <w:pPr>
        <w:pStyle w:val="37"/>
        <w:shd w:val="clear" w:color="auto" w:fill="auto"/>
        <w:spacing w:line="240" w:lineRule="auto"/>
        <w:ind w:right="20"/>
        <w:jc w:val="center"/>
        <w:rPr>
          <w:b/>
          <w:sz w:val="24"/>
          <w:szCs w:val="24"/>
        </w:rPr>
      </w:pPr>
      <w:r w:rsidRPr="00EB3F15">
        <w:rPr>
          <w:b/>
          <w:sz w:val="24"/>
          <w:szCs w:val="24"/>
        </w:rPr>
        <w:t xml:space="preserve">Содержание модели </w:t>
      </w:r>
      <w:bookmarkEnd w:id="8"/>
    </w:p>
    <w:p w:rsidR="008C3FF5" w:rsidRPr="00862ABB" w:rsidRDefault="008C3FF5" w:rsidP="008C3FF5">
      <w:pPr>
        <w:pStyle w:val="37"/>
        <w:shd w:val="clear" w:color="auto" w:fill="auto"/>
        <w:spacing w:line="240" w:lineRule="auto"/>
        <w:ind w:left="20" w:right="20" w:firstLine="720"/>
        <w:rPr>
          <w:sz w:val="24"/>
          <w:szCs w:val="24"/>
        </w:rPr>
      </w:pPr>
      <w:r>
        <w:rPr>
          <w:sz w:val="24"/>
          <w:szCs w:val="24"/>
        </w:rPr>
        <w:t xml:space="preserve">Реализация </w:t>
      </w:r>
      <w:r w:rsidRPr="007B435B">
        <w:rPr>
          <w:rStyle w:val="19"/>
          <w:sz w:val="24"/>
          <w:szCs w:val="24"/>
        </w:rPr>
        <w:t xml:space="preserve">оптимизационной модели организации внеурочной деятельности </w:t>
      </w:r>
      <w:r w:rsidRPr="00862ABB">
        <w:rPr>
          <w:sz w:val="24"/>
          <w:szCs w:val="24"/>
        </w:rPr>
        <w:t>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На содержание Модели повлияли следующие факторы: особенности и традиции школы, изучение запросов и интересов учащихся и их родителей (законных представителей).</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При организации внеурочной деятельности обучающихся используются собственные ресурсы (учителя среднего и старшего звена, педагоги дополнительного образования, учитель физической культуры, библиотекарь).</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Содержательное и методическое обеспечение занятий внеурочной деятельностью детей оформляется следующим образом:</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 занятия проводятся согласно утверждённой программе внеурочной деятельности;</w:t>
      </w:r>
    </w:p>
    <w:p w:rsidR="008C3FF5" w:rsidRPr="00862ABB" w:rsidRDefault="008C3FF5" w:rsidP="008C3FF5">
      <w:pPr>
        <w:pStyle w:val="37"/>
        <w:shd w:val="clear" w:color="auto" w:fill="auto"/>
        <w:spacing w:line="240" w:lineRule="auto"/>
        <w:ind w:left="20" w:right="20" w:firstLine="720"/>
        <w:rPr>
          <w:sz w:val="24"/>
          <w:szCs w:val="24"/>
        </w:rPr>
      </w:pPr>
      <w:r w:rsidRPr="00862ABB">
        <w:rPr>
          <w:sz w:val="24"/>
          <w:szCs w:val="24"/>
        </w:rPr>
        <w:t>- сведения о проведении занятий, посещаемости, сведения об учащихся заносятся в  журнал учета работы педагога в объединении на данный учебный год.</w:t>
      </w:r>
    </w:p>
    <w:p w:rsidR="008C3FF5" w:rsidRPr="00EB3F15" w:rsidRDefault="008C3FF5" w:rsidP="008C3FF5">
      <w:pPr>
        <w:pStyle w:val="37"/>
        <w:shd w:val="clear" w:color="auto" w:fill="auto"/>
        <w:spacing w:line="240" w:lineRule="auto"/>
        <w:ind w:right="20"/>
        <w:jc w:val="center"/>
        <w:rPr>
          <w:b/>
          <w:sz w:val="24"/>
          <w:szCs w:val="24"/>
        </w:rPr>
      </w:pPr>
    </w:p>
    <w:p w:rsidR="008C3FF5" w:rsidRPr="00EB3F15" w:rsidRDefault="008C3FF5" w:rsidP="008C3FF5">
      <w:pPr>
        <w:pStyle w:val="37"/>
        <w:shd w:val="clear" w:color="auto" w:fill="auto"/>
        <w:spacing w:line="240" w:lineRule="auto"/>
        <w:ind w:left="20" w:right="20" w:firstLine="680"/>
        <w:rPr>
          <w:sz w:val="24"/>
          <w:szCs w:val="24"/>
        </w:rPr>
      </w:pPr>
      <w:r w:rsidRPr="00EB3F15">
        <w:rPr>
          <w:sz w:val="24"/>
          <w:szCs w:val="24"/>
        </w:rPr>
        <w:t xml:space="preserve">Модель содержит программы курсов внеурочной деятельности, в рамках которых реализуются следующие </w:t>
      </w:r>
      <w:r w:rsidRPr="00FB3F57">
        <w:rPr>
          <w:b/>
          <w:sz w:val="24"/>
          <w:szCs w:val="24"/>
        </w:rPr>
        <w:t>направления деятельности</w:t>
      </w:r>
      <w:r w:rsidRPr="00EB3F15">
        <w:rPr>
          <w:sz w:val="24"/>
          <w:szCs w:val="24"/>
        </w:rPr>
        <w:t>:</w:t>
      </w:r>
    </w:p>
    <w:p w:rsidR="008C3FF5" w:rsidRPr="00EB3F15" w:rsidRDefault="008C3FF5" w:rsidP="008C3FF5">
      <w:pPr>
        <w:pStyle w:val="37"/>
        <w:widowControl/>
        <w:numPr>
          <w:ilvl w:val="0"/>
          <w:numId w:val="23"/>
        </w:numPr>
        <w:shd w:val="clear" w:color="auto" w:fill="auto"/>
        <w:tabs>
          <w:tab w:val="left" w:pos="1441"/>
        </w:tabs>
        <w:spacing w:line="240" w:lineRule="auto"/>
        <w:ind w:left="1100"/>
        <w:jc w:val="left"/>
        <w:rPr>
          <w:sz w:val="24"/>
          <w:szCs w:val="24"/>
        </w:rPr>
      </w:pPr>
      <w:r w:rsidRPr="00EB3F15">
        <w:rPr>
          <w:sz w:val="24"/>
          <w:szCs w:val="24"/>
        </w:rPr>
        <w:t>Спортивно-оздоровительное</w:t>
      </w:r>
    </w:p>
    <w:p w:rsidR="008C3FF5" w:rsidRPr="00EB3F15" w:rsidRDefault="008C3FF5" w:rsidP="008C3FF5">
      <w:pPr>
        <w:pStyle w:val="37"/>
        <w:widowControl/>
        <w:numPr>
          <w:ilvl w:val="0"/>
          <w:numId w:val="23"/>
        </w:numPr>
        <w:shd w:val="clear" w:color="auto" w:fill="auto"/>
        <w:tabs>
          <w:tab w:val="left" w:pos="1436"/>
        </w:tabs>
        <w:spacing w:line="240" w:lineRule="auto"/>
        <w:ind w:left="1100"/>
        <w:jc w:val="left"/>
        <w:rPr>
          <w:sz w:val="24"/>
          <w:szCs w:val="24"/>
        </w:rPr>
      </w:pPr>
      <w:r w:rsidRPr="00EB3F15">
        <w:rPr>
          <w:sz w:val="24"/>
          <w:szCs w:val="24"/>
        </w:rPr>
        <w:t>Духовно-нравственное</w:t>
      </w:r>
    </w:p>
    <w:p w:rsidR="008C3FF5" w:rsidRPr="00EB3F15" w:rsidRDefault="008C3FF5" w:rsidP="008C3FF5">
      <w:pPr>
        <w:pStyle w:val="37"/>
        <w:widowControl/>
        <w:numPr>
          <w:ilvl w:val="0"/>
          <w:numId w:val="23"/>
        </w:numPr>
        <w:shd w:val="clear" w:color="auto" w:fill="auto"/>
        <w:tabs>
          <w:tab w:val="left" w:pos="1441"/>
        </w:tabs>
        <w:spacing w:line="240" w:lineRule="auto"/>
        <w:ind w:left="1100"/>
        <w:jc w:val="left"/>
        <w:rPr>
          <w:sz w:val="24"/>
          <w:szCs w:val="24"/>
        </w:rPr>
      </w:pPr>
      <w:r w:rsidRPr="00EB3F15">
        <w:rPr>
          <w:sz w:val="24"/>
          <w:szCs w:val="24"/>
        </w:rPr>
        <w:t>Социальное</w:t>
      </w:r>
    </w:p>
    <w:p w:rsidR="008C3FF5" w:rsidRPr="00EB3F15" w:rsidRDefault="008C3FF5" w:rsidP="008C3FF5">
      <w:pPr>
        <w:pStyle w:val="37"/>
        <w:widowControl/>
        <w:numPr>
          <w:ilvl w:val="0"/>
          <w:numId w:val="23"/>
        </w:numPr>
        <w:shd w:val="clear" w:color="auto" w:fill="auto"/>
        <w:tabs>
          <w:tab w:val="left" w:pos="1441"/>
        </w:tabs>
        <w:spacing w:line="240" w:lineRule="auto"/>
        <w:ind w:left="1100"/>
        <w:jc w:val="left"/>
        <w:rPr>
          <w:sz w:val="24"/>
          <w:szCs w:val="24"/>
        </w:rPr>
      </w:pPr>
      <w:r w:rsidRPr="00EB3F15">
        <w:rPr>
          <w:sz w:val="24"/>
          <w:szCs w:val="24"/>
        </w:rPr>
        <w:t>Общеинтеллектуальное</w:t>
      </w:r>
    </w:p>
    <w:p w:rsidR="008C3FF5" w:rsidRPr="00EB3F15" w:rsidRDefault="008C3FF5" w:rsidP="008C3FF5">
      <w:pPr>
        <w:pStyle w:val="37"/>
        <w:widowControl/>
        <w:numPr>
          <w:ilvl w:val="0"/>
          <w:numId w:val="23"/>
        </w:numPr>
        <w:shd w:val="clear" w:color="auto" w:fill="auto"/>
        <w:tabs>
          <w:tab w:val="left" w:pos="1441"/>
        </w:tabs>
        <w:spacing w:line="240" w:lineRule="auto"/>
        <w:ind w:left="1100"/>
        <w:jc w:val="left"/>
        <w:rPr>
          <w:sz w:val="24"/>
          <w:szCs w:val="24"/>
        </w:rPr>
      </w:pPr>
      <w:r w:rsidRPr="00EB3F15">
        <w:rPr>
          <w:sz w:val="24"/>
          <w:szCs w:val="24"/>
        </w:rPr>
        <w:t>Общекультурное.</w:t>
      </w:r>
    </w:p>
    <w:p w:rsidR="008C3FF5" w:rsidRPr="00EB3F15" w:rsidRDefault="008C3FF5" w:rsidP="008C3FF5">
      <w:pPr>
        <w:pStyle w:val="37"/>
        <w:shd w:val="clear" w:color="auto" w:fill="auto"/>
        <w:spacing w:line="240" w:lineRule="auto"/>
        <w:ind w:left="20" w:right="20" w:firstLine="680"/>
        <w:rPr>
          <w:sz w:val="24"/>
          <w:szCs w:val="24"/>
        </w:rPr>
      </w:pPr>
      <w:r w:rsidRPr="00EB3F15">
        <w:rPr>
          <w:sz w:val="24"/>
          <w:szCs w:val="24"/>
        </w:rPr>
        <w:t xml:space="preserve">Рабочие программы по всем направлениям созданы на основе примерных программ. </w:t>
      </w:r>
    </w:p>
    <w:p w:rsidR="008C3FF5" w:rsidRDefault="008C3FF5" w:rsidP="008C3FF5">
      <w:pPr>
        <w:pStyle w:val="Heading20"/>
        <w:keepNext/>
        <w:keepLines/>
        <w:shd w:val="clear" w:color="auto" w:fill="auto"/>
        <w:spacing w:before="0" w:after="0" w:line="240" w:lineRule="auto"/>
        <w:ind w:left="1900"/>
        <w:rPr>
          <w:sz w:val="24"/>
          <w:szCs w:val="24"/>
        </w:rPr>
      </w:pPr>
      <w:bookmarkStart w:id="10" w:name="bookmark13"/>
    </w:p>
    <w:p w:rsidR="008C3FF5" w:rsidRPr="00CC3059" w:rsidRDefault="008C3FF5" w:rsidP="008C3FF5">
      <w:pPr>
        <w:pStyle w:val="Heading20"/>
        <w:keepNext/>
        <w:keepLines/>
        <w:shd w:val="clear" w:color="auto" w:fill="auto"/>
        <w:spacing w:before="0" w:after="0" w:line="240" w:lineRule="auto"/>
        <w:ind w:left="1900"/>
        <w:rPr>
          <w:b/>
          <w:i/>
          <w:sz w:val="24"/>
          <w:szCs w:val="24"/>
        </w:rPr>
      </w:pPr>
      <w:r w:rsidRPr="00CC3059">
        <w:rPr>
          <w:b/>
          <w:i/>
          <w:sz w:val="24"/>
          <w:szCs w:val="24"/>
        </w:rPr>
        <w:t>спортивно-оздоровительное направление</w:t>
      </w:r>
      <w:bookmarkEnd w:id="10"/>
    </w:p>
    <w:p w:rsidR="008C3FF5" w:rsidRPr="00EB3F15" w:rsidRDefault="008C3FF5" w:rsidP="008C3FF5">
      <w:pPr>
        <w:pStyle w:val="37"/>
        <w:shd w:val="clear" w:color="auto" w:fill="auto"/>
        <w:spacing w:line="240" w:lineRule="auto"/>
        <w:ind w:left="20" w:right="20" w:firstLine="680"/>
        <w:rPr>
          <w:sz w:val="24"/>
          <w:szCs w:val="24"/>
        </w:rPr>
      </w:pPr>
      <w:r w:rsidRPr="00502FF8">
        <w:rPr>
          <w:rStyle w:val="BodytextBold"/>
          <w:sz w:val="24"/>
          <w:szCs w:val="24"/>
        </w:rPr>
        <w:t>Целесообразность</w:t>
      </w:r>
      <w:r w:rsidRPr="00EB3F15">
        <w:rPr>
          <w:sz w:val="24"/>
          <w:szCs w:val="24"/>
        </w:rPr>
        <w:t xml:space="preserve">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8C3FF5" w:rsidRPr="00EB3F15" w:rsidRDefault="008C3FF5" w:rsidP="008C3FF5">
      <w:pPr>
        <w:pStyle w:val="37"/>
        <w:shd w:val="clear" w:color="auto" w:fill="auto"/>
        <w:spacing w:line="240" w:lineRule="auto"/>
        <w:ind w:left="20" w:firstLine="680"/>
        <w:rPr>
          <w:sz w:val="24"/>
          <w:szCs w:val="24"/>
        </w:rPr>
      </w:pPr>
      <w:r w:rsidRPr="00EB3F15">
        <w:rPr>
          <w:sz w:val="24"/>
          <w:szCs w:val="24"/>
        </w:rPr>
        <w:t>Основные задачи:</w:t>
      </w:r>
    </w:p>
    <w:p w:rsidR="008C3FF5" w:rsidRPr="00EB3F15" w:rsidRDefault="008C3FF5" w:rsidP="008C3FF5">
      <w:pPr>
        <w:pStyle w:val="37"/>
        <w:widowControl/>
        <w:numPr>
          <w:ilvl w:val="0"/>
          <w:numId w:val="24"/>
        </w:numPr>
        <w:shd w:val="clear" w:color="auto" w:fill="auto"/>
        <w:tabs>
          <w:tab w:val="left" w:pos="710"/>
        </w:tabs>
        <w:spacing w:line="240" w:lineRule="auto"/>
        <w:ind w:left="680" w:hanging="320"/>
        <w:rPr>
          <w:sz w:val="24"/>
          <w:szCs w:val="24"/>
        </w:rPr>
      </w:pPr>
      <w:r w:rsidRPr="00EB3F15">
        <w:rPr>
          <w:sz w:val="24"/>
          <w:szCs w:val="24"/>
        </w:rPr>
        <w:t>формирование культуры здорового и безопасного образа жизни;</w:t>
      </w:r>
    </w:p>
    <w:p w:rsidR="008C3FF5" w:rsidRPr="00EB3F15" w:rsidRDefault="008C3FF5" w:rsidP="008C3FF5">
      <w:pPr>
        <w:pStyle w:val="37"/>
        <w:widowControl/>
        <w:numPr>
          <w:ilvl w:val="0"/>
          <w:numId w:val="24"/>
        </w:numPr>
        <w:shd w:val="clear" w:color="auto" w:fill="auto"/>
        <w:tabs>
          <w:tab w:val="left" w:pos="710"/>
        </w:tabs>
        <w:spacing w:line="240" w:lineRule="auto"/>
        <w:ind w:left="680" w:right="960" w:hanging="320"/>
        <w:jc w:val="left"/>
        <w:rPr>
          <w:sz w:val="24"/>
          <w:szCs w:val="24"/>
        </w:rPr>
      </w:pPr>
      <w:r w:rsidRPr="00EB3F15">
        <w:rPr>
          <w:sz w:val="24"/>
          <w:szCs w:val="24"/>
        </w:rPr>
        <w:t>использование оптимальных двигательных режимов для детей с учетом их</w:t>
      </w:r>
      <w:r>
        <w:rPr>
          <w:sz w:val="24"/>
          <w:szCs w:val="24"/>
        </w:rPr>
        <w:t xml:space="preserve"> </w:t>
      </w:r>
      <w:r w:rsidRPr="00EB3F15">
        <w:rPr>
          <w:sz w:val="24"/>
          <w:szCs w:val="24"/>
        </w:rPr>
        <w:t>возрастных,</w:t>
      </w:r>
      <w:r>
        <w:rPr>
          <w:sz w:val="24"/>
          <w:szCs w:val="24"/>
        </w:rPr>
        <w:t xml:space="preserve"> </w:t>
      </w:r>
      <w:r w:rsidRPr="00EB3F15">
        <w:rPr>
          <w:sz w:val="24"/>
          <w:szCs w:val="24"/>
        </w:rPr>
        <w:t>психологических и иных особенностей;</w:t>
      </w:r>
    </w:p>
    <w:p w:rsidR="008C3FF5" w:rsidRPr="00EB3F15" w:rsidRDefault="008C3FF5" w:rsidP="008C3FF5">
      <w:pPr>
        <w:pStyle w:val="37"/>
        <w:widowControl/>
        <w:numPr>
          <w:ilvl w:val="0"/>
          <w:numId w:val="24"/>
        </w:numPr>
        <w:shd w:val="clear" w:color="auto" w:fill="auto"/>
        <w:tabs>
          <w:tab w:val="left" w:pos="706"/>
        </w:tabs>
        <w:spacing w:line="240" w:lineRule="auto"/>
        <w:ind w:left="680" w:hanging="320"/>
        <w:rPr>
          <w:sz w:val="24"/>
          <w:szCs w:val="24"/>
        </w:rPr>
      </w:pPr>
      <w:r w:rsidRPr="00EB3F15">
        <w:rPr>
          <w:sz w:val="24"/>
          <w:szCs w:val="24"/>
        </w:rPr>
        <w:t>развитие потребности в занятиях физической культурой и спортом.</w:t>
      </w:r>
    </w:p>
    <w:p w:rsidR="008C3FF5" w:rsidRPr="00EB3F15" w:rsidRDefault="008C3FF5" w:rsidP="008C3FF5">
      <w:pPr>
        <w:pStyle w:val="37"/>
        <w:shd w:val="clear" w:color="auto" w:fill="auto"/>
        <w:spacing w:line="240" w:lineRule="auto"/>
        <w:ind w:left="20" w:right="20" w:firstLine="680"/>
        <w:rPr>
          <w:sz w:val="24"/>
          <w:szCs w:val="24"/>
        </w:rPr>
      </w:pPr>
      <w:r w:rsidRPr="00EB3F15">
        <w:rPr>
          <w:sz w:val="24"/>
          <w:szCs w:val="24"/>
        </w:rPr>
        <w:t>По итогам работы в данном направлении проводятся конкурсы, соревнования, показательные выступления, дни здоровья.</w:t>
      </w:r>
    </w:p>
    <w:p w:rsidR="008C3FF5" w:rsidRDefault="008C3FF5" w:rsidP="008C3FF5">
      <w:pPr>
        <w:pStyle w:val="Heading20"/>
        <w:keepNext/>
        <w:keepLines/>
        <w:shd w:val="clear" w:color="auto" w:fill="auto"/>
        <w:spacing w:before="0" w:after="0" w:line="240" w:lineRule="auto"/>
        <w:ind w:left="2300"/>
        <w:rPr>
          <w:sz w:val="24"/>
          <w:szCs w:val="24"/>
        </w:rPr>
      </w:pPr>
      <w:bookmarkStart w:id="11" w:name="bookmark14"/>
    </w:p>
    <w:p w:rsidR="008C3FF5" w:rsidRPr="00CC3059" w:rsidRDefault="008C3FF5" w:rsidP="008C3FF5">
      <w:pPr>
        <w:pStyle w:val="Heading20"/>
        <w:keepNext/>
        <w:keepLines/>
        <w:shd w:val="clear" w:color="auto" w:fill="auto"/>
        <w:spacing w:before="0" w:after="0" w:line="240" w:lineRule="auto"/>
        <w:ind w:left="2300"/>
        <w:rPr>
          <w:b/>
          <w:i/>
          <w:sz w:val="24"/>
          <w:szCs w:val="24"/>
        </w:rPr>
      </w:pPr>
      <w:r w:rsidRPr="00CC3059">
        <w:rPr>
          <w:b/>
          <w:i/>
          <w:sz w:val="24"/>
          <w:szCs w:val="24"/>
        </w:rPr>
        <w:t>духовно-нравственное направление</w:t>
      </w:r>
      <w:bookmarkEnd w:id="11"/>
    </w:p>
    <w:p w:rsidR="008C3FF5" w:rsidRPr="00EB3F15" w:rsidRDefault="008C3FF5" w:rsidP="008C3FF5">
      <w:pPr>
        <w:pStyle w:val="37"/>
        <w:shd w:val="clear" w:color="auto" w:fill="auto"/>
        <w:spacing w:line="240" w:lineRule="auto"/>
        <w:ind w:left="20" w:right="20" w:firstLine="680"/>
        <w:rPr>
          <w:sz w:val="24"/>
          <w:szCs w:val="24"/>
        </w:rPr>
      </w:pPr>
      <w:r w:rsidRPr="00502FF8">
        <w:rPr>
          <w:rStyle w:val="BodytextBold"/>
          <w:sz w:val="24"/>
          <w:szCs w:val="24"/>
        </w:rPr>
        <w:t>Целесообразность</w:t>
      </w:r>
      <w:r>
        <w:rPr>
          <w:rStyle w:val="BodytextBold"/>
          <w:sz w:val="24"/>
          <w:szCs w:val="24"/>
        </w:rPr>
        <w:t xml:space="preserve"> </w:t>
      </w:r>
      <w:r w:rsidRPr="00EB3F15">
        <w:rPr>
          <w:sz w:val="24"/>
          <w:szCs w:val="24"/>
        </w:rPr>
        <w:t>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C3FF5" w:rsidRPr="00EB3F15" w:rsidRDefault="008C3FF5" w:rsidP="008C3FF5">
      <w:pPr>
        <w:pStyle w:val="37"/>
        <w:shd w:val="clear" w:color="auto" w:fill="auto"/>
        <w:spacing w:line="240" w:lineRule="auto"/>
        <w:ind w:left="20" w:firstLine="680"/>
        <w:rPr>
          <w:sz w:val="24"/>
          <w:szCs w:val="24"/>
        </w:rPr>
      </w:pPr>
      <w:r w:rsidRPr="00EB3F15">
        <w:rPr>
          <w:sz w:val="24"/>
          <w:szCs w:val="24"/>
        </w:rPr>
        <w:t>Основные задачи:</w:t>
      </w:r>
    </w:p>
    <w:p w:rsidR="008C3FF5" w:rsidRPr="00EB3F15" w:rsidRDefault="008C3FF5" w:rsidP="008C3FF5">
      <w:pPr>
        <w:pStyle w:val="37"/>
        <w:widowControl/>
        <w:numPr>
          <w:ilvl w:val="0"/>
          <w:numId w:val="24"/>
        </w:numPr>
        <w:shd w:val="clear" w:color="auto" w:fill="auto"/>
        <w:tabs>
          <w:tab w:val="left" w:pos="710"/>
        </w:tabs>
        <w:spacing w:line="240" w:lineRule="auto"/>
        <w:ind w:left="680" w:right="20" w:hanging="320"/>
        <w:rPr>
          <w:sz w:val="24"/>
          <w:szCs w:val="24"/>
        </w:rPr>
      </w:pPr>
      <w:r w:rsidRPr="00EB3F15">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8C3FF5" w:rsidRPr="00EB3F15" w:rsidRDefault="008C3FF5" w:rsidP="008C3FF5">
      <w:pPr>
        <w:pStyle w:val="37"/>
        <w:widowControl/>
        <w:numPr>
          <w:ilvl w:val="0"/>
          <w:numId w:val="24"/>
        </w:numPr>
        <w:shd w:val="clear" w:color="auto" w:fill="auto"/>
        <w:tabs>
          <w:tab w:val="left" w:pos="701"/>
        </w:tabs>
        <w:spacing w:line="240" w:lineRule="auto"/>
        <w:ind w:left="680" w:right="20" w:hanging="320"/>
        <w:rPr>
          <w:sz w:val="24"/>
          <w:szCs w:val="24"/>
        </w:rPr>
      </w:pPr>
      <w:r w:rsidRPr="00EB3F15">
        <w:rPr>
          <w:sz w:val="24"/>
          <w:szCs w:val="24"/>
        </w:rPr>
        <w:t>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8C3FF5" w:rsidRPr="00EB3F15" w:rsidRDefault="008C3FF5" w:rsidP="008C3FF5">
      <w:pPr>
        <w:pStyle w:val="37"/>
        <w:widowControl/>
        <w:numPr>
          <w:ilvl w:val="0"/>
          <w:numId w:val="24"/>
        </w:numPr>
        <w:shd w:val="clear" w:color="auto" w:fill="auto"/>
        <w:tabs>
          <w:tab w:val="left" w:pos="710"/>
        </w:tabs>
        <w:spacing w:line="240" w:lineRule="auto"/>
        <w:ind w:left="720" w:right="20" w:hanging="320"/>
        <w:rPr>
          <w:sz w:val="24"/>
          <w:szCs w:val="24"/>
        </w:rPr>
      </w:pPr>
      <w:r w:rsidRPr="00EB3F15">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8C3FF5" w:rsidRPr="00EB3F15" w:rsidRDefault="008C3FF5" w:rsidP="008C3FF5">
      <w:pPr>
        <w:pStyle w:val="37"/>
        <w:widowControl/>
        <w:numPr>
          <w:ilvl w:val="0"/>
          <w:numId w:val="24"/>
        </w:numPr>
        <w:shd w:val="clear" w:color="auto" w:fill="auto"/>
        <w:tabs>
          <w:tab w:val="left" w:pos="730"/>
        </w:tabs>
        <w:spacing w:line="240" w:lineRule="auto"/>
        <w:ind w:left="720" w:right="20" w:hanging="340"/>
        <w:rPr>
          <w:sz w:val="24"/>
          <w:szCs w:val="24"/>
        </w:rPr>
      </w:pPr>
      <w:r w:rsidRPr="00EB3F15">
        <w:rPr>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принятие обучающимся базовых общенациональных ценностей;</w:t>
      </w:r>
    </w:p>
    <w:p w:rsidR="008C3FF5" w:rsidRPr="00EB3F15" w:rsidRDefault="008C3FF5" w:rsidP="008C3FF5">
      <w:pPr>
        <w:pStyle w:val="37"/>
        <w:widowControl/>
        <w:numPr>
          <w:ilvl w:val="0"/>
          <w:numId w:val="24"/>
        </w:numPr>
        <w:shd w:val="clear" w:color="auto" w:fill="auto"/>
        <w:tabs>
          <w:tab w:val="left" w:pos="726"/>
        </w:tabs>
        <w:spacing w:line="240" w:lineRule="auto"/>
        <w:ind w:left="720" w:hanging="340"/>
        <w:rPr>
          <w:sz w:val="24"/>
          <w:szCs w:val="24"/>
        </w:rPr>
      </w:pPr>
      <w:r w:rsidRPr="00EB3F15">
        <w:rPr>
          <w:sz w:val="24"/>
          <w:szCs w:val="24"/>
        </w:rPr>
        <w:t>развитие трудолюбия, способности к преодолению трудностей;</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пробуждение чувства личной ответственности за Отечество;</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формирование патриотизма и гражданской солидарности;</w:t>
      </w:r>
    </w:p>
    <w:p w:rsidR="008C3FF5" w:rsidRPr="00EB3F15" w:rsidRDefault="008C3FF5" w:rsidP="008C3FF5">
      <w:pPr>
        <w:pStyle w:val="37"/>
        <w:widowControl/>
        <w:numPr>
          <w:ilvl w:val="0"/>
          <w:numId w:val="24"/>
        </w:numPr>
        <w:shd w:val="clear" w:color="auto" w:fill="auto"/>
        <w:tabs>
          <w:tab w:val="left" w:pos="726"/>
        </w:tabs>
        <w:spacing w:line="240" w:lineRule="auto"/>
        <w:ind w:left="720" w:right="20" w:hanging="340"/>
        <w:rPr>
          <w:sz w:val="24"/>
          <w:szCs w:val="24"/>
        </w:rPr>
      </w:pPr>
      <w:r w:rsidRPr="00EB3F15">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C3FF5" w:rsidRPr="00EB3F15" w:rsidRDefault="008C3FF5" w:rsidP="008C3FF5">
      <w:pPr>
        <w:pStyle w:val="37"/>
        <w:shd w:val="clear" w:color="auto" w:fill="auto"/>
        <w:spacing w:line="240" w:lineRule="auto"/>
        <w:ind w:left="20" w:right="20" w:firstLine="700"/>
        <w:rPr>
          <w:sz w:val="24"/>
          <w:szCs w:val="24"/>
        </w:rPr>
      </w:pPr>
      <w:r w:rsidRPr="00EB3F15">
        <w:rPr>
          <w:sz w:val="24"/>
          <w:szCs w:val="24"/>
        </w:rPr>
        <w:t>По итогам работы в данном направлении проводятся коллективные творческие дела, уроки Памяти, уроки Мужества, концерты, результаты освещаются на школьном сайте и в районных СМИ.</w:t>
      </w:r>
    </w:p>
    <w:p w:rsidR="008C3FF5" w:rsidRPr="00EB3F15" w:rsidRDefault="008C3FF5" w:rsidP="008C3FF5">
      <w:pPr>
        <w:pStyle w:val="Heading20"/>
        <w:keepNext/>
        <w:keepLines/>
        <w:shd w:val="clear" w:color="auto" w:fill="auto"/>
        <w:spacing w:before="0" w:after="0" w:line="240" w:lineRule="auto"/>
        <w:ind w:left="2840"/>
        <w:rPr>
          <w:sz w:val="24"/>
          <w:szCs w:val="24"/>
        </w:rPr>
      </w:pPr>
      <w:bookmarkStart w:id="12" w:name="bookmark15"/>
      <w:r w:rsidRPr="00EB3F15">
        <w:rPr>
          <w:sz w:val="24"/>
          <w:szCs w:val="24"/>
        </w:rPr>
        <w:t>социальное направление</w:t>
      </w:r>
      <w:bookmarkEnd w:id="12"/>
    </w:p>
    <w:p w:rsidR="008C3FF5" w:rsidRPr="00EB3F15" w:rsidRDefault="008C3FF5" w:rsidP="008C3FF5">
      <w:pPr>
        <w:pStyle w:val="37"/>
        <w:shd w:val="clear" w:color="auto" w:fill="auto"/>
        <w:spacing w:line="240" w:lineRule="auto"/>
        <w:ind w:left="20" w:right="20" w:firstLine="700"/>
        <w:rPr>
          <w:sz w:val="24"/>
          <w:szCs w:val="24"/>
        </w:rPr>
      </w:pPr>
      <w:r w:rsidRPr="00502FF8">
        <w:rPr>
          <w:rStyle w:val="BodytextBold"/>
          <w:sz w:val="24"/>
          <w:szCs w:val="24"/>
        </w:rPr>
        <w:t>Целесообразность</w:t>
      </w:r>
      <w:r w:rsidRPr="00EB3F15">
        <w:rPr>
          <w:sz w:val="24"/>
          <w:szCs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его развития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8C3FF5" w:rsidRPr="00EB3F15" w:rsidRDefault="008C3FF5" w:rsidP="008C3FF5">
      <w:pPr>
        <w:pStyle w:val="37"/>
        <w:shd w:val="clear" w:color="auto" w:fill="auto"/>
        <w:spacing w:line="240" w:lineRule="auto"/>
        <w:ind w:left="20" w:firstLine="700"/>
        <w:rPr>
          <w:sz w:val="24"/>
          <w:szCs w:val="24"/>
        </w:rPr>
      </w:pPr>
      <w:r w:rsidRPr="00EB3F15">
        <w:rPr>
          <w:sz w:val="24"/>
          <w:szCs w:val="24"/>
        </w:rPr>
        <w:t>Основными задачами являются:</w:t>
      </w:r>
    </w:p>
    <w:p w:rsidR="008C3FF5" w:rsidRPr="00EB3F15" w:rsidRDefault="008C3FF5" w:rsidP="008C3FF5">
      <w:pPr>
        <w:pStyle w:val="37"/>
        <w:widowControl/>
        <w:numPr>
          <w:ilvl w:val="0"/>
          <w:numId w:val="24"/>
        </w:numPr>
        <w:shd w:val="clear" w:color="auto" w:fill="auto"/>
        <w:tabs>
          <w:tab w:val="left" w:pos="730"/>
        </w:tabs>
        <w:spacing w:line="240" w:lineRule="auto"/>
        <w:ind w:left="720" w:right="20" w:hanging="340"/>
        <w:rPr>
          <w:sz w:val="24"/>
          <w:szCs w:val="24"/>
        </w:rPr>
      </w:pPr>
      <w:r w:rsidRPr="00EB3F15">
        <w:rPr>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8C3FF5" w:rsidRPr="00EB3F15" w:rsidRDefault="008C3FF5" w:rsidP="008C3FF5">
      <w:pPr>
        <w:pStyle w:val="37"/>
        <w:widowControl/>
        <w:numPr>
          <w:ilvl w:val="0"/>
          <w:numId w:val="24"/>
        </w:numPr>
        <w:shd w:val="clear" w:color="auto" w:fill="auto"/>
        <w:tabs>
          <w:tab w:val="left" w:pos="730"/>
        </w:tabs>
        <w:spacing w:line="240" w:lineRule="auto"/>
        <w:ind w:left="720" w:right="20" w:hanging="340"/>
        <w:rPr>
          <w:sz w:val="24"/>
          <w:szCs w:val="24"/>
        </w:rPr>
      </w:pPr>
      <w:r w:rsidRPr="00EB3F15">
        <w:rPr>
          <w:sz w:val="24"/>
          <w:szCs w:val="24"/>
        </w:rPr>
        <w:t>формирование способности обучающегося сознательно выстраивать и оценивать отношения в социуме;</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становление гуманистических и демократических ценностных ориентаций;</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формирование основы культуры межэтнического общения;</w:t>
      </w:r>
    </w:p>
    <w:p w:rsidR="008C3FF5" w:rsidRPr="00EB3F15" w:rsidRDefault="008C3FF5" w:rsidP="008C3FF5">
      <w:pPr>
        <w:pStyle w:val="37"/>
        <w:widowControl/>
        <w:numPr>
          <w:ilvl w:val="0"/>
          <w:numId w:val="24"/>
        </w:numPr>
        <w:shd w:val="clear" w:color="auto" w:fill="auto"/>
        <w:tabs>
          <w:tab w:val="left" w:pos="730"/>
        </w:tabs>
        <w:spacing w:line="240" w:lineRule="auto"/>
        <w:ind w:left="720" w:hanging="340"/>
        <w:rPr>
          <w:sz w:val="24"/>
          <w:szCs w:val="24"/>
        </w:rPr>
      </w:pPr>
      <w:r w:rsidRPr="00EB3F15">
        <w:rPr>
          <w:sz w:val="24"/>
          <w:szCs w:val="24"/>
        </w:rPr>
        <w:t>формирование отношения к семье как к основе российского общества;</w:t>
      </w:r>
    </w:p>
    <w:p w:rsidR="008C3FF5" w:rsidRPr="00EB3F15" w:rsidRDefault="008C3FF5" w:rsidP="008C3FF5">
      <w:pPr>
        <w:pStyle w:val="37"/>
        <w:widowControl/>
        <w:numPr>
          <w:ilvl w:val="0"/>
          <w:numId w:val="24"/>
        </w:numPr>
        <w:shd w:val="clear" w:color="auto" w:fill="auto"/>
        <w:tabs>
          <w:tab w:val="left" w:pos="730"/>
        </w:tabs>
        <w:spacing w:line="240" w:lineRule="auto"/>
        <w:ind w:left="720" w:right="20" w:hanging="340"/>
        <w:rPr>
          <w:sz w:val="24"/>
          <w:szCs w:val="24"/>
        </w:rPr>
      </w:pPr>
      <w:r w:rsidRPr="00EB3F15">
        <w:rPr>
          <w:sz w:val="24"/>
          <w:szCs w:val="24"/>
        </w:rPr>
        <w:t>воспитание у школьников почтительного отношения к родителям, осознанного, заботливого отношения к старшему поколению.</w:t>
      </w:r>
    </w:p>
    <w:p w:rsidR="008C3FF5" w:rsidRPr="00EB3F15" w:rsidRDefault="008C3FF5" w:rsidP="008C3FF5">
      <w:pPr>
        <w:pStyle w:val="37"/>
        <w:shd w:val="clear" w:color="auto" w:fill="auto"/>
        <w:spacing w:line="240" w:lineRule="auto"/>
        <w:ind w:left="20" w:right="20" w:firstLine="700"/>
        <w:rPr>
          <w:sz w:val="24"/>
          <w:szCs w:val="24"/>
        </w:rPr>
      </w:pPr>
      <w:r w:rsidRPr="00EB3F15">
        <w:rPr>
          <w:sz w:val="24"/>
          <w:szCs w:val="24"/>
        </w:rPr>
        <w:t>По итогам работы в данном направлении проводятся конкурсы, защиты проектов, участие в конкурсных программах, социальных проектах.</w:t>
      </w:r>
    </w:p>
    <w:p w:rsidR="008C3FF5" w:rsidRDefault="008C3FF5" w:rsidP="008C3FF5">
      <w:pPr>
        <w:pStyle w:val="Heading20"/>
        <w:keepNext/>
        <w:keepLines/>
        <w:shd w:val="clear" w:color="auto" w:fill="auto"/>
        <w:spacing w:before="0" w:after="0" w:line="240" w:lineRule="auto"/>
        <w:ind w:left="2220"/>
        <w:rPr>
          <w:sz w:val="24"/>
          <w:szCs w:val="24"/>
        </w:rPr>
      </w:pPr>
      <w:bookmarkStart w:id="13" w:name="bookmark16"/>
    </w:p>
    <w:p w:rsidR="008C3FF5" w:rsidRPr="00CC3059" w:rsidRDefault="008C3FF5" w:rsidP="008C3FF5">
      <w:pPr>
        <w:pStyle w:val="Heading20"/>
        <w:keepNext/>
        <w:keepLines/>
        <w:shd w:val="clear" w:color="auto" w:fill="auto"/>
        <w:spacing w:before="0" w:after="0" w:line="240" w:lineRule="auto"/>
        <w:ind w:left="2220"/>
        <w:rPr>
          <w:b/>
          <w:i/>
          <w:sz w:val="24"/>
          <w:szCs w:val="24"/>
        </w:rPr>
      </w:pPr>
      <w:r w:rsidRPr="00CC3059">
        <w:rPr>
          <w:b/>
          <w:i/>
          <w:sz w:val="24"/>
          <w:szCs w:val="24"/>
        </w:rPr>
        <w:t>общеинтеллектуальное направление</w:t>
      </w:r>
      <w:bookmarkEnd w:id="13"/>
    </w:p>
    <w:p w:rsidR="008C3FF5" w:rsidRPr="00EB3F15" w:rsidRDefault="008C3FF5" w:rsidP="008C3FF5">
      <w:pPr>
        <w:pStyle w:val="37"/>
        <w:shd w:val="clear" w:color="auto" w:fill="auto"/>
        <w:spacing w:line="240" w:lineRule="auto"/>
        <w:ind w:left="20" w:right="20" w:firstLine="700"/>
        <w:rPr>
          <w:sz w:val="24"/>
          <w:szCs w:val="24"/>
        </w:rPr>
      </w:pPr>
      <w:r w:rsidRPr="00502FF8">
        <w:rPr>
          <w:rStyle w:val="BodytextBold"/>
          <w:sz w:val="24"/>
          <w:szCs w:val="24"/>
        </w:rPr>
        <w:t>Целесообразность</w:t>
      </w:r>
      <w:r w:rsidRPr="00EB3F15">
        <w:rPr>
          <w:sz w:val="24"/>
          <w:szCs w:val="24"/>
        </w:rPr>
        <w:t xml:space="preserve">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8C3FF5" w:rsidRPr="00EB3F15" w:rsidRDefault="008C3FF5" w:rsidP="008C3FF5">
      <w:pPr>
        <w:pStyle w:val="37"/>
        <w:shd w:val="clear" w:color="auto" w:fill="auto"/>
        <w:spacing w:line="240" w:lineRule="auto"/>
        <w:ind w:firstLine="700"/>
        <w:rPr>
          <w:sz w:val="24"/>
          <w:szCs w:val="24"/>
        </w:rPr>
      </w:pPr>
      <w:r w:rsidRPr="00EB3F15">
        <w:rPr>
          <w:sz w:val="24"/>
          <w:szCs w:val="24"/>
        </w:rPr>
        <w:t>Основными задачами являются:</w:t>
      </w:r>
    </w:p>
    <w:p w:rsidR="008C3FF5" w:rsidRPr="00EB3F15"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EB3F15">
        <w:rPr>
          <w:sz w:val="24"/>
          <w:szCs w:val="24"/>
        </w:rPr>
        <w:t>формирование навыков научно-интеллектуального труда;</w:t>
      </w:r>
    </w:p>
    <w:p w:rsidR="008C3FF5" w:rsidRPr="00EB3F15" w:rsidRDefault="008C3FF5" w:rsidP="008C3FF5">
      <w:pPr>
        <w:pStyle w:val="37"/>
        <w:widowControl/>
        <w:numPr>
          <w:ilvl w:val="0"/>
          <w:numId w:val="24"/>
        </w:numPr>
        <w:shd w:val="clear" w:color="auto" w:fill="auto"/>
        <w:tabs>
          <w:tab w:val="left" w:pos="706"/>
        </w:tabs>
        <w:spacing w:line="240" w:lineRule="auto"/>
        <w:ind w:left="700" w:hanging="340"/>
        <w:jc w:val="left"/>
        <w:rPr>
          <w:sz w:val="24"/>
          <w:szCs w:val="24"/>
        </w:rPr>
      </w:pPr>
      <w:r w:rsidRPr="00EB3F15">
        <w:rPr>
          <w:sz w:val="24"/>
          <w:szCs w:val="24"/>
        </w:rPr>
        <w:t>развитие культуры логического и алгоритмического мышления, воображения;</w:t>
      </w:r>
    </w:p>
    <w:p w:rsidR="008C3FF5" w:rsidRPr="00EB3F15" w:rsidRDefault="008C3FF5" w:rsidP="008C3FF5">
      <w:pPr>
        <w:pStyle w:val="37"/>
        <w:widowControl/>
        <w:numPr>
          <w:ilvl w:val="0"/>
          <w:numId w:val="24"/>
        </w:numPr>
        <w:shd w:val="clear" w:color="auto" w:fill="auto"/>
        <w:tabs>
          <w:tab w:val="left" w:pos="710"/>
        </w:tabs>
        <w:spacing w:line="240" w:lineRule="auto"/>
        <w:ind w:left="700" w:right="40" w:hanging="340"/>
        <w:jc w:val="left"/>
        <w:rPr>
          <w:sz w:val="24"/>
          <w:szCs w:val="24"/>
        </w:rPr>
      </w:pPr>
      <w:r w:rsidRPr="00EB3F15">
        <w:rPr>
          <w:sz w:val="24"/>
          <w:szCs w:val="24"/>
        </w:rPr>
        <w:t>формирование первоначального опыта практической преобразовательной деятельности;</w:t>
      </w:r>
    </w:p>
    <w:p w:rsidR="008C3FF5" w:rsidRPr="00EB3F15" w:rsidRDefault="008C3FF5" w:rsidP="008C3FF5">
      <w:pPr>
        <w:pStyle w:val="37"/>
        <w:widowControl/>
        <w:numPr>
          <w:ilvl w:val="0"/>
          <w:numId w:val="24"/>
        </w:numPr>
        <w:shd w:val="clear" w:color="auto" w:fill="auto"/>
        <w:tabs>
          <w:tab w:val="left" w:pos="710"/>
        </w:tabs>
        <w:spacing w:line="240" w:lineRule="auto"/>
        <w:ind w:left="700" w:right="40" w:hanging="340"/>
        <w:jc w:val="left"/>
        <w:rPr>
          <w:sz w:val="24"/>
          <w:szCs w:val="24"/>
        </w:rPr>
      </w:pPr>
      <w:r w:rsidRPr="00EB3F15">
        <w:rPr>
          <w:sz w:val="24"/>
          <w:szCs w:val="24"/>
        </w:rPr>
        <w:t>овладение навыками универсальных учебных действий.</w:t>
      </w:r>
    </w:p>
    <w:p w:rsidR="008C3FF5" w:rsidRPr="00EB3F15" w:rsidRDefault="008C3FF5" w:rsidP="008C3FF5">
      <w:pPr>
        <w:pStyle w:val="37"/>
        <w:shd w:val="clear" w:color="auto" w:fill="auto"/>
        <w:spacing w:line="240" w:lineRule="auto"/>
        <w:ind w:right="40" w:firstLine="700"/>
        <w:rPr>
          <w:sz w:val="24"/>
          <w:szCs w:val="24"/>
        </w:rPr>
      </w:pPr>
      <w:r w:rsidRPr="00EB3F15">
        <w:rPr>
          <w:sz w:val="24"/>
          <w:szCs w:val="24"/>
        </w:rPr>
        <w:t>По итогам работы в данном направлении проводятся публичные выступления, защита проектов, ребята принимают участие в дистанционных олимпиадах, интеллектуальных конкурсах, научно - практических конференциях, конкурсах проектов.</w:t>
      </w:r>
    </w:p>
    <w:p w:rsidR="008C3FF5" w:rsidRPr="00EB3F15" w:rsidRDefault="008C3FF5" w:rsidP="008C3FF5">
      <w:pPr>
        <w:pStyle w:val="37"/>
        <w:shd w:val="clear" w:color="auto" w:fill="auto"/>
        <w:spacing w:line="240" w:lineRule="auto"/>
        <w:ind w:right="40"/>
        <w:jc w:val="right"/>
        <w:rPr>
          <w:sz w:val="24"/>
          <w:szCs w:val="24"/>
        </w:rPr>
      </w:pPr>
      <w:r w:rsidRPr="00EB3F15">
        <w:rPr>
          <w:sz w:val="24"/>
          <w:szCs w:val="24"/>
        </w:rPr>
        <w:t>.</w:t>
      </w:r>
    </w:p>
    <w:p w:rsidR="008C3FF5" w:rsidRPr="00CC3059" w:rsidRDefault="008C3FF5" w:rsidP="008C3FF5">
      <w:pPr>
        <w:pStyle w:val="Heading30"/>
        <w:keepNext/>
        <w:keepLines/>
        <w:shd w:val="clear" w:color="auto" w:fill="auto"/>
        <w:spacing w:after="0" w:line="240" w:lineRule="auto"/>
        <w:ind w:left="2480"/>
        <w:rPr>
          <w:b/>
          <w:i/>
          <w:sz w:val="24"/>
          <w:szCs w:val="24"/>
        </w:rPr>
      </w:pPr>
      <w:bookmarkStart w:id="14" w:name="bookmark17"/>
      <w:r w:rsidRPr="00CC3059">
        <w:rPr>
          <w:b/>
          <w:i/>
          <w:sz w:val="24"/>
          <w:szCs w:val="24"/>
        </w:rPr>
        <w:t>общекультурное направление</w:t>
      </w:r>
      <w:bookmarkEnd w:id="14"/>
    </w:p>
    <w:p w:rsidR="008C3FF5" w:rsidRPr="00EB3F15" w:rsidRDefault="008C3FF5" w:rsidP="008C3FF5">
      <w:pPr>
        <w:pStyle w:val="37"/>
        <w:shd w:val="clear" w:color="auto" w:fill="auto"/>
        <w:spacing w:line="240" w:lineRule="auto"/>
        <w:ind w:right="40" w:firstLine="700"/>
        <w:rPr>
          <w:sz w:val="24"/>
          <w:szCs w:val="24"/>
        </w:rPr>
      </w:pPr>
      <w:r w:rsidRPr="00502FF8">
        <w:rPr>
          <w:rStyle w:val="BodytextBold"/>
          <w:sz w:val="24"/>
          <w:szCs w:val="24"/>
        </w:rPr>
        <w:t>Целесообразность</w:t>
      </w:r>
      <w:r w:rsidRPr="00EB3F15">
        <w:rPr>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C3FF5" w:rsidRPr="00EB3F15" w:rsidRDefault="008C3FF5" w:rsidP="008C3FF5">
      <w:pPr>
        <w:pStyle w:val="37"/>
        <w:shd w:val="clear" w:color="auto" w:fill="auto"/>
        <w:spacing w:line="240" w:lineRule="auto"/>
        <w:ind w:firstLine="700"/>
        <w:rPr>
          <w:sz w:val="24"/>
          <w:szCs w:val="24"/>
        </w:rPr>
      </w:pPr>
      <w:r w:rsidRPr="00EB3F15">
        <w:rPr>
          <w:sz w:val="24"/>
          <w:szCs w:val="24"/>
        </w:rPr>
        <w:t>Основными задачами являются:</w:t>
      </w:r>
    </w:p>
    <w:p w:rsidR="008C3FF5" w:rsidRPr="00EB3F15"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EB3F15">
        <w:rPr>
          <w:sz w:val="24"/>
          <w:szCs w:val="24"/>
        </w:rPr>
        <w:t>формирование ценностных ориентаций общечеловеческого содержания;</w:t>
      </w:r>
    </w:p>
    <w:p w:rsidR="008C3FF5" w:rsidRPr="00EB3F15" w:rsidRDefault="008C3FF5" w:rsidP="008C3FF5">
      <w:pPr>
        <w:pStyle w:val="37"/>
        <w:widowControl/>
        <w:numPr>
          <w:ilvl w:val="0"/>
          <w:numId w:val="24"/>
        </w:numPr>
        <w:shd w:val="clear" w:color="auto" w:fill="auto"/>
        <w:tabs>
          <w:tab w:val="left" w:pos="710"/>
        </w:tabs>
        <w:spacing w:line="240" w:lineRule="auto"/>
        <w:ind w:left="700" w:hanging="340"/>
        <w:jc w:val="left"/>
        <w:rPr>
          <w:sz w:val="24"/>
          <w:szCs w:val="24"/>
        </w:rPr>
      </w:pPr>
      <w:r w:rsidRPr="00EB3F15">
        <w:rPr>
          <w:sz w:val="24"/>
          <w:szCs w:val="24"/>
        </w:rPr>
        <w:t>становление активной жизненной позиции;</w:t>
      </w:r>
    </w:p>
    <w:p w:rsidR="008C3FF5" w:rsidRPr="00EB3F15" w:rsidRDefault="008C3FF5" w:rsidP="008C3FF5">
      <w:pPr>
        <w:pStyle w:val="37"/>
        <w:widowControl/>
        <w:numPr>
          <w:ilvl w:val="0"/>
          <w:numId w:val="24"/>
        </w:numPr>
        <w:shd w:val="clear" w:color="auto" w:fill="auto"/>
        <w:tabs>
          <w:tab w:val="left" w:pos="710"/>
        </w:tabs>
        <w:spacing w:line="240" w:lineRule="auto"/>
        <w:ind w:left="700" w:right="40" w:hanging="340"/>
        <w:jc w:val="left"/>
        <w:rPr>
          <w:sz w:val="24"/>
          <w:szCs w:val="24"/>
        </w:rPr>
      </w:pPr>
      <w:r w:rsidRPr="00EB3F15">
        <w:rPr>
          <w:sz w:val="24"/>
          <w:szCs w:val="24"/>
        </w:rPr>
        <w:t xml:space="preserve">воспитание основ правовой, эстетической, физической и экологической культуры. </w:t>
      </w:r>
    </w:p>
    <w:p w:rsidR="008C3FF5" w:rsidRDefault="008C3FF5" w:rsidP="008C3FF5">
      <w:pPr>
        <w:pStyle w:val="37"/>
        <w:shd w:val="clear" w:color="auto" w:fill="auto"/>
        <w:tabs>
          <w:tab w:val="left" w:pos="710"/>
        </w:tabs>
        <w:spacing w:line="240" w:lineRule="auto"/>
        <w:ind w:left="360" w:right="40"/>
        <w:jc w:val="left"/>
        <w:rPr>
          <w:sz w:val="24"/>
          <w:szCs w:val="24"/>
        </w:rPr>
      </w:pPr>
      <w:r w:rsidRPr="00EB3F15">
        <w:rPr>
          <w:sz w:val="24"/>
          <w:szCs w:val="24"/>
        </w:rPr>
        <w:tab/>
        <w:t>Данное направление реализуется через посещения учреждений культуры, участие в фестивалях, выставках, концертах на уровне школы и района.</w:t>
      </w:r>
    </w:p>
    <w:p w:rsidR="008C3FF5" w:rsidRPr="00EB3F15" w:rsidRDefault="008C3FF5" w:rsidP="008C3FF5">
      <w:pPr>
        <w:pStyle w:val="37"/>
        <w:shd w:val="clear" w:color="auto" w:fill="auto"/>
        <w:tabs>
          <w:tab w:val="left" w:pos="710"/>
        </w:tabs>
        <w:spacing w:line="240" w:lineRule="auto"/>
        <w:ind w:left="360" w:right="40"/>
        <w:jc w:val="left"/>
        <w:rPr>
          <w:sz w:val="24"/>
          <w:szCs w:val="24"/>
        </w:rPr>
      </w:pPr>
    </w:p>
    <w:p w:rsidR="008C3FF5" w:rsidRPr="00FB3F57" w:rsidRDefault="008C3FF5" w:rsidP="008C3FF5">
      <w:pPr>
        <w:pStyle w:val="affb"/>
        <w:jc w:val="center"/>
        <w:rPr>
          <w:rFonts w:ascii="Times New Roman" w:hAnsi="Times New Roman" w:cs="Times New Roman"/>
          <w:b/>
        </w:rPr>
      </w:pPr>
      <w:bookmarkStart w:id="15" w:name="bookmark23"/>
      <w:r w:rsidRPr="00FB3F57">
        <w:rPr>
          <w:rFonts w:ascii="Times New Roman" w:hAnsi="Times New Roman" w:cs="Times New Roman"/>
          <w:b/>
        </w:rPr>
        <w:t>ФОРМЫ РАБОТЫ ВНЕУРОЧНОЙ ДЕЯТЕЛЬНОСТИ</w:t>
      </w:r>
    </w:p>
    <w:p w:rsidR="008C3FF5" w:rsidRPr="00502FF8" w:rsidRDefault="008C3FF5" w:rsidP="008C3FF5">
      <w:pPr>
        <w:jc w:val="center"/>
        <w:rPr>
          <w:b/>
        </w:rPr>
      </w:pPr>
    </w:p>
    <w:tbl>
      <w:tblPr>
        <w:tblW w:w="9366" w:type="dxa"/>
        <w:tblLayout w:type="fixed"/>
        <w:tblCellMar>
          <w:left w:w="10" w:type="dxa"/>
          <w:right w:w="10" w:type="dxa"/>
        </w:tblCellMar>
        <w:tblLook w:val="04A0" w:firstRow="1" w:lastRow="0" w:firstColumn="1" w:lastColumn="0" w:noHBand="0" w:noVBand="1"/>
      </w:tblPr>
      <w:tblGrid>
        <w:gridCol w:w="2654"/>
        <w:gridCol w:w="3394"/>
        <w:gridCol w:w="3318"/>
      </w:tblGrid>
      <w:tr w:rsidR="008C3FF5" w:rsidRPr="00EB3F15" w:rsidTr="008C3FF5">
        <w:trPr>
          <w:trHeight w:val="43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jc w:val="center"/>
              <w:rPr>
                <w:sz w:val="24"/>
                <w:szCs w:val="24"/>
              </w:rPr>
            </w:pPr>
            <w:r w:rsidRPr="00EB3F15">
              <w:rPr>
                <w:sz w:val="24"/>
                <w:szCs w:val="24"/>
              </w:rPr>
              <w:t>Направление</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jc w:val="center"/>
              <w:rPr>
                <w:sz w:val="24"/>
                <w:szCs w:val="24"/>
              </w:rPr>
            </w:pPr>
            <w:r w:rsidRPr="00EB3F15">
              <w:rPr>
                <w:sz w:val="24"/>
                <w:szCs w:val="24"/>
              </w:rPr>
              <w:t>Формы работы</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jc w:val="center"/>
              <w:rPr>
                <w:sz w:val="24"/>
                <w:szCs w:val="24"/>
              </w:rPr>
            </w:pPr>
            <w:r w:rsidRPr="00EB3F15">
              <w:rPr>
                <w:sz w:val="24"/>
                <w:szCs w:val="24"/>
              </w:rPr>
              <w:t>Решаемые задачи</w:t>
            </w:r>
          </w:p>
        </w:tc>
      </w:tr>
      <w:tr w:rsidR="008C3FF5" w:rsidRPr="00EB3F15" w:rsidTr="008C3FF5">
        <w:trPr>
          <w:trHeight w:val="1500"/>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Спортивно-</w:t>
            </w:r>
          </w:p>
          <w:p w:rsidR="008C3FF5" w:rsidRPr="00EB3F15" w:rsidRDefault="008C3FF5" w:rsidP="008C3FF5">
            <w:pPr>
              <w:pStyle w:val="37"/>
              <w:spacing w:line="240" w:lineRule="auto"/>
              <w:ind w:left="120"/>
              <w:rPr>
                <w:sz w:val="24"/>
                <w:szCs w:val="24"/>
              </w:rPr>
            </w:pPr>
            <w:r w:rsidRPr="00EB3F15">
              <w:rPr>
                <w:sz w:val="24"/>
                <w:szCs w:val="24"/>
              </w:rPr>
              <w:t>оздоровительное</w:t>
            </w:r>
          </w:p>
        </w:tc>
        <w:tc>
          <w:tcPr>
            <w:tcW w:w="339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Занятия в специальном</w:t>
            </w:r>
            <w:r>
              <w:rPr>
                <w:sz w:val="24"/>
                <w:szCs w:val="24"/>
              </w:rPr>
              <w:t xml:space="preserve"> </w:t>
            </w:r>
            <w:r w:rsidRPr="00EB3F15">
              <w:rPr>
                <w:sz w:val="24"/>
                <w:szCs w:val="24"/>
              </w:rPr>
              <w:t>помещении, на свежем</w:t>
            </w:r>
            <w:r>
              <w:rPr>
                <w:sz w:val="24"/>
                <w:szCs w:val="24"/>
              </w:rPr>
              <w:t xml:space="preserve"> </w:t>
            </w:r>
            <w:r w:rsidRPr="00EB3F15">
              <w:rPr>
                <w:sz w:val="24"/>
                <w:szCs w:val="24"/>
              </w:rPr>
              <w:t>воздухе, беседы,</w:t>
            </w:r>
            <w:r>
              <w:rPr>
                <w:sz w:val="24"/>
                <w:szCs w:val="24"/>
              </w:rPr>
              <w:t xml:space="preserve"> </w:t>
            </w:r>
            <w:r w:rsidRPr="00EB3F15">
              <w:rPr>
                <w:sz w:val="24"/>
                <w:szCs w:val="24"/>
              </w:rPr>
              <w:t>соревнования, игры</w:t>
            </w:r>
          </w:p>
        </w:tc>
        <w:tc>
          <w:tcPr>
            <w:tcW w:w="3318"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Всесторонне</w:t>
            </w:r>
            <w:r>
              <w:rPr>
                <w:sz w:val="24"/>
                <w:szCs w:val="24"/>
              </w:rPr>
              <w:t>-</w:t>
            </w:r>
            <w:r w:rsidRPr="00EB3F15">
              <w:rPr>
                <w:sz w:val="24"/>
                <w:szCs w:val="24"/>
              </w:rPr>
              <w:t>гармоническое развитие</w:t>
            </w:r>
            <w:r>
              <w:rPr>
                <w:sz w:val="24"/>
                <w:szCs w:val="24"/>
              </w:rPr>
              <w:t xml:space="preserve"> </w:t>
            </w:r>
            <w:r w:rsidRPr="00EB3F15">
              <w:rPr>
                <w:sz w:val="24"/>
                <w:szCs w:val="24"/>
              </w:rPr>
              <w:t>личности ребенка,</w:t>
            </w:r>
            <w:r>
              <w:rPr>
                <w:sz w:val="24"/>
                <w:szCs w:val="24"/>
              </w:rPr>
              <w:t xml:space="preserve"> </w:t>
            </w:r>
            <w:r w:rsidRPr="00EB3F15">
              <w:rPr>
                <w:sz w:val="24"/>
                <w:szCs w:val="24"/>
              </w:rPr>
              <w:t>формирование</w:t>
            </w:r>
            <w:r>
              <w:rPr>
                <w:sz w:val="24"/>
                <w:szCs w:val="24"/>
              </w:rPr>
              <w:t xml:space="preserve"> </w:t>
            </w:r>
            <w:r w:rsidRPr="00EB3F15">
              <w:rPr>
                <w:sz w:val="24"/>
                <w:szCs w:val="24"/>
              </w:rPr>
              <w:t>физически здорового</w:t>
            </w:r>
            <w:r>
              <w:rPr>
                <w:sz w:val="24"/>
                <w:szCs w:val="24"/>
              </w:rPr>
              <w:t xml:space="preserve"> человека и </w:t>
            </w:r>
            <w:r w:rsidRPr="00EB3F15">
              <w:rPr>
                <w:sz w:val="24"/>
                <w:szCs w:val="24"/>
              </w:rPr>
              <w:t>мотивации к сохранению</w:t>
            </w:r>
            <w:r>
              <w:rPr>
                <w:sz w:val="24"/>
                <w:szCs w:val="24"/>
              </w:rPr>
              <w:t xml:space="preserve"> </w:t>
            </w:r>
            <w:r w:rsidRPr="00EB3F15">
              <w:rPr>
                <w:sz w:val="24"/>
                <w:szCs w:val="24"/>
              </w:rPr>
              <w:t>и укреплению здоровья</w:t>
            </w:r>
          </w:p>
        </w:tc>
      </w:tr>
      <w:tr w:rsidR="008C3FF5" w:rsidRPr="00EB3F15" w:rsidTr="008C3FF5">
        <w:trPr>
          <w:trHeight w:val="3392"/>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Духовно-нравственное</w:t>
            </w:r>
          </w:p>
        </w:tc>
        <w:tc>
          <w:tcPr>
            <w:tcW w:w="3394" w:type="dxa"/>
            <w:tcBorders>
              <w:top w:val="single" w:sz="4" w:space="0" w:color="auto"/>
              <w:left w:val="single" w:sz="4" w:space="0" w:color="auto"/>
              <w:bottom w:val="nil"/>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Беседы о род</w:t>
            </w:r>
            <w:r>
              <w:rPr>
                <w:sz w:val="24"/>
                <w:szCs w:val="24"/>
              </w:rPr>
              <w:t>ине</w:t>
            </w:r>
            <w:r w:rsidRPr="00EB3F15">
              <w:rPr>
                <w:sz w:val="24"/>
                <w:szCs w:val="24"/>
              </w:rPr>
              <w:t>,</w:t>
            </w:r>
            <w:r>
              <w:rPr>
                <w:sz w:val="24"/>
                <w:szCs w:val="24"/>
              </w:rPr>
              <w:t xml:space="preserve"> </w:t>
            </w:r>
            <w:r w:rsidRPr="00EB3F15">
              <w:rPr>
                <w:sz w:val="24"/>
                <w:szCs w:val="24"/>
              </w:rPr>
              <w:t>экскурсии по родному краю,</w:t>
            </w:r>
            <w:r>
              <w:rPr>
                <w:sz w:val="24"/>
                <w:szCs w:val="24"/>
              </w:rPr>
              <w:t xml:space="preserve"> </w:t>
            </w:r>
            <w:r w:rsidRPr="00EB3F15">
              <w:rPr>
                <w:sz w:val="24"/>
                <w:szCs w:val="24"/>
              </w:rPr>
              <w:t>просмотр фильмов,</w:t>
            </w:r>
            <w:r>
              <w:rPr>
                <w:sz w:val="24"/>
                <w:szCs w:val="24"/>
              </w:rPr>
              <w:t xml:space="preserve"> </w:t>
            </w:r>
            <w:r w:rsidRPr="00EB3F15">
              <w:rPr>
                <w:sz w:val="24"/>
                <w:szCs w:val="24"/>
              </w:rPr>
              <w:t>знакомство с историей и</w:t>
            </w:r>
            <w:r>
              <w:rPr>
                <w:sz w:val="24"/>
                <w:szCs w:val="24"/>
              </w:rPr>
              <w:t xml:space="preserve"> </w:t>
            </w:r>
            <w:r w:rsidRPr="00EB3F15">
              <w:rPr>
                <w:sz w:val="24"/>
                <w:szCs w:val="24"/>
              </w:rPr>
              <w:t>бытом родного края,</w:t>
            </w:r>
            <w:r>
              <w:rPr>
                <w:sz w:val="24"/>
                <w:szCs w:val="24"/>
              </w:rPr>
              <w:t xml:space="preserve"> </w:t>
            </w:r>
            <w:r w:rsidRPr="00EB3F15">
              <w:rPr>
                <w:sz w:val="24"/>
                <w:szCs w:val="24"/>
              </w:rPr>
              <w:t>исследовательская</w:t>
            </w:r>
          </w:p>
          <w:p w:rsidR="008C3FF5" w:rsidRPr="00EB3F15" w:rsidRDefault="008C3FF5" w:rsidP="008C3FF5">
            <w:pPr>
              <w:pStyle w:val="37"/>
              <w:shd w:val="clear" w:color="auto" w:fill="auto"/>
              <w:spacing w:line="240" w:lineRule="auto"/>
              <w:ind w:left="120"/>
              <w:rPr>
                <w:sz w:val="24"/>
                <w:szCs w:val="24"/>
              </w:rPr>
            </w:pPr>
            <w:r w:rsidRPr="00EB3F15">
              <w:rPr>
                <w:sz w:val="24"/>
                <w:szCs w:val="24"/>
              </w:rPr>
              <w:t>Деятельность</w:t>
            </w:r>
            <w:r>
              <w:rPr>
                <w:sz w:val="24"/>
                <w:szCs w:val="24"/>
              </w:rPr>
              <w:t xml:space="preserve"> </w:t>
            </w:r>
            <w:r w:rsidRPr="00EB3F15">
              <w:rPr>
                <w:sz w:val="24"/>
                <w:szCs w:val="24"/>
              </w:rPr>
              <w:t>.Библиотечные уроки, встречи</w:t>
            </w:r>
            <w:r>
              <w:rPr>
                <w:sz w:val="24"/>
                <w:szCs w:val="24"/>
              </w:rPr>
              <w:t xml:space="preserve"> </w:t>
            </w:r>
            <w:r w:rsidRPr="00EB3F15">
              <w:rPr>
                <w:sz w:val="24"/>
                <w:szCs w:val="24"/>
              </w:rPr>
              <w:t xml:space="preserve">с </w:t>
            </w:r>
            <w:r>
              <w:rPr>
                <w:sz w:val="24"/>
                <w:szCs w:val="24"/>
              </w:rPr>
              <w:t>интересными людьми</w:t>
            </w:r>
            <w:r w:rsidRPr="00EB3F15">
              <w:rPr>
                <w:sz w:val="24"/>
                <w:szCs w:val="24"/>
              </w:rPr>
              <w:t>, работа с</w:t>
            </w:r>
            <w:r>
              <w:rPr>
                <w:sz w:val="24"/>
                <w:szCs w:val="24"/>
              </w:rPr>
              <w:t xml:space="preserve"> </w:t>
            </w:r>
            <w:r w:rsidRPr="00EB3F15">
              <w:rPr>
                <w:sz w:val="24"/>
                <w:szCs w:val="24"/>
              </w:rPr>
              <w:t>художественной, справочной</w:t>
            </w:r>
          </w:p>
          <w:p w:rsidR="008C3FF5" w:rsidRPr="00EB3F15" w:rsidRDefault="008C3FF5" w:rsidP="008C3FF5">
            <w:pPr>
              <w:pStyle w:val="37"/>
              <w:shd w:val="clear" w:color="auto" w:fill="auto"/>
              <w:spacing w:line="240" w:lineRule="auto"/>
              <w:ind w:left="120"/>
              <w:rPr>
                <w:sz w:val="24"/>
                <w:szCs w:val="24"/>
              </w:rPr>
            </w:pPr>
            <w:r w:rsidRPr="00EB3F15">
              <w:rPr>
                <w:sz w:val="24"/>
                <w:szCs w:val="24"/>
              </w:rPr>
              <w:t>литературой, праздники,</w:t>
            </w:r>
            <w:r>
              <w:rPr>
                <w:sz w:val="24"/>
                <w:szCs w:val="24"/>
              </w:rPr>
              <w:t xml:space="preserve"> </w:t>
            </w:r>
            <w:r w:rsidRPr="00EB3F15">
              <w:rPr>
                <w:sz w:val="24"/>
                <w:szCs w:val="24"/>
              </w:rPr>
              <w:t xml:space="preserve">викторины, </w:t>
            </w:r>
            <w:r>
              <w:rPr>
                <w:sz w:val="24"/>
                <w:szCs w:val="24"/>
              </w:rPr>
              <w:t xml:space="preserve">виртуальные </w:t>
            </w:r>
            <w:r w:rsidRPr="00EB3F15">
              <w:rPr>
                <w:sz w:val="24"/>
                <w:szCs w:val="24"/>
              </w:rPr>
              <w:t>путешествия.</w:t>
            </w:r>
          </w:p>
        </w:tc>
        <w:tc>
          <w:tcPr>
            <w:tcW w:w="3318" w:type="dxa"/>
            <w:tcBorders>
              <w:top w:val="single" w:sz="4" w:space="0" w:color="auto"/>
              <w:left w:val="single" w:sz="4" w:space="0" w:color="auto"/>
              <w:bottom w:val="nil"/>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Привитие любви к</w:t>
            </w:r>
            <w:r>
              <w:rPr>
                <w:sz w:val="24"/>
                <w:szCs w:val="24"/>
              </w:rPr>
              <w:t xml:space="preserve"> </w:t>
            </w:r>
            <w:r w:rsidRPr="00EB3F15">
              <w:rPr>
                <w:sz w:val="24"/>
                <w:szCs w:val="24"/>
              </w:rPr>
              <w:t>малой Родине,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Гражданской</w:t>
            </w:r>
            <w:r>
              <w:rPr>
                <w:sz w:val="24"/>
                <w:szCs w:val="24"/>
              </w:rPr>
              <w:t xml:space="preserve"> </w:t>
            </w:r>
            <w:r w:rsidRPr="00EB3F15">
              <w:rPr>
                <w:sz w:val="24"/>
                <w:szCs w:val="24"/>
              </w:rPr>
              <w:t>ответственности, чувства</w:t>
            </w:r>
            <w:r>
              <w:rPr>
                <w:sz w:val="24"/>
                <w:szCs w:val="24"/>
              </w:rPr>
              <w:t xml:space="preserve"> </w:t>
            </w:r>
            <w:r w:rsidRPr="00EB3F15">
              <w:rPr>
                <w:sz w:val="24"/>
                <w:szCs w:val="24"/>
              </w:rPr>
              <w:t>патриотизма,</w:t>
            </w:r>
            <w:r>
              <w:rPr>
                <w:sz w:val="24"/>
                <w:szCs w:val="24"/>
              </w:rPr>
              <w:t xml:space="preserve"> </w:t>
            </w:r>
            <w:r w:rsidRPr="00EB3F15">
              <w:rPr>
                <w:sz w:val="24"/>
                <w:szCs w:val="24"/>
              </w:rPr>
              <w:t>формирование</w:t>
            </w:r>
            <w:r>
              <w:rPr>
                <w:sz w:val="24"/>
                <w:szCs w:val="24"/>
              </w:rPr>
              <w:t xml:space="preserve"> </w:t>
            </w:r>
            <w:r w:rsidRPr="00EB3F15">
              <w:rPr>
                <w:sz w:val="24"/>
                <w:szCs w:val="24"/>
              </w:rPr>
              <w:t>позитивного отношения</w:t>
            </w:r>
            <w:r>
              <w:rPr>
                <w:sz w:val="24"/>
                <w:szCs w:val="24"/>
              </w:rPr>
              <w:t xml:space="preserve"> </w:t>
            </w:r>
            <w:r w:rsidRPr="00EB3F15">
              <w:rPr>
                <w:sz w:val="24"/>
                <w:szCs w:val="24"/>
              </w:rPr>
              <w:t>к базовым ценностям</w:t>
            </w:r>
            <w:r>
              <w:rPr>
                <w:sz w:val="24"/>
                <w:szCs w:val="24"/>
              </w:rPr>
              <w:t xml:space="preserve"> </w:t>
            </w:r>
            <w:r w:rsidRPr="00EB3F15">
              <w:rPr>
                <w:sz w:val="24"/>
                <w:szCs w:val="24"/>
              </w:rPr>
              <w:t>общества</w:t>
            </w:r>
          </w:p>
        </w:tc>
      </w:tr>
      <w:tr w:rsidR="008C3FF5" w:rsidRPr="00EB3F15" w:rsidTr="008C3FF5">
        <w:trPr>
          <w:trHeight w:val="1980"/>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Общекультурное</w:t>
            </w:r>
          </w:p>
        </w:tc>
        <w:tc>
          <w:tcPr>
            <w:tcW w:w="339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Беседы о видах декоративно-</w:t>
            </w:r>
          </w:p>
          <w:p w:rsidR="008C3FF5" w:rsidRPr="00EB3F15" w:rsidRDefault="008C3FF5" w:rsidP="008C3FF5">
            <w:pPr>
              <w:pStyle w:val="37"/>
              <w:shd w:val="clear" w:color="auto" w:fill="auto"/>
              <w:spacing w:line="240" w:lineRule="auto"/>
              <w:ind w:left="120"/>
              <w:rPr>
                <w:sz w:val="24"/>
                <w:szCs w:val="24"/>
              </w:rPr>
            </w:pPr>
            <w:r w:rsidRPr="00EB3F15">
              <w:rPr>
                <w:sz w:val="24"/>
                <w:szCs w:val="24"/>
              </w:rPr>
              <w:t>прикладного искусства,</w:t>
            </w:r>
            <w:r>
              <w:rPr>
                <w:sz w:val="24"/>
                <w:szCs w:val="24"/>
              </w:rPr>
              <w:t xml:space="preserve"> </w:t>
            </w:r>
            <w:r w:rsidRPr="00EB3F15">
              <w:rPr>
                <w:sz w:val="24"/>
                <w:szCs w:val="24"/>
              </w:rPr>
              <w:t>сведения об используемых</w:t>
            </w:r>
          </w:p>
          <w:p w:rsidR="008C3FF5" w:rsidRPr="00EB3F15" w:rsidRDefault="008C3FF5" w:rsidP="008C3FF5">
            <w:pPr>
              <w:pStyle w:val="37"/>
              <w:shd w:val="clear" w:color="auto" w:fill="auto"/>
              <w:spacing w:line="240" w:lineRule="auto"/>
              <w:ind w:left="120"/>
              <w:rPr>
                <w:sz w:val="24"/>
                <w:szCs w:val="24"/>
              </w:rPr>
            </w:pPr>
            <w:r w:rsidRPr="00EB3F15">
              <w:rPr>
                <w:sz w:val="24"/>
                <w:szCs w:val="24"/>
              </w:rPr>
              <w:t>материалах, занятия в игровой</w:t>
            </w:r>
          </w:p>
          <w:p w:rsidR="008C3FF5" w:rsidRPr="00EB3F15" w:rsidRDefault="008C3FF5" w:rsidP="008C3FF5">
            <w:pPr>
              <w:pStyle w:val="37"/>
              <w:shd w:val="clear" w:color="auto" w:fill="auto"/>
              <w:spacing w:line="240" w:lineRule="auto"/>
              <w:ind w:left="120"/>
              <w:rPr>
                <w:sz w:val="24"/>
                <w:szCs w:val="24"/>
              </w:rPr>
            </w:pPr>
            <w:r w:rsidRPr="00EB3F15">
              <w:rPr>
                <w:sz w:val="24"/>
                <w:szCs w:val="24"/>
              </w:rPr>
              <w:t>форме, творческая</w:t>
            </w:r>
            <w:r>
              <w:rPr>
                <w:sz w:val="24"/>
                <w:szCs w:val="24"/>
              </w:rPr>
              <w:t xml:space="preserve"> </w:t>
            </w:r>
            <w:r w:rsidRPr="00EB3F15">
              <w:rPr>
                <w:sz w:val="24"/>
                <w:szCs w:val="24"/>
              </w:rPr>
              <w:t>деятельность, практические</w:t>
            </w:r>
          </w:p>
          <w:p w:rsidR="008C3FF5" w:rsidRPr="00EB3F15" w:rsidRDefault="008C3FF5" w:rsidP="008C3FF5">
            <w:pPr>
              <w:pStyle w:val="37"/>
              <w:spacing w:line="240" w:lineRule="auto"/>
              <w:ind w:left="120"/>
              <w:rPr>
                <w:sz w:val="24"/>
                <w:szCs w:val="24"/>
              </w:rPr>
            </w:pPr>
            <w:r w:rsidRPr="00EB3F15">
              <w:rPr>
                <w:sz w:val="24"/>
                <w:szCs w:val="24"/>
              </w:rPr>
              <w:t>занятия.</w:t>
            </w:r>
          </w:p>
        </w:tc>
        <w:tc>
          <w:tcPr>
            <w:tcW w:w="3318"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Формирование</w:t>
            </w:r>
            <w:r>
              <w:rPr>
                <w:sz w:val="24"/>
                <w:szCs w:val="24"/>
              </w:rPr>
              <w:t xml:space="preserve"> </w:t>
            </w:r>
            <w:r w:rsidRPr="00EB3F15">
              <w:rPr>
                <w:sz w:val="24"/>
                <w:szCs w:val="24"/>
              </w:rPr>
              <w:t>позитивного отношения</w:t>
            </w:r>
            <w:r>
              <w:rPr>
                <w:sz w:val="24"/>
                <w:szCs w:val="24"/>
              </w:rPr>
              <w:t xml:space="preserve"> </w:t>
            </w:r>
            <w:r w:rsidRPr="00EB3F15">
              <w:rPr>
                <w:sz w:val="24"/>
                <w:szCs w:val="24"/>
              </w:rPr>
              <w:t>к базовым ценностям</w:t>
            </w:r>
            <w:r>
              <w:rPr>
                <w:sz w:val="24"/>
                <w:szCs w:val="24"/>
              </w:rPr>
              <w:t xml:space="preserve"> </w:t>
            </w:r>
            <w:r w:rsidRPr="00EB3F15">
              <w:rPr>
                <w:sz w:val="24"/>
                <w:szCs w:val="24"/>
              </w:rPr>
              <w:t>общества, развитие</w:t>
            </w:r>
            <w:r>
              <w:rPr>
                <w:sz w:val="24"/>
                <w:szCs w:val="24"/>
              </w:rPr>
              <w:t xml:space="preserve"> </w:t>
            </w:r>
            <w:r w:rsidRPr="00EB3F15">
              <w:rPr>
                <w:sz w:val="24"/>
                <w:szCs w:val="24"/>
              </w:rPr>
              <w:t>творческих</w:t>
            </w:r>
            <w:r>
              <w:rPr>
                <w:sz w:val="24"/>
                <w:szCs w:val="24"/>
              </w:rPr>
              <w:t xml:space="preserve"> </w:t>
            </w:r>
            <w:r w:rsidRPr="00EB3F15">
              <w:rPr>
                <w:sz w:val="24"/>
                <w:szCs w:val="24"/>
              </w:rPr>
              <w:t>способностей, чувства</w:t>
            </w:r>
            <w:r>
              <w:rPr>
                <w:sz w:val="24"/>
                <w:szCs w:val="24"/>
              </w:rPr>
              <w:t xml:space="preserve"> </w:t>
            </w:r>
            <w:r w:rsidRPr="00EB3F15">
              <w:rPr>
                <w:sz w:val="24"/>
                <w:szCs w:val="24"/>
              </w:rPr>
              <w:t>прекрасного</w:t>
            </w:r>
          </w:p>
        </w:tc>
      </w:tr>
      <w:tr w:rsidR="008C3FF5" w:rsidRPr="00EB3F15" w:rsidTr="008C3FF5">
        <w:trPr>
          <w:trHeight w:val="2570"/>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Общеинтеллектуальное</w:t>
            </w:r>
          </w:p>
        </w:tc>
        <w:tc>
          <w:tcPr>
            <w:tcW w:w="339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Занятия по предметам,</w:t>
            </w:r>
          </w:p>
          <w:p w:rsidR="008C3FF5" w:rsidRPr="00EB3F15" w:rsidRDefault="008C3FF5" w:rsidP="008C3FF5">
            <w:pPr>
              <w:pStyle w:val="37"/>
              <w:shd w:val="clear" w:color="auto" w:fill="auto"/>
              <w:spacing w:line="240" w:lineRule="auto"/>
              <w:ind w:left="120"/>
              <w:rPr>
                <w:sz w:val="24"/>
                <w:szCs w:val="24"/>
              </w:rPr>
            </w:pPr>
            <w:r w:rsidRPr="00EB3F15">
              <w:rPr>
                <w:sz w:val="24"/>
                <w:szCs w:val="24"/>
              </w:rPr>
              <w:t>викторины, олимпиады,</w:t>
            </w:r>
          </w:p>
          <w:p w:rsidR="008C3FF5" w:rsidRPr="00EB3F15" w:rsidRDefault="008C3FF5" w:rsidP="008C3FF5">
            <w:pPr>
              <w:pStyle w:val="37"/>
              <w:shd w:val="clear" w:color="auto" w:fill="auto"/>
              <w:spacing w:line="240" w:lineRule="auto"/>
              <w:ind w:left="120"/>
              <w:rPr>
                <w:sz w:val="24"/>
                <w:szCs w:val="24"/>
              </w:rPr>
            </w:pPr>
            <w:r w:rsidRPr="00EB3F15">
              <w:rPr>
                <w:sz w:val="24"/>
                <w:szCs w:val="24"/>
              </w:rPr>
              <w:t>работа с научно-</w:t>
            </w:r>
          </w:p>
          <w:p w:rsidR="008C3FF5" w:rsidRPr="00EB3F15" w:rsidRDefault="008C3FF5" w:rsidP="008C3FF5">
            <w:pPr>
              <w:pStyle w:val="37"/>
              <w:shd w:val="clear" w:color="auto" w:fill="auto"/>
              <w:spacing w:line="240" w:lineRule="auto"/>
              <w:ind w:left="120"/>
              <w:rPr>
                <w:sz w:val="24"/>
                <w:szCs w:val="24"/>
              </w:rPr>
            </w:pPr>
            <w:r w:rsidRPr="00EB3F15">
              <w:rPr>
                <w:sz w:val="24"/>
                <w:szCs w:val="24"/>
              </w:rPr>
              <w:t>познавательной литературой,</w:t>
            </w:r>
          </w:p>
          <w:p w:rsidR="008C3FF5" w:rsidRPr="00EB3F15" w:rsidRDefault="008C3FF5" w:rsidP="008C3FF5">
            <w:pPr>
              <w:pStyle w:val="37"/>
              <w:shd w:val="clear" w:color="auto" w:fill="auto"/>
              <w:spacing w:line="240" w:lineRule="auto"/>
              <w:ind w:left="120"/>
              <w:rPr>
                <w:sz w:val="24"/>
                <w:szCs w:val="24"/>
              </w:rPr>
            </w:pPr>
            <w:r w:rsidRPr="00EB3F15">
              <w:rPr>
                <w:sz w:val="24"/>
                <w:szCs w:val="24"/>
              </w:rPr>
              <w:t>исследовательская</w:t>
            </w:r>
          </w:p>
          <w:p w:rsidR="008C3FF5" w:rsidRPr="00EB3F15" w:rsidRDefault="008C3FF5" w:rsidP="008C3FF5">
            <w:pPr>
              <w:pStyle w:val="37"/>
              <w:spacing w:line="240" w:lineRule="auto"/>
              <w:ind w:left="120"/>
              <w:rPr>
                <w:sz w:val="24"/>
                <w:szCs w:val="24"/>
              </w:rPr>
            </w:pPr>
            <w:r w:rsidRPr="00EB3F15">
              <w:rPr>
                <w:sz w:val="24"/>
                <w:szCs w:val="24"/>
              </w:rPr>
              <w:t>деятельность.</w:t>
            </w:r>
          </w:p>
        </w:tc>
        <w:tc>
          <w:tcPr>
            <w:tcW w:w="3318"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 xml:space="preserve">Обогащение </w:t>
            </w:r>
            <w:r>
              <w:rPr>
                <w:sz w:val="24"/>
                <w:szCs w:val="24"/>
              </w:rPr>
              <w:t xml:space="preserve">ителлектуального </w:t>
            </w:r>
            <w:r w:rsidRPr="00EB3F15">
              <w:rPr>
                <w:sz w:val="24"/>
                <w:szCs w:val="24"/>
              </w:rPr>
              <w:t>запаса</w:t>
            </w:r>
            <w:r>
              <w:rPr>
                <w:sz w:val="24"/>
                <w:szCs w:val="24"/>
              </w:rPr>
              <w:t xml:space="preserve"> </w:t>
            </w:r>
            <w:r w:rsidRPr="00EB3F15">
              <w:rPr>
                <w:sz w:val="24"/>
                <w:szCs w:val="24"/>
              </w:rPr>
              <w:t>учащихся научными</w:t>
            </w:r>
            <w:r>
              <w:rPr>
                <w:sz w:val="24"/>
                <w:szCs w:val="24"/>
              </w:rPr>
              <w:t xml:space="preserve"> </w:t>
            </w:r>
            <w:r w:rsidRPr="00EB3F15">
              <w:rPr>
                <w:sz w:val="24"/>
                <w:szCs w:val="24"/>
              </w:rPr>
              <w:t>понятиями и законами,</w:t>
            </w:r>
            <w:r>
              <w:rPr>
                <w:sz w:val="24"/>
                <w:szCs w:val="24"/>
              </w:rPr>
              <w:t xml:space="preserve"> </w:t>
            </w:r>
            <w:r w:rsidRPr="00EB3F15">
              <w:rPr>
                <w:sz w:val="24"/>
                <w:szCs w:val="24"/>
              </w:rPr>
              <w:t>способствование</w:t>
            </w:r>
            <w:r>
              <w:rPr>
                <w:sz w:val="24"/>
                <w:szCs w:val="24"/>
              </w:rPr>
              <w:t xml:space="preserve"> ф</w:t>
            </w:r>
            <w:r w:rsidRPr="00EB3F15">
              <w:rPr>
                <w:sz w:val="24"/>
                <w:szCs w:val="24"/>
              </w:rPr>
              <w:t>ормированию</w:t>
            </w:r>
            <w:r>
              <w:rPr>
                <w:sz w:val="24"/>
                <w:szCs w:val="24"/>
              </w:rPr>
              <w:t xml:space="preserve"> </w:t>
            </w:r>
            <w:r w:rsidRPr="00EB3F15">
              <w:rPr>
                <w:sz w:val="24"/>
                <w:szCs w:val="24"/>
              </w:rPr>
              <w:t>мировоззрения,</w:t>
            </w:r>
            <w:r>
              <w:rPr>
                <w:sz w:val="24"/>
                <w:szCs w:val="24"/>
              </w:rPr>
              <w:t xml:space="preserve">  ф</w:t>
            </w:r>
            <w:r w:rsidRPr="00EB3F15">
              <w:rPr>
                <w:sz w:val="24"/>
                <w:szCs w:val="24"/>
              </w:rPr>
              <w:t>ункциональной</w:t>
            </w:r>
            <w:r>
              <w:rPr>
                <w:sz w:val="24"/>
                <w:szCs w:val="24"/>
              </w:rPr>
              <w:t xml:space="preserve"> </w:t>
            </w:r>
            <w:r w:rsidRPr="00EB3F15">
              <w:rPr>
                <w:sz w:val="24"/>
                <w:szCs w:val="24"/>
              </w:rPr>
              <w:t>грамотности, переход от</w:t>
            </w:r>
            <w:r>
              <w:rPr>
                <w:sz w:val="24"/>
                <w:szCs w:val="24"/>
              </w:rPr>
              <w:t xml:space="preserve"> </w:t>
            </w:r>
            <w:r w:rsidRPr="00EB3F15">
              <w:rPr>
                <w:sz w:val="24"/>
                <w:szCs w:val="24"/>
              </w:rPr>
              <w:t>игровой деятельности к</w:t>
            </w:r>
            <w:r>
              <w:rPr>
                <w:sz w:val="24"/>
                <w:szCs w:val="24"/>
              </w:rPr>
              <w:t xml:space="preserve"> </w:t>
            </w:r>
            <w:r w:rsidRPr="00EB3F15">
              <w:rPr>
                <w:sz w:val="24"/>
                <w:szCs w:val="24"/>
              </w:rPr>
              <w:t>учебной.</w:t>
            </w:r>
          </w:p>
        </w:tc>
      </w:tr>
      <w:tr w:rsidR="008C3FF5" w:rsidRPr="00EB3F15" w:rsidTr="008C3FF5">
        <w:trPr>
          <w:trHeight w:val="1707"/>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Социальное</w:t>
            </w:r>
          </w:p>
          <w:p w:rsidR="008C3FF5" w:rsidRPr="00EB3F15" w:rsidRDefault="008C3FF5" w:rsidP="008C3FF5">
            <w:pPr>
              <w:pStyle w:val="37"/>
              <w:spacing w:line="240" w:lineRule="auto"/>
              <w:ind w:left="120"/>
              <w:rPr>
                <w:sz w:val="24"/>
                <w:szCs w:val="24"/>
              </w:rPr>
            </w:pPr>
            <w:r w:rsidRPr="00EB3F15">
              <w:rPr>
                <w:sz w:val="24"/>
                <w:szCs w:val="24"/>
              </w:rPr>
              <w:t>направление</w:t>
            </w:r>
          </w:p>
        </w:tc>
        <w:tc>
          <w:tcPr>
            <w:tcW w:w="339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Беседы, встречи с людьми</w:t>
            </w:r>
          </w:p>
          <w:p w:rsidR="008C3FF5" w:rsidRPr="00EB3F15" w:rsidRDefault="008C3FF5" w:rsidP="008C3FF5">
            <w:pPr>
              <w:pStyle w:val="37"/>
              <w:shd w:val="clear" w:color="auto" w:fill="auto"/>
              <w:spacing w:line="240" w:lineRule="auto"/>
              <w:ind w:left="120"/>
              <w:rPr>
                <w:sz w:val="24"/>
                <w:szCs w:val="24"/>
              </w:rPr>
            </w:pPr>
            <w:r w:rsidRPr="00EB3F15">
              <w:rPr>
                <w:sz w:val="24"/>
                <w:szCs w:val="24"/>
              </w:rPr>
              <w:t>труда, проектирование,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экскурсии, проведение акций;</w:t>
            </w:r>
          </w:p>
          <w:p w:rsidR="008C3FF5" w:rsidRPr="00EB3F15" w:rsidRDefault="008C3FF5" w:rsidP="008C3FF5">
            <w:pPr>
              <w:pStyle w:val="37"/>
              <w:spacing w:line="240" w:lineRule="auto"/>
              <w:ind w:left="120"/>
              <w:rPr>
                <w:sz w:val="24"/>
                <w:szCs w:val="24"/>
              </w:rPr>
            </w:pPr>
            <w:r w:rsidRPr="00EB3F15">
              <w:rPr>
                <w:sz w:val="24"/>
                <w:szCs w:val="24"/>
              </w:rPr>
              <w:t>фотосъемки</w:t>
            </w:r>
          </w:p>
        </w:tc>
        <w:tc>
          <w:tcPr>
            <w:tcW w:w="3318"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Развитие эмоциональной</w:t>
            </w:r>
          </w:p>
          <w:p w:rsidR="008C3FF5" w:rsidRPr="00EB3F15" w:rsidRDefault="008C3FF5" w:rsidP="008C3FF5">
            <w:pPr>
              <w:pStyle w:val="37"/>
              <w:shd w:val="clear" w:color="auto" w:fill="auto"/>
              <w:spacing w:line="240" w:lineRule="auto"/>
              <w:ind w:left="120"/>
              <w:rPr>
                <w:sz w:val="24"/>
                <w:szCs w:val="24"/>
              </w:rPr>
            </w:pPr>
            <w:r w:rsidRPr="00EB3F15">
              <w:rPr>
                <w:sz w:val="24"/>
                <w:szCs w:val="24"/>
              </w:rPr>
              <w:t>сферы ребенка, чувства</w:t>
            </w:r>
          </w:p>
          <w:p w:rsidR="008C3FF5" w:rsidRPr="00EB3F15" w:rsidRDefault="008C3FF5" w:rsidP="008C3FF5">
            <w:pPr>
              <w:pStyle w:val="37"/>
              <w:shd w:val="clear" w:color="auto" w:fill="auto"/>
              <w:spacing w:line="240" w:lineRule="auto"/>
              <w:ind w:left="120"/>
              <w:rPr>
                <w:sz w:val="24"/>
                <w:szCs w:val="24"/>
              </w:rPr>
            </w:pPr>
            <w:r w:rsidRPr="00EB3F15">
              <w:rPr>
                <w:sz w:val="24"/>
                <w:szCs w:val="24"/>
              </w:rPr>
              <w:t>прекрасного, творческих</w:t>
            </w:r>
          </w:p>
          <w:p w:rsidR="008C3FF5" w:rsidRPr="00EB3F15" w:rsidRDefault="008C3FF5" w:rsidP="008C3FF5">
            <w:pPr>
              <w:pStyle w:val="37"/>
              <w:shd w:val="clear" w:color="auto" w:fill="auto"/>
              <w:spacing w:line="240" w:lineRule="auto"/>
              <w:ind w:left="120"/>
              <w:rPr>
                <w:sz w:val="24"/>
                <w:szCs w:val="24"/>
              </w:rPr>
            </w:pPr>
            <w:r w:rsidRPr="00EB3F15">
              <w:rPr>
                <w:sz w:val="24"/>
                <w:szCs w:val="24"/>
              </w:rPr>
              <w:t>способностей,</w:t>
            </w:r>
            <w:r>
              <w:rPr>
                <w:sz w:val="24"/>
                <w:szCs w:val="24"/>
              </w:rPr>
              <w:t xml:space="preserve"> </w:t>
            </w:r>
            <w:r w:rsidRPr="00EB3F15">
              <w:rPr>
                <w:sz w:val="24"/>
                <w:szCs w:val="24"/>
              </w:rPr>
              <w:t>формирование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коммуникативной</w:t>
            </w:r>
            <w:r>
              <w:rPr>
                <w:sz w:val="24"/>
                <w:szCs w:val="24"/>
              </w:rPr>
              <w:t xml:space="preserve"> и </w:t>
            </w:r>
            <w:r w:rsidRPr="00EB3F15">
              <w:rPr>
                <w:sz w:val="24"/>
                <w:szCs w:val="24"/>
              </w:rPr>
              <w:t>общекультурной</w:t>
            </w:r>
            <w:r>
              <w:rPr>
                <w:sz w:val="24"/>
                <w:szCs w:val="24"/>
              </w:rPr>
              <w:t xml:space="preserve"> </w:t>
            </w:r>
            <w:r w:rsidRPr="00EB3F15">
              <w:rPr>
                <w:sz w:val="24"/>
                <w:szCs w:val="24"/>
              </w:rPr>
              <w:t>компетенций</w:t>
            </w:r>
          </w:p>
        </w:tc>
      </w:tr>
      <w:tr w:rsidR="008C3FF5" w:rsidRPr="00EB3F15" w:rsidTr="008C3FF5">
        <w:trPr>
          <w:trHeight w:val="1689"/>
        </w:trPr>
        <w:tc>
          <w:tcPr>
            <w:tcW w:w="265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Проектная</w:t>
            </w:r>
          </w:p>
          <w:p w:rsidR="008C3FF5" w:rsidRPr="00EB3F15" w:rsidRDefault="008C3FF5" w:rsidP="008C3FF5">
            <w:pPr>
              <w:pStyle w:val="37"/>
              <w:spacing w:line="240" w:lineRule="auto"/>
              <w:ind w:left="120"/>
              <w:rPr>
                <w:sz w:val="24"/>
                <w:szCs w:val="24"/>
              </w:rPr>
            </w:pPr>
            <w:r w:rsidRPr="00EB3F15">
              <w:rPr>
                <w:sz w:val="24"/>
                <w:szCs w:val="24"/>
              </w:rPr>
              <w:t>деятельность</w:t>
            </w:r>
          </w:p>
        </w:tc>
        <w:tc>
          <w:tcPr>
            <w:tcW w:w="3394"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Познавательные, социальные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проекты, исследовательские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работы, конкурсы,</w:t>
            </w:r>
          </w:p>
          <w:p w:rsidR="008C3FF5" w:rsidRPr="00EB3F15" w:rsidRDefault="008C3FF5" w:rsidP="008C3FF5">
            <w:pPr>
              <w:pStyle w:val="37"/>
              <w:spacing w:line="240" w:lineRule="auto"/>
              <w:ind w:left="120"/>
              <w:rPr>
                <w:sz w:val="24"/>
                <w:szCs w:val="24"/>
              </w:rPr>
            </w:pPr>
            <w:r w:rsidRPr="00EB3F15">
              <w:rPr>
                <w:sz w:val="24"/>
                <w:szCs w:val="24"/>
              </w:rPr>
              <w:t>конференции, выставки</w:t>
            </w:r>
          </w:p>
        </w:tc>
        <w:tc>
          <w:tcPr>
            <w:tcW w:w="3318" w:type="dxa"/>
            <w:tcBorders>
              <w:top w:val="single" w:sz="4" w:space="0" w:color="auto"/>
              <w:left w:val="single" w:sz="4" w:space="0" w:color="auto"/>
              <w:right w:val="single" w:sz="4" w:space="0" w:color="auto"/>
            </w:tcBorders>
            <w:shd w:val="clear" w:color="auto" w:fill="FFFFFF"/>
          </w:tcPr>
          <w:p w:rsidR="008C3FF5" w:rsidRPr="00EB3F15" w:rsidRDefault="008C3FF5" w:rsidP="008C3FF5">
            <w:pPr>
              <w:pStyle w:val="37"/>
              <w:shd w:val="clear" w:color="auto" w:fill="auto"/>
              <w:spacing w:line="240" w:lineRule="auto"/>
              <w:ind w:left="120"/>
              <w:rPr>
                <w:sz w:val="24"/>
                <w:szCs w:val="24"/>
              </w:rPr>
            </w:pPr>
            <w:r w:rsidRPr="00EB3F15">
              <w:rPr>
                <w:sz w:val="24"/>
                <w:szCs w:val="24"/>
              </w:rPr>
              <w:t>Формирование таких</w:t>
            </w:r>
          </w:p>
          <w:p w:rsidR="008C3FF5" w:rsidRPr="00EB3F15" w:rsidRDefault="008C3FF5" w:rsidP="008C3FF5">
            <w:pPr>
              <w:pStyle w:val="37"/>
              <w:shd w:val="clear" w:color="auto" w:fill="auto"/>
              <w:spacing w:line="240" w:lineRule="auto"/>
              <w:ind w:left="120"/>
              <w:rPr>
                <w:sz w:val="24"/>
                <w:szCs w:val="24"/>
              </w:rPr>
            </w:pPr>
            <w:r w:rsidRPr="00EB3F15">
              <w:rPr>
                <w:sz w:val="24"/>
                <w:szCs w:val="24"/>
              </w:rPr>
              <w:t>ценностей как познание,</w:t>
            </w:r>
          </w:p>
          <w:p w:rsidR="008C3FF5" w:rsidRPr="00EB3F15" w:rsidRDefault="008C3FF5" w:rsidP="008C3FF5">
            <w:pPr>
              <w:pStyle w:val="37"/>
              <w:shd w:val="clear" w:color="auto" w:fill="auto"/>
              <w:spacing w:line="240" w:lineRule="auto"/>
              <w:ind w:left="120"/>
              <w:rPr>
                <w:sz w:val="24"/>
                <w:szCs w:val="24"/>
              </w:rPr>
            </w:pPr>
            <w:r w:rsidRPr="00EB3F15">
              <w:rPr>
                <w:sz w:val="24"/>
                <w:szCs w:val="24"/>
              </w:rPr>
              <w:t>истина,</w:t>
            </w:r>
            <w:r>
              <w:rPr>
                <w:sz w:val="24"/>
                <w:szCs w:val="24"/>
              </w:rPr>
              <w:t xml:space="preserve"> </w:t>
            </w:r>
            <w:r w:rsidRPr="00EB3F15">
              <w:rPr>
                <w:sz w:val="24"/>
                <w:szCs w:val="24"/>
              </w:rPr>
              <w:t>целеустремленность,</w:t>
            </w:r>
          </w:p>
          <w:p w:rsidR="008C3FF5" w:rsidRPr="00EB3F15" w:rsidRDefault="008C3FF5" w:rsidP="008C3FF5">
            <w:pPr>
              <w:pStyle w:val="37"/>
              <w:shd w:val="clear" w:color="auto" w:fill="auto"/>
              <w:spacing w:line="240" w:lineRule="auto"/>
              <w:ind w:left="120"/>
              <w:rPr>
                <w:sz w:val="24"/>
                <w:szCs w:val="24"/>
              </w:rPr>
            </w:pPr>
            <w:r w:rsidRPr="00EB3F15">
              <w:rPr>
                <w:sz w:val="24"/>
                <w:szCs w:val="24"/>
              </w:rPr>
              <w:t>разработка и реализация</w:t>
            </w:r>
          </w:p>
          <w:p w:rsidR="008C3FF5" w:rsidRPr="00EB3F15" w:rsidRDefault="008C3FF5" w:rsidP="008C3FF5">
            <w:pPr>
              <w:pStyle w:val="37"/>
              <w:shd w:val="clear" w:color="auto" w:fill="auto"/>
              <w:spacing w:line="240" w:lineRule="auto"/>
              <w:ind w:left="120"/>
              <w:rPr>
                <w:sz w:val="24"/>
                <w:szCs w:val="24"/>
              </w:rPr>
            </w:pPr>
            <w:r w:rsidRPr="00EB3F15">
              <w:rPr>
                <w:sz w:val="24"/>
                <w:szCs w:val="24"/>
              </w:rPr>
              <w:t>учебных и учебно-</w:t>
            </w:r>
          </w:p>
          <w:p w:rsidR="008C3FF5" w:rsidRPr="00EB3F15" w:rsidRDefault="008C3FF5" w:rsidP="008C3FF5">
            <w:pPr>
              <w:pStyle w:val="37"/>
              <w:spacing w:line="240" w:lineRule="auto"/>
              <w:ind w:left="120"/>
              <w:rPr>
                <w:sz w:val="24"/>
                <w:szCs w:val="24"/>
              </w:rPr>
            </w:pPr>
            <w:r w:rsidRPr="00EB3F15">
              <w:rPr>
                <w:sz w:val="24"/>
                <w:szCs w:val="24"/>
              </w:rPr>
              <w:t>трудовых проектов</w:t>
            </w:r>
          </w:p>
        </w:tc>
      </w:tr>
      <w:bookmarkEnd w:id="9"/>
      <w:bookmarkEnd w:id="15"/>
    </w:tbl>
    <w:p w:rsidR="00CC3059" w:rsidRDefault="00CC3059" w:rsidP="008C3FF5">
      <w:pPr>
        <w:pStyle w:val="37"/>
        <w:shd w:val="clear" w:color="auto" w:fill="auto"/>
        <w:spacing w:line="240" w:lineRule="auto"/>
        <w:ind w:right="20" w:firstLine="760"/>
        <w:jc w:val="center"/>
        <w:rPr>
          <w:b/>
          <w:sz w:val="24"/>
          <w:szCs w:val="24"/>
        </w:rPr>
      </w:pPr>
    </w:p>
    <w:p w:rsidR="008C3FF5" w:rsidRDefault="008C3FF5" w:rsidP="00CC3059">
      <w:pPr>
        <w:pStyle w:val="37"/>
        <w:shd w:val="clear" w:color="auto" w:fill="auto"/>
        <w:spacing w:line="240" w:lineRule="auto"/>
        <w:ind w:right="20"/>
        <w:jc w:val="center"/>
        <w:rPr>
          <w:b/>
          <w:sz w:val="24"/>
          <w:szCs w:val="24"/>
        </w:rPr>
      </w:pPr>
      <w:r w:rsidRPr="00EB3F15">
        <w:rPr>
          <w:b/>
          <w:sz w:val="24"/>
          <w:szCs w:val="24"/>
        </w:rPr>
        <w:t>ПОКАЗАТЕЛИ ДЕЯТЕЛЬНОСТИ ПЕДАГОГОВ ПО РЕАЛИЗАЦИИ</w:t>
      </w:r>
      <w:r>
        <w:rPr>
          <w:b/>
          <w:sz w:val="24"/>
          <w:szCs w:val="24"/>
        </w:rPr>
        <w:t xml:space="preserve"> МОДЕЛИ ВНЕУРОЧНОЙ ДЕЯТЕЛЬНОСТИ</w:t>
      </w:r>
    </w:p>
    <w:p w:rsidR="008C3FF5" w:rsidRPr="00EB3F15" w:rsidRDefault="008C3FF5" w:rsidP="008C3FF5">
      <w:pPr>
        <w:pStyle w:val="37"/>
        <w:shd w:val="clear" w:color="auto" w:fill="auto"/>
        <w:spacing w:line="240" w:lineRule="auto"/>
        <w:ind w:right="20" w:firstLine="760"/>
        <w:jc w:val="center"/>
        <w:rPr>
          <w:b/>
          <w:sz w:val="24"/>
          <w:szCs w:val="24"/>
        </w:rPr>
      </w:pPr>
    </w:p>
    <w:p w:rsidR="008C3FF5" w:rsidRPr="00EB3F15" w:rsidRDefault="008C3FF5" w:rsidP="008C3FF5">
      <w:pPr>
        <w:pStyle w:val="37"/>
        <w:widowControl/>
        <w:numPr>
          <w:ilvl w:val="2"/>
          <w:numId w:val="19"/>
        </w:numPr>
        <w:shd w:val="clear" w:color="auto" w:fill="auto"/>
        <w:tabs>
          <w:tab w:val="left" w:pos="427"/>
        </w:tabs>
        <w:spacing w:line="240" w:lineRule="auto"/>
        <w:ind w:right="20"/>
        <w:rPr>
          <w:sz w:val="24"/>
          <w:szCs w:val="24"/>
        </w:rPr>
      </w:pPr>
      <w:r w:rsidRPr="00EB3F15">
        <w:rPr>
          <w:sz w:val="24"/>
          <w:szCs w:val="24"/>
        </w:rPr>
        <w:t>Результаты промежуточной и итоговой аттестации учащихся (итоги учебного года);</w:t>
      </w:r>
    </w:p>
    <w:p w:rsidR="008C3FF5" w:rsidRPr="00EB3F15" w:rsidRDefault="008C3FF5" w:rsidP="008C3FF5">
      <w:pPr>
        <w:pStyle w:val="37"/>
        <w:widowControl/>
        <w:numPr>
          <w:ilvl w:val="2"/>
          <w:numId w:val="19"/>
        </w:numPr>
        <w:shd w:val="clear" w:color="auto" w:fill="auto"/>
        <w:tabs>
          <w:tab w:val="left" w:pos="422"/>
        </w:tabs>
        <w:spacing w:line="240" w:lineRule="auto"/>
        <w:jc w:val="left"/>
        <w:rPr>
          <w:sz w:val="24"/>
          <w:szCs w:val="24"/>
        </w:rPr>
      </w:pPr>
      <w:r w:rsidRPr="00EB3F15">
        <w:rPr>
          <w:sz w:val="24"/>
          <w:szCs w:val="24"/>
        </w:rPr>
        <w:t>Проектная деятельность учащихся;</w:t>
      </w:r>
    </w:p>
    <w:p w:rsidR="008C3FF5" w:rsidRPr="00EB3F15" w:rsidRDefault="008C3FF5" w:rsidP="008C3FF5">
      <w:pPr>
        <w:pStyle w:val="37"/>
        <w:widowControl/>
        <w:numPr>
          <w:ilvl w:val="2"/>
          <w:numId w:val="19"/>
        </w:numPr>
        <w:shd w:val="clear" w:color="auto" w:fill="auto"/>
        <w:tabs>
          <w:tab w:val="left" w:pos="452"/>
        </w:tabs>
        <w:spacing w:line="240" w:lineRule="auto"/>
        <w:ind w:left="20" w:right="20"/>
        <w:rPr>
          <w:sz w:val="24"/>
          <w:szCs w:val="24"/>
        </w:rPr>
      </w:pPr>
      <w:r w:rsidRPr="00EB3F15">
        <w:rPr>
          <w:sz w:val="24"/>
          <w:szCs w:val="24"/>
        </w:rPr>
        <w:t>Участие учащихся в выставках, конкурсах, проектах, соревнованиях и т.п. вне школы;</w:t>
      </w:r>
    </w:p>
    <w:p w:rsidR="008C3FF5" w:rsidRPr="00EB3F15" w:rsidRDefault="008C3FF5" w:rsidP="008C3FF5">
      <w:pPr>
        <w:pStyle w:val="37"/>
        <w:widowControl/>
        <w:numPr>
          <w:ilvl w:val="2"/>
          <w:numId w:val="19"/>
        </w:numPr>
        <w:shd w:val="clear" w:color="auto" w:fill="auto"/>
        <w:tabs>
          <w:tab w:val="left" w:pos="447"/>
        </w:tabs>
        <w:spacing w:line="240" w:lineRule="auto"/>
        <w:ind w:left="20" w:right="20"/>
        <w:rPr>
          <w:sz w:val="24"/>
          <w:szCs w:val="24"/>
        </w:rPr>
      </w:pPr>
      <w:r w:rsidRPr="00EB3F15">
        <w:rPr>
          <w:sz w:val="24"/>
          <w:szCs w:val="24"/>
        </w:rPr>
        <w:t>Количество учащихся, задействованных в общешкольных и внешкольных мероприятиях;</w:t>
      </w:r>
    </w:p>
    <w:p w:rsidR="008C3FF5" w:rsidRPr="00EB3F15" w:rsidRDefault="008C3FF5" w:rsidP="008C3FF5">
      <w:pPr>
        <w:pStyle w:val="37"/>
        <w:widowControl/>
        <w:numPr>
          <w:ilvl w:val="2"/>
          <w:numId w:val="19"/>
        </w:numPr>
        <w:shd w:val="clear" w:color="auto" w:fill="auto"/>
        <w:tabs>
          <w:tab w:val="left" w:pos="433"/>
        </w:tabs>
        <w:spacing w:line="240" w:lineRule="auto"/>
        <w:ind w:left="20"/>
        <w:rPr>
          <w:sz w:val="24"/>
          <w:szCs w:val="24"/>
        </w:rPr>
      </w:pPr>
      <w:r w:rsidRPr="00EB3F15">
        <w:rPr>
          <w:sz w:val="24"/>
          <w:szCs w:val="24"/>
        </w:rPr>
        <w:t>Посещаемость занятий;</w:t>
      </w:r>
    </w:p>
    <w:p w:rsidR="008C3FF5" w:rsidRPr="00EB3F15" w:rsidRDefault="008C3FF5" w:rsidP="008C3FF5">
      <w:pPr>
        <w:pStyle w:val="37"/>
        <w:widowControl/>
        <w:numPr>
          <w:ilvl w:val="2"/>
          <w:numId w:val="19"/>
        </w:numPr>
        <w:shd w:val="clear" w:color="auto" w:fill="auto"/>
        <w:tabs>
          <w:tab w:val="left" w:pos="438"/>
        </w:tabs>
        <w:spacing w:line="240" w:lineRule="auto"/>
        <w:ind w:left="20"/>
        <w:rPr>
          <w:sz w:val="24"/>
          <w:szCs w:val="24"/>
        </w:rPr>
      </w:pPr>
      <w:r w:rsidRPr="00EB3F15">
        <w:rPr>
          <w:sz w:val="24"/>
          <w:szCs w:val="24"/>
        </w:rPr>
        <w:t>Посещение родителями обучающихся родительских собраний;</w:t>
      </w:r>
    </w:p>
    <w:p w:rsidR="008C3FF5" w:rsidRPr="00EB3F15" w:rsidRDefault="008C3FF5" w:rsidP="008C3FF5">
      <w:pPr>
        <w:pStyle w:val="37"/>
        <w:widowControl/>
        <w:numPr>
          <w:ilvl w:val="2"/>
          <w:numId w:val="19"/>
        </w:numPr>
        <w:shd w:val="clear" w:color="auto" w:fill="auto"/>
        <w:tabs>
          <w:tab w:val="left" w:pos="442"/>
        </w:tabs>
        <w:spacing w:line="240" w:lineRule="auto"/>
        <w:ind w:left="20"/>
        <w:rPr>
          <w:sz w:val="24"/>
          <w:szCs w:val="24"/>
        </w:rPr>
      </w:pPr>
      <w:r w:rsidRPr="00EB3F15">
        <w:rPr>
          <w:sz w:val="24"/>
          <w:szCs w:val="24"/>
        </w:rPr>
        <w:t>Участие родителей в мероприятиях;</w:t>
      </w:r>
    </w:p>
    <w:p w:rsidR="008C3FF5" w:rsidRPr="00EB3F15" w:rsidRDefault="008C3FF5" w:rsidP="008C3FF5">
      <w:pPr>
        <w:pStyle w:val="37"/>
        <w:widowControl/>
        <w:numPr>
          <w:ilvl w:val="2"/>
          <w:numId w:val="19"/>
        </w:numPr>
        <w:shd w:val="clear" w:color="auto" w:fill="auto"/>
        <w:tabs>
          <w:tab w:val="left" w:pos="438"/>
        </w:tabs>
        <w:spacing w:line="240" w:lineRule="auto"/>
        <w:ind w:left="20"/>
        <w:rPr>
          <w:sz w:val="24"/>
          <w:szCs w:val="24"/>
        </w:rPr>
      </w:pPr>
      <w:r w:rsidRPr="00EB3F15">
        <w:rPr>
          <w:sz w:val="24"/>
          <w:szCs w:val="24"/>
        </w:rPr>
        <w:t>Удовлетворенность учащихся жизнью школе;</w:t>
      </w:r>
    </w:p>
    <w:p w:rsidR="008C3FF5" w:rsidRPr="00EB3F15" w:rsidRDefault="008C3FF5" w:rsidP="008C3FF5">
      <w:pPr>
        <w:pStyle w:val="37"/>
        <w:widowControl/>
        <w:numPr>
          <w:ilvl w:val="2"/>
          <w:numId w:val="19"/>
        </w:numPr>
        <w:shd w:val="clear" w:color="auto" w:fill="auto"/>
        <w:tabs>
          <w:tab w:val="left" w:pos="442"/>
        </w:tabs>
        <w:spacing w:line="240" w:lineRule="auto"/>
        <w:ind w:left="20"/>
        <w:rPr>
          <w:sz w:val="24"/>
          <w:szCs w:val="24"/>
        </w:rPr>
      </w:pPr>
      <w:r w:rsidRPr="00EB3F15">
        <w:rPr>
          <w:sz w:val="24"/>
          <w:szCs w:val="24"/>
        </w:rPr>
        <w:t>Удовлетворенность родителей деятельностью педагога, школы;</w:t>
      </w:r>
    </w:p>
    <w:p w:rsidR="008C3FF5" w:rsidRPr="00EB3F15" w:rsidRDefault="008C3FF5" w:rsidP="008C3FF5">
      <w:pPr>
        <w:pStyle w:val="37"/>
        <w:widowControl/>
        <w:numPr>
          <w:ilvl w:val="2"/>
          <w:numId w:val="19"/>
        </w:numPr>
        <w:shd w:val="clear" w:color="auto" w:fill="auto"/>
        <w:tabs>
          <w:tab w:val="left" w:pos="490"/>
        </w:tabs>
        <w:spacing w:line="240" w:lineRule="auto"/>
        <w:ind w:left="20"/>
        <w:rPr>
          <w:sz w:val="24"/>
          <w:szCs w:val="24"/>
        </w:rPr>
      </w:pPr>
      <w:r w:rsidRPr="00EB3F15">
        <w:rPr>
          <w:sz w:val="24"/>
          <w:szCs w:val="24"/>
        </w:rPr>
        <w:t>Наличие благодарностей, грамот;</w:t>
      </w:r>
    </w:p>
    <w:p w:rsidR="008C3FF5" w:rsidRPr="00EB3F15" w:rsidRDefault="008C3FF5" w:rsidP="008C3FF5">
      <w:pPr>
        <w:pStyle w:val="37"/>
        <w:widowControl/>
        <w:numPr>
          <w:ilvl w:val="2"/>
          <w:numId w:val="19"/>
        </w:numPr>
        <w:shd w:val="clear" w:color="auto" w:fill="auto"/>
        <w:tabs>
          <w:tab w:val="left" w:pos="514"/>
        </w:tabs>
        <w:spacing w:line="240" w:lineRule="auto"/>
        <w:ind w:left="20" w:right="20"/>
        <w:rPr>
          <w:sz w:val="24"/>
          <w:szCs w:val="24"/>
        </w:rPr>
      </w:pPr>
      <w:r w:rsidRPr="00EB3F15">
        <w:rPr>
          <w:sz w:val="24"/>
          <w:szCs w:val="24"/>
        </w:rPr>
        <w:t>Применение современных технологий, обеспечивающих индивидуализацию обучения;</w:t>
      </w:r>
    </w:p>
    <w:p w:rsidR="008C3FF5" w:rsidRPr="00783AB7" w:rsidRDefault="008C3FF5" w:rsidP="008C3FF5">
      <w:pPr>
        <w:pStyle w:val="37"/>
        <w:widowControl/>
        <w:numPr>
          <w:ilvl w:val="2"/>
          <w:numId w:val="19"/>
        </w:numPr>
        <w:shd w:val="clear" w:color="auto" w:fill="auto"/>
        <w:tabs>
          <w:tab w:val="left" w:pos="490"/>
        </w:tabs>
        <w:spacing w:line="240" w:lineRule="auto"/>
        <w:ind w:left="20"/>
        <w:rPr>
          <w:sz w:val="24"/>
          <w:szCs w:val="24"/>
        </w:rPr>
      </w:pPr>
      <w:r w:rsidRPr="00783AB7">
        <w:rPr>
          <w:sz w:val="24"/>
          <w:szCs w:val="24"/>
        </w:rPr>
        <w:t>Презентация опыта на различных уровнях.</w:t>
      </w:r>
    </w:p>
    <w:p w:rsidR="008C3FF5" w:rsidRDefault="008C3FF5" w:rsidP="008C3FF5">
      <w:pPr>
        <w:pStyle w:val="37"/>
        <w:shd w:val="clear" w:color="auto" w:fill="auto"/>
        <w:spacing w:line="240" w:lineRule="auto"/>
        <w:ind w:left="760" w:right="20"/>
        <w:jc w:val="center"/>
        <w:rPr>
          <w:b/>
          <w:sz w:val="24"/>
          <w:szCs w:val="24"/>
        </w:rPr>
      </w:pPr>
    </w:p>
    <w:p w:rsidR="008C3FF5" w:rsidRDefault="008C3FF5" w:rsidP="00CC3059">
      <w:pPr>
        <w:pStyle w:val="37"/>
        <w:shd w:val="clear" w:color="auto" w:fill="auto"/>
        <w:spacing w:line="240" w:lineRule="auto"/>
        <w:ind w:right="20"/>
        <w:jc w:val="center"/>
        <w:rPr>
          <w:rStyle w:val="19"/>
          <w:b/>
          <w:sz w:val="24"/>
          <w:szCs w:val="24"/>
        </w:rPr>
      </w:pPr>
      <w:r w:rsidRPr="004D2E8D">
        <w:rPr>
          <w:rStyle w:val="19"/>
          <w:b/>
          <w:sz w:val="24"/>
          <w:szCs w:val="24"/>
        </w:rPr>
        <w:t>РЕСУРСНОЕ ОБЕСПЕЧЕНИЕ И КООРДИНАЦИЯ ВУД</w:t>
      </w:r>
    </w:p>
    <w:p w:rsidR="008C3FF5" w:rsidRPr="004D2E8D" w:rsidRDefault="008C3FF5" w:rsidP="008C3FF5">
      <w:pPr>
        <w:pStyle w:val="37"/>
        <w:shd w:val="clear" w:color="auto" w:fill="auto"/>
        <w:spacing w:line="240" w:lineRule="auto"/>
        <w:ind w:left="1440" w:right="20"/>
        <w:jc w:val="center"/>
        <w:rPr>
          <w:rStyle w:val="19"/>
          <w:b/>
          <w:sz w:val="24"/>
          <w:szCs w:val="24"/>
        </w:rPr>
      </w:pPr>
    </w:p>
    <w:p w:rsidR="008C3FF5" w:rsidRPr="00502FF8" w:rsidRDefault="008C3FF5" w:rsidP="00CC3059">
      <w:pPr>
        <w:pStyle w:val="37"/>
        <w:shd w:val="clear" w:color="auto" w:fill="auto"/>
        <w:spacing w:line="240" w:lineRule="auto"/>
        <w:ind w:right="20"/>
        <w:jc w:val="center"/>
        <w:rPr>
          <w:b/>
          <w:sz w:val="24"/>
          <w:szCs w:val="24"/>
        </w:rPr>
      </w:pPr>
      <w:r w:rsidRPr="00502FF8">
        <w:rPr>
          <w:b/>
          <w:sz w:val="24"/>
          <w:szCs w:val="24"/>
        </w:rPr>
        <w:t>Материально-техническое обеспечение</w:t>
      </w:r>
    </w:p>
    <w:p w:rsidR="008C3FF5" w:rsidRDefault="008C3FF5" w:rsidP="008C3FF5">
      <w:pPr>
        <w:pStyle w:val="37"/>
        <w:shd w:val="clear" w:color="auto" w:fill="auto"/>
        <w:spacing w:line="240" w:lineRule="auto"/>
        <w:ind w:right="20" w:firstLine="720"/>
        <w:rPr>
          <w:sz w:val="24"/>
          <w:szCs w:val="24"/>
        </w:rPr>
      </w:pPr>
      <w:r w:rsidRPr="00EB3F15">
        <w:rPr>
          <w:sz w:val="24"/>
          <w:szCs w:val="24"/>
        </w:rPr>
        <w:t xml:space="preserve">Для реализации внеурочной деятельности в рамках ФГОС в школе созданы необходимые условия: </w:t>
      </w:r>
    </w:p>
    <w:p w:rsidR="008C3FF5" w:rsidRDefault="008C3FF5" w:rsidP="008C3FF5">
      <w:pPr>
        <w:pStyle w:val="37"/>
        <w:shd w:val="clear" w:color="auto" w:fill="auto"/>
        <w:spacing w:line="240" w:lineRule="auto"/>
        <w:ind w:left="720" w:right="20"/>
        <w:rPr>
          <w:sz w:val="24"/>
          <w:szCs w:val="24"/>
        </w:rPr>
      </w:pPr>
      <w:r>
        <w:rPr>
          <w:sz w:val="24"/>
          <w:szCs w:val="24"/>
        </w:rPr>
        <w:t xml:space="preserve">- </w:t>
      </w:r>
      <w:r w:rsidRPr="00EB3F15">
        <w:rPr>
          <w:sz w:val="24"/>
          <w:szCs w:val="24"/>
        </w:rPr>
        <w:t>занятия проводятся в 1 смену</w:t>
      </w:r>
      <w:r>
        <w:rPr>
          <w:sz w:val="24"/>
          <w:szCs w:val="24"/>
        </w:rPr>
        <w:t>;</w:t>
      </w:r>
    </w:p>
    <w:p w:rsidR="008C3FF5" w:rsidRDefault="008C3FF5" w:rsidP="008C3FF5">
      <w:pPr>
        <w:pStyle w:val="37"/>
        <w:shd w:val="clear" w:color="auto" w:fill="auto"/>
        <w:spacing w:line="240" w:lineRule="auto"/>
        <w:ind w:left="720" w:right="20"/>
        <w:rPr>
          <w:sz w:val="24"/>
          <w:szCs w:val="24"/>
        </w:rPr>
      </w:pPr>
      <w:r>
        <w:rPr>
          <w:sz w:val="24"/>
          <w:szCs w:val="24"/>
        </w:rPr>
        <w:t>-</w:t>
      </w:r>
      <w:r w:rsidRPr="00EB3F15">
        <w:rPr>
          <w:sz w:val="24"/>
          <w:szCs w:val="24"/>
        </w:rPr>
        <w:t xml:space="preserve"> кабинеты оборудованы компьютерной техникой, подключены к сети Интернет;</w:t>
      </w:r>
    </w:p>
    <w:p w:rsidR="008C3FF5" w:rsidRDefault="008C3FF5" w:rsidP="008C3FF5">
      <w:pPr>
        <w:pStyle w:val="37"/>
        <w:shd w:val="clear" w:color="auto" w:fill="auto"/>
        <w:spacing w:line="240" w:lineRule="auto"/>
        <w:ind w:left="720" w:right="20"/>
        <w:rPr>
          <w:sz w:val="24"/>
          <w:szCs w:val="24"/>
        </w:rPr>
      </w:pPr>
      <w:r>
        <w:rPr>
          <w:sz w:val="24"/>
          <w:szCs w:val="24"/>
        </w:rPr>
        <w:t xml:space="preserve">- </w:t>
      </w:r>
      <w:r w:rsidRPr="00EB3F15">
        <w:rPr>
          <w:sz w:val="24"/>
          <w:szCs w:val="24"/>
        </w:rPr>
        <w:t xml:space="preserve"> функционирует </w:t>
      </w:r>
      <w:r>
        <w:rPr>
          <w:sz w:val="24"/>
          <w:szCs w:val="24"/>
        </w:rPr>
        <w:t xml:space="preserve">школьная </w:t>
      </w:r>
      <w:r w:rsidRPr="00EB3F15">
        <w:rPr>
          <w:sz w:val="24"/>
          <w:szCs w:val="24"/>
        </w:rPr>
        <w:t>столовая, в которой организовано двухразовое питание (завтрак и обед)</w:t>
      </w:r>
      <w:r>
        <w:rPr>
          <w:sz w:val="24"/>
          <w:szCs w:val="24"/>
        </w:rPr>
        <w:t xml:space="preserve"> согласно нормам </w:t>
      </w:r>
      <w:r w:rsidRPr="00893931">
        <w:rPr>
          <w:sz w:val="24"/>
          <w:szCs w:val="24"/>
        </w:rPr>
        <w:t>СанПиНа;</w:t>
      </w:r>
    </w:p>
    <w:p w:rsidR="008C3FF5" w:rsidRPr="00EB3F15" w:rsidRDefault="008C3FF5" w:rsidP="008C3FF5">
      <w:pPr>
        <w:pStyle w:val="37"/>
        <w:shd w:val="clear" w:color="auto" w:fill="auto"/>
        <w:spacing w:line="240" w:lineRule="auto"/>
        <w:ind w:left="720" w:right="20"/>
        <w:rPr>
          <w:sz w:val="24"/>
          <w:szCs w:val="24"/>
        </w:rPr>
      </w:pPr>
      <w:r>
        <w:rPr>
          <w:sz w:val="24"/>
          <w:szCs w:val="24"/>
        </w:rPr>
        <w:t xml:space="preserve">- </w:t>
      </w:r>
      <w:r w:rsidRPr="00EB3F15">
        <w:rPr>
          <w:sz w:val="24"/>
          <w:szCs w:val="24"/>
        </w:rPr>
        <w:t>имеется актовый зал,  музыкальная техника, библиотека, спортивный зал со спортивныминвентарем для школьников, спортивная и игровая площадки, футбольное поле</w:t>
      </w:r>
      <w:r>
        <w:rPr>
          <w:sz w:val="24"/>
          <w:szCs w:val="24"/>
        </w:rPr>
        <w:t xml:space="preserve">, </w:t>
      </w:r>
      <w:r w:rsidRPr="00EB3F15">
        <w:rPr>
          <w:sz w:val="24"/>
          <w:szCs w:val="24"/>
        </w:rPr>
        <w:t>школьны</w:t>
      </w:r>
      <w:r>
        <w:rPr>
          <w:sz w:val="24"/>
          <w:szCs w:val="24"/>
        </w:rPr>
        <w:t>й</w:t>
      </w:r>
      <w:r w:rsidRPr="00EB3F15">
        <w:rPr>
          <w:sz w:val="24"/>
          <w:szCs w:val="24"/>
        </w:rPr>
        <w:t xml:space="preserve"> эколого-краеведчески</w:t>
      </w:r>
      <w:r>
        <w:rPr>
          <w:sz w:val="24"/>
          <w:szCs w:val="24"/>
        </w:rPr>
        <w:t>й</w:t>
      </w:r>
      <w:r w:rsidRPr="00EB3F15">
        <w:rPr>
          <w:sz w:val="24"/>
          <w:szCs w:val="24"/>
        </w:rPr>
        <w:t xml:space="preserve"> музе</w:t>
      </w:r>
      <w:r>
        <w:rPr>
          <w:sz w:val="24"/>
          <w:szCs w:val="24"/>
        </w:rPr>
        <w:t>й</w:t>
      </w:r>
      <w:r w:rsidRPr="00EB3F15">
        <w:rPr>
          <w:sz w:val="24"/>
          <w:szCs w:val="24"/>
        </w:rPr>
        <w:t>, школьн</w:t>
      </w:r>
      <w:r>
        <w:rPr>
          <w:sz w:val="24"/>
          <w:szCs w:val="24"/>
        </w:rPr>
        <w:t>ая</w:t>
      </w:r>
      <w:r w:rsidRPr="00EB3F15">
        <w:rPr>
          <w:sz w:val="24"/>
          <w:szCs w:val="24"/>
        </w:rPr>
        <w:t xml:space="preserve"> мастерск</w:t>
      </w:r>
      <w:r>
        <w:rPr>
          <w:sz w:val="24"/>
          <w:szCs w:val="24"/>
        </w:rPr>
        <w:t>ая.</w:t>
      </w:r>
    </w:p>
    <w:p w:rsidR="008C3FF5" w:rsidRDefault="008C3FF5" w:rsidP="008C3FF5">
      <w:pPr>
        <w:pStyle w:val="37"/>
        <w:shd w:val="clear" w:color="auto" w:fill="auto"/>
        <w:spacing w:line="240" w:lineRule="auto"/>
        <w:ind w:left="760"/>
        <w:jc w:val="center"/>
        <w:rPr>
          <w:b/>
          <w:sz w:val="24"/>
          <w:szCs w:val="24"/>
        </w:rPr>
      </w:pPr>
    </w:p>
    <w:p w:rsidR="008C3FF5" w:rsidRPr="00502FF8" w:rsidRDefault="008C3FF5" w:rsidP="00CC3059">
      <w:pPr>
        <w:pStyle w:val="37"/>
        <w:shd w:val="clear" w:color="auto" w:fill="auto"/>
        <w:spacing w:line="240" w:lineRule="auto"/>
        <w:jc w:val="center"/>
        <w:rPr>
          <w:b/>
          <w:sz w:val="24"/>
          <w:szCs w:val="24"/>
        </w:rPr>
      </w:pPr>
      <w:r w:rsidRPr="00502FF8">
        <w:rPr>
          <w:b/>
          <w:sz w:val="24"/>
          <w:szCs w:val="24"/>
        </w:rPr>
        <w:t>Информационное обеспечение</w:t>
      </w:r>
    </w:p>
    <w:p w:rsidR="008C3FF5" w:rsidRDefault="008C3FF5" w:rsidP="008C3FF5">
      <w:pPr>
        <w:pStyle w:val="37"/>
        <w:shd w:val="clear" w:color="auto" w:fill="auto"/>
        <w:spacing w:line="240" w:lineRule="auto"/>
        <w:ind w:right="20" w:firstLine="708"/>
        <w:rPr>
          <w:sz w:val="24"/>
          <w:szCs w:val="24"/>
        </w:rPr>
      </w:pPr>
      <w:r>
        <w:rPr>
          <w:sz w:val="24"/>
          <w:szCs w:val="24"/>
        </w:rPr>
        <w:t xml:space="preserve">В школе имеется </w:t>
      </w:r>
      <w:r w:rsidRPr="00EB3F15">
        <w:rPr>
          <w:sz w:val="24"/>
          <w:szCs w:val="24"/>
        </w:rPr>
        <w:t>медиатека, ПК педагогов, ноутбуки</w:t>
      </w:r>
      <w:r>
        <w:rPr>
          <w:sz w:val="24"/>
          <w:szCs w:val="24"/>
        </w:rPr>
        <w:t xml:space="preserve"> </w:t>
      </w:r>
      <w:r w:rsidRPr="00EB3F15">
        <w:rPr>
          <w:sz w:val="24"/>
          <w:szCs w:val="24"/>
        </w:rPr>
        <w:t>для обучающихся, свободный выход в Интернет.</w:t>
      </w:r>
      <w:r>
        <w:rPr>
          <w:sz w:val="24"/>
          <w:szCs w:val="24"/>
        </w:rPr>
        <w:t xml:space="preserve"> Школьные компьютеры объединены в локальную сеть с централизованным хранилищем данных. Архивные материалы хранятся на с использованием облачного сервиса (</w:t>
      </w:r>
      <w:r>
        <w:rPr>
          <w:sz w:val="24"/>
          <w:szCs w:val="24"/>
          <w:lang w:val="en-US"/>
        </w:rPr>
        <w:t>cloud</w:t>
      </w:r>
      <w:r w:rsidRPr="004D2E8D">
        <w:rPr>
          <w:sz w:val="24"/>
          <w:szCs w:val="24"/>
        </w:rPr>
        <w:t>.</w:t>
      </w:r>
      <w:r>
        <w:rPr>
          <w:sz w:val="24"/>
          <w:szCs w:val="24"/>
          <w:lang w:val="en-US"/>
        </w:rPr>
        <w:t>mail</w:t>
      </w:r>
      <w:r w:rsidRPr="004D2E8D">
        <w:rPr>
          <w:sz w:val="24"/>
          <w:szCs w:val="24"/>
        </w:rPr>
        <w:t>.</w:t>
      </w:r>
      <w:r>
        <w:rPr>
          <w:sz w:val="24"/>
          <w:szCs w:val="24"/>
          <w:lang w:val="en-US"/>
        </w:rPr>
        <w:t>ru</w:t>
      </w:r>
      <w:r w:rsidRPr="004D2E8D">
        <w:rPr>
          <w:sz w:val="24"/>
          <w:szCs w:val="24"/>
        </w:rPr>
        <w:t>)</w:t>
      </w:r>
      <w:r>
        <w:rPr>
          <w:sz w:val="24"/>
          <w:szCs w:val="24"/>
        </w:rPr>
        <w:t>. Во внеурочное время обучающиеся имеют свободный доступ в кабинет информатики для работы на ПК, в том числе и в Интернете. В случае необходимости, учитель информатики оказывает школьникам консультативную помощь.</w:t>
      </w:r>
    </w:p>
    <w:p w:rsidR="008C3FF5" w:rsidRDefault="008C3FF5" w:rsidP="008C3FF5">
      <w:pPr>
        <w:pStyle w:val="37"/>
        <w:shd w:val="clear" w:color="auto" w:fill="auto"/>
        <w:spacing w:line="240" w:lineRule="auto"/>
        <w:ind w:right="20" w:firstLine="708"/>
        <w:rPr>
          <w:sz w:val="24"/>
          <w:szCs w:val="24"/>
        </w:rPr>
      </w:pPr>
      <w:r>
        <w:rPr>
          <w:sz w:val="24"/>
          <w:szCs w:val="24"/>
        </w:rPr>
        <w:t xml:space="preserve"> Активно работает школьный сайт, в работе которого активно участвуют педагоги и школьники. Информация о работе сайта систематически доводится до сведения всех участников образовательного процесса.</w:t>
      </w:r>
    </w:p>
    <w:p w:rsidR="008C3FF5" w:rsidRDefault="008C3FF5" w:rsidP="008C3FF5">
      <w:pPr>
        <w:pStyle w:val="37"/>
        <w:shd w:val="clear" w:color="auto" w:fill="auto"/>
        <w:spacing w:line="240" w:lineRule="auto"/>
        <w:ind w:right="20" w:firstLine="708"/>
        <w:rPr>
          <w:sz w:val="24"/>
          <w:szCs w:val="24"/>
        </w:rPr>
      </w:pPr>
      <w:r w:rsidRPr="004D2E8D">
        <w:rPr>
          <w:sz w:val="24"/>
          <w:szCs w:val="24"/>
        </w:rPr>
        <w:t>Информационная безопасность детей</w:t>
      </w:r>
      <w:r>
        <w:rPr>
          <w:sz w:val="24"/>
          <w:szCs w:val="24"/>
        </w:rPr>
        <w:t>,</w:t>
      </w:r>
      <w:r w:rsidRPr="004D2E8D">
        <w:rPr>
          <w:sz w:val="24"/>
          <w:szCs w:val="24"/>
        </w:rPr>
        <w:t xml:space="preserve"> как условие реализации требований информационно-образовательной среды</w:t>
      </w:r>
      <w:r>
        <w:rPr>
          <w:sz w:val="24"/>
          <w:szCs w:val="24"/>
        </w:rPr>
        <w:t xml:space="preserve">, обеспечивается Интернет-провайдером по двустороннему договору. </w:t>
      </w:r>
      <w:r w:rsidRPr="004D2E8D">
        <w:rPr>
          <w:sz w:val="24"/>
          <w:szCs w:val="24"/>
        </w:rPr>
        <w:t xml:space="preserve"> </w:t>
      </w:r>
      <w:r>
        <w:rPr>
          <w:sz w:val="24"/>
          <w:szCs w:val="24"/>
        </w:rPr>
        <w:t>Т</w:t>
      </w:r>
      <w:r w:rsidRPr="004D2E8D">
        <w:rPr>
          <w:sz w:val="24"/>
          <w:szCs w:val="24"/>
        </w:rPr>
        <w:t>ехнологии и средства защиты детей от опасностей в Интернете</w:t>
      </w:r>
      <w:r>
        <w:rPr>
          <w:sz w:val="24"/>
          <w:szCs w:val="24"/>
        </w:rPr>
        <w:t xml:space="preserve"> работают на всех</w:t>
      </w:r>
      <w:r w:rsidRPr="004D2E8D">
        <w:rPr>
          <w:sz w:val="24"/>
          <w:szCs w:val="24"/>
        </w:rPr>
        <w:t xml:space="preserve"> операционных системах</w:t>
      </w:r>
      <w:r>
        <w:rPr>
          <w:sz w:val="24"/>
          <w:szCs w:val="24"/>
        </w:rPr>
        <w:t xml:space="preserve"> и </w:t>
      </w:r>
      <w:r w:rsidRPr="004D2E8D">
        <w:rPr>
          <w:sz w:val="24"/>
          <w:szCs w:val="24"/>
        </w:rPr>
        <w:t>в различных браузерах</w:t>
      </w:r>
      <w:r>
        <w:rPr>
          <w:sz w:val="24"/>
          <w:szCs w:val="24"/>
        </w:rPr>
        <w:t xml:space="preserve"> (отключены </w:t>
      </w:r>
      <w:r w:rsidRPr="004D2E8D">
        <w:rPr>
          <w:sz w:val="24"/>
          <w:szCs w:val="24"/>
        </w:rPr>
        <w:t>YouTube</w:t>
      </w:r>
      <w:r>
        <w:rPr>
          <w:sz w:val="24"/>
          <w:szCs w:val="24"/>
        </w:rPr>
        <w:t>, социальные сети и т.п.).</w:t>
      </w:r>
      <w:bookmarkStart w:id="16" w:name="bookmark25"/>
    </w:p>
    <w:p w:rsidR="008C3FF5" w:rsidRDefault="008C3FF5" w:rsidP="008C3FF5">
      <w:pPr>
        <w:pStyle w:val="Heading30"/>
        <w:keepNext/>
        <w:keepLines/>
        <w:shd w:val="clear" w:color="auto" w:fill="auto"/>
        <w:spacing w:after="0" w:line="240" w:lineRule="auto"/>
        <w:ind w:left="760"/>
        <w:jc w:val="center"/>
        <w:rPr>
          <w:sz w:val="24"/>
          <w:szCs w:val="24"/>
        </w:rPr>
      </w:pPr>
    </w:p>
    <w:p w:rsidR="008C3FF5" w:rsidRPr="00EB3F15" w:rsidRDefault="008C3FF5" w:rsidP="00CC3059">
      <w:pPr>
        <w:pStyle w:val="Heading30"/>
        <w:keepNext/>
        <w:keepLines/>
        <w:shd w:val="clear" w:color="auto" w:fill="auto"/>
        <w:spacing w:after="0" w:line="240" w:lineRule="auto"/>
        <w:jc w:val="center"/>
        <w:rPr>
          <w:sz w:val="24"/>
          <w:szCs w:val="24"/>
        </w:rPr>
      </w:pPr>
      <w:r w:rsidRPr="00EB3F15">
        <w:rPr>
          <w:sz w:val="24"/>
          <w:szCs w:val="24"/>
        </w:rPr>
        <w:t>Внешние связи и партнерство</w:t>
      </w:r>
      <w:bookmarkEnd w:id="16"/>
    </w:p>
    <w:p w:rsidR="008C3FF5" w:rsidRPr="00EB3F15" w:rsidRDefault="008C3FF5" w:rsidP="008C3FF5">
      <w:pPr>
        <w:pStyle w:val="37"/>
        <w:shd w:val="clear" w:color="auto" w:fill="auto"/>
        <w:spacing w:line="240" w:lineRule="auto"/>
        <w:ind w:right="20" w:firstLine="708"/>
        <w:rPr>
          <w:b/>
          <w:bCs/>
          <w:sz w:val="24"/>
          <w:szCs w:val="24"/>
        </w:rPr>
      </w:pPr>
      <w:r w:rsidRPr="00EB3F15">
        <w:rPr>
          <w:sz w:val="24"/>
          <w:szCs w:val="24"/>
        </w:rPr>
        <w:t>Общее управление осуществляется административной группой. При</w:t>
      </w:r>
      <w:r>
        <w:rPr>
          <w:sz w:val="24"/>
          <w:szCs w:val="24"/>
        </w:rPr>
        <w:t xml:space="preserve"> </w:t>
      </w:r>
      <w:r w:rsidRPr="00EB3F15">
        <w:rPr>
          <w:sz w:val="24"/>
          <w:szCs w:val="24"/>
        </w:rPr>
        <w:t>организации внеурочной деятельности реализуются социальные связи с Окским заповедником, Рязанским ДЭБЦ, Спасским лесничеством, поселковой администрацией, сельским ДК и библиотекой, привлекаются родители и  другие социальные партнеры</w:t>
      </w:r>
      <w:r>
        <w:rPr>
          <w:sz w:val="24"/>
          <w:szCs w:val="24"/>
        </w:rPr>
        <w:t>.</w:t>
      </w:r>
    </w:p>
    <w:p w:rsidR="008C3FF5" w:rsidRPr="00EB3F15" w:rsidRDefault="008C3FF5" w:rsidP="008C3FF5">
      <w:pPr>
        <w:pStyle w:val="37"/>
        <w:shd w:val="clear" w:color="auto" w:fill="auto"/>
        <w:tabs>
          <w:tab w:val="left" w:pos="490"/>
        </w:tabs>
        <w:spacing w:line="240" w:lineRule="auto"/>
        <w:rPr>
          <w:b/>
          <w:sz w:val="24"/>
          <w:szCs w:val="24"/>
        </w:rPr>
      </w:pPr>
    </w:p>
    <w:p w:rsidR="008C3FF5" w:rsidRPr="00EB3F15" w:rsidRDefault="008C3FF5" w:rsidP="008C3FF5">
      <w:pPr>
        <w:pStyle w:val="37"/>
        <w:shd w:val="clear" w:color="auto" w:fill="auto"/>
        <w:tabs>
          <w:tab w:val="left" w:pos="490"/>
        </w:tabs>
        <w:spacing w:line="240" w:lineRule="auto"/>
        <w:jc w:val="center"/>
        <w:rPr>
          <w:b/>
          <w:sz w:val="24"/>
          <w:szCs w:val="24"/>
        </w:rPr>
      </w:pPr>
      <w:r w:rsidRPr="00EB3F15">
        <w:rPr>
          <w:b/>
          <w:sz w:val="24"/>
          <w:szCs w:val="24"/>
        </w:rPr>
        <w:t>Координация внеурочной деятельности</w:t>
      </w:r>
    </w:p>
    <w:p w:rsidR="008C3FF5" w:rsidRPr="00EB3F15" w:rsidRDefault="008C3FF5" w:rsidP="008C3FF5">
      <w:pPr>
        <w:pStyle w:val="37"/>
        <w:shd w:val="clear" w:color="auto" w:fill="auto"/>
        <w:tabs>
          <w:tab w:val="left" w:pos="490"/>
        </w:tabs>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34"/>
        <w:gridCol w:w="3123"/>
      </w:tblGrid>
      <w:tr w:rsidR="008C3FF5" w:rsidRPr="00EB3F15" w:rsidTr="008C3FF5">
        <w:tc>
          <w:tcPr>
            <w:tcW w:w="2235" w:type="dxa"/>
          </w:tcPr>
          <w:p w:rsidR="008C3FF5" w:rsidRPr="00EB3F15" w:rsidRDefault="008C3FF5" w:rsidP="008C3FF5">
            <w:pPr>
              <w:jc w:val="center"/>
            </w:pPr>
            <w:r w:rsidRPr="00EB3F15">
              <w:t>рабочая группа</w:t>
            </w:r>
          </w:p>
        </w:tc>
        <w:tc>
          <w:tcPr>
            <w:tcW w:w="4034" w:type="dxa"/>
          </w:tcPr>
          <w:p w:rsidR="008C3FF5" w:rsidRPr="00EB3F15" w:rsidRDefault="008C3FF5" w:rsidP="008C3FF5">
            <w:pPr>
              <w:jc w:val="center"/>
            </w:pPr>
            <w:r w:rsidRPr="00EB3F15">
              <w:t>функции</w:t>
            </w:r>
          </w:p>
        </w:tc>
        <w:tc>
          <w:tcPr>
            <w:tcW w:w="3123" w:type="dxa"/>
          </w:tcPr>
          <w:p w:rsidR="008C3FF5" w:rsidRPr="00EB3F15" w:rsidRDefault="008C3FF5" w:rsidP="008C3FF5">
            <w:pPr>
              <w:jc w:val="center"/>
            </w:pPr>
            <w:r w:rsidRPr="00EB3F15">
              <w:t>состав</w:t>
            </w:r>
          </w:p>
        </w:tc>
      </w:tr>
      <w:tr w:rsidR="008C3FF5" w:rsidRPr="00EB3F15" w:rsidTr="008C3FF5">
        <w:tc>
          <w:tcPr>
            <w:tcW w:w="2235" w:type="dxa"/>
          </w:tcPr>
          <w:p w:rsidR="008C3FF5" w:rsidRPr="00EB3F15" w:rsidRDefault="008C3FF5" w:rsidP="008C3FF5">
            <w:r w:rsidRPr="00EB3F15">
              <w:t>Административно- координационная</w:t>
            </w:r>
          </w:p>
        </w:tc>
        <w:tc>
          <w:tcPr>
            <w:tcW w:w="4034" w:type="dxa"/>
          </w:tcPr>
          <w:p w:rsidR="008C3FF5" w:rsidRPr="00EB3F15" w:rsidRDefault="008C3FF5" w:rsidP="008C3FF5">
            <w:r w:rsidRPr="00EB3F15">
              <w:t>Координирует деятельность всех участников образовательного процесса, участвующих в введении ФГОС, обеспечивает своевременную отчетность о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вырабатывает рекомендации на основании результатов.</w:t>
            </w:r>
          </w:p>
        </w:tc>
        <w:tc>
          <w:tcPr>
            <w:tcW w:w="3123" w:type="dxa"/>
          </w:tcPr>
          <w:p w:rsidR="008C3FF5" w:rsidRPr="00EB3F15" w:rsidRDefault="008C3FF5" w:rsidP="008C3FF5">
            <w:r w:rsidRPr="00EB3F15">
              <w:t>директор школы, заместитель директора по УВР, заместитель директора по ВР</w:t>
            </w:r>
          </w:p>
        </w:tc>
      </w:tr>
      <w:tr w:rsidR="008C3FF5" w:rsidRPr="00EB3F15" w:rsidTr="008C3FF5">
        <w:tc>
          <w:tcPr>
            <w:tcW w:w="2235" w:type="dxa"/>
          </w:tcPr>
          <w:p w:rsidR="008C3FF5" w:rsidRPr="00EB3F15" w:rsidRDefault="008C3FF5" w:rsidP="008C3FF5">
            <w:r w:rsidRPr="00EB3F15">
              <w:t>Консультативно- методическая</w:t>
            </w:r>
          </w:p>
        </w:tc>
        <w:tc>
          <w:tcPr>
            <w:tcW w:w="4034" w:type="dxa"/>
          </w:tcPr>
          <w:p w:rsidR="008C3FF5" w:rsidRDefault="008C3FF5" w:rsidP="008C3FF5">
            <w:r w:rsidRPr="00EB3F15">
              <w:t xml:space="preserve">Обеспечивает: </w:t>
            </w:r>
          </w:p>
          <w:p w:rsidR="008C3FF5" w:rsidRDefault="008C3FF5" w:rsidP="008C3FF5">
            <w:r>
              <w:t xml:space="preserve">- </w:t>
            </w:r>
            <w:r w:rsidRPr="00EB3F15">
              <w:t xml:space="preserve">предоставление всех </w:t>
            </w:r>
            <w:r>
              <w:t xml:space="preserve"> н</w:t>
            </w:r>
            <w:r w:rsidRPr="00EB3F15">
              <w:t>еобходимых</w:t>
            </w:r>
            <w:r>
              <w:t xml:space="preserve"> с</w:t>
            </w:r>
            <w:r w:rsidRPr="00EB3F15">
              <w:t xml:space="preserve">одержательных  материалов, </w:t>
            </w:r>
            <w:r>
              <w:t xml:space="preserve">- </w:t>
            </w:r>
            <w:r w:rsidRPr="00EB3F15">
              <w:t xml:space="preserve">проведение семинаров и совещаний с участниками в рамках </w:t>
            </w:r>
            <w:r>
              <w:t>и</w:t>
            </w:r>
            <w:r w:rsidRPr="00EB3F15">
              <w:t xml:space="preserve">нструктивно-методической работы, </w:t>
            </w:r>
          </w:p>
          <w:p w:rsidR="008C3FF5" w:rsidRDefault="008C3FF5" w:rsidP="008C3FF5">
            <w:r>
              <w:t xml:space="preserve">- </w:t>
            </w:r>
            <w:r w:rsidRPr="00EB3F15">
              <w:t xml:space="preserve">распространение опыта, </w:t>
            </w:r>
          </w:p>
          <w:p w:rsidR="008C3FF5" w:rsidRPr="00EB3F15" w:rsidRDefault="008C3FF5" w:rsidP="008C3FF5">
            <w:r>
              <w:t xml:space="preserve">- </w:t>
            </w:r>
            <w:r w:rsidRPr="00EB3F15">
              <w:t>оказание консультативной и методической помощи педагогам</w:t>
            </w:r>
          </w:p>
        </w:tc>
        <w:tc>
          <w:tcPr>
            <w:tcW w:w="3123" w:type="dxa"/>
          </w:tcPr>
          <w:p w:rsidR="008C3FF5" w:rsidRPr="00EB3F15" w:rsidRDefault="008C3FF5" w:rsidP="008C3FF5">
            <w:r w:rsidRPr="00EB3F15">
              <w:t xml:space="preserve">заместитель директора по УВР, заместитель директора по ВР, </w:t>
            </w:r>
            <w:r>
              <w:t>у</w:t>
            </w:r>
            <w:r w:rsidRPr="00EB3F15">
              <w:t>чителя-предметники</w:t>
            </w:r>
          </w:p>
        </w:tc>
      </w:tr>
      <w:tr w:rsidR="008C3FF5" w:rsidRPr="00EB3F15" w:rsidTr="008C3FF5">
        <w:tc>
          <w:tcPr>
            <w:tcW w:w="2235" w:type="dxa"/>
          </w:tcPr>
          <w:p w:rsidR="008C3FF5" w:rsidRPr="00EB3F15" w:rsidRDefault="008C3FF5" w:rsidP="008C3FF5">
            <w:r w:rsidRPr="00EB3F15">
              <w:t>Профессиональные сообщества</w:t>
            </w:r>
          </w:p>
          <w:p w:rsidR="008C3FF5" w:rsidRPr="00EB3F15" w:rsidRDefault="008C3FF5" w:rsidP="008C3FF5"/>
        </w:tc>
        <w:tc>
          <w:tcPr>
            <w:tcW w:w="4034" w:type="dxa"/>
          </w:tcPr>
          <w:p w:rsidR="008C3FF5" w:rsidRPr="00EB3F15" w:rsidRDefault="008C3FF5" w:rsidP="008C3FF5">
            <w:r w:rsidRPr="00EB3F15">
              <w:t>Выносят решения по результатам введения ФГОС</w:t>
            </w:r>
          </w:p>
          <w:p w:rsidR="008C3FF5" w:rsidRPr="00EB3F15" w:rsidRDefault="008C3FF5" w:rsidP="008C3FF5"/>
        </w:tc>
        <w:tc>
          <w:tcPr>
            <w:tcW w:w="3123" w:type="dxa"/>
          </w:tcPr>
          <w:p w:rsidR="008C3FF5" w:rsidRPr="00EB3F15" w:rsidRDefault="008C3FF5" w:rsidP="008C3FF5">
            <w:r w:rsidRPr="00EB3F15">
              <w:t>Педагогический совет, школьное МО классных руководителей</w:t>
            </w:r>
          </w:p>
        </w:tc>
      </w:tr>
      <w:tr w:rsidR="008C3FF5" w:rsidRPr="00EB3F15" w:rsidTr="008C3FF5">
        <w:tc>
          <w:tcPr>
            <w:tcW w:w="2235" w:type="dxa"/>
          </w:tcPr>
          <w:p w:rsidR="008C3FF5" w:rsidRPr="00EB3F15" w:rsidRDefault="008C3FF5" w:rsidP="008C3FF5">
            <w:r w:rsidRPr="00EB3F15">
              <w:t>Педагоги школы</w:t>
            </w:r>
          </w:p>
          <w:p w:rsidR="008C3FF5" w:rsidRPr="00EB3F15" w:rsidRDefault="008C3FF5" w:rsidP="008C3FF5"/>
        </w:tc>
        <w:tc>
          <w:tcPr>
            <w:tcW w:w="4034" w:type="dxa"/>
          </w:tcPr>
          <w:p w:rsidR="008C3FF5" w:rsidRPr="00EB3F15" w:rsidRDefault="008C3FF5" w:rsidP="008C3FF5">
            <w:r w:rsidRPr="00EB3F15">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w:t>
            </w:r>
            <w:r>
              <w:t xml:space="preserve"> </w:t>
            </w:r>
            <w:r w:rsidRPr="00EB3F15">
              <w:t>взаимодействие с родителями</w:t>
            </w:r>
          </w:p>
        </w:tc>
        <w:tc>
          <w:tcPr>
            <w:tcW w:w="3123" w:type="dxa"/>
          </w:tcPr>
          <w:p w:rsidR="008C3FF5" w:rsidRPr="00EB3F15" w:rsidRDefault="008C3FF5" w:rsidP="008C3FF5">
            <w:r w:rsidRPr="00EB3F15">
              <w:t>учителя начальных классов, руководители ОДО, классные руководители, воспитатели ГПД</w:t>
            </w:r>
          </w:p>
        </w:tc>
      </w:tr>
    </w:tbl>
    <w:p w:rsidR="008C3FF5" w:rsidRPr="00EB3F15" w:rsidRDefault="008C3FF5" w:rsidP="008C3FF5"/>
    <w:p w:rsidR="008C3FF5" w:rsidRPr="00EB3F15" w:rsidRDefault="008C3FF5" w:rsidP="008C3FF5"/>
    <w:p w:rsidR="008C3FF5" w:rsidRPr="004D2E8D" w:rsidRDefault="008C3FF5" w:rsidP="008C3FF5">
      <w:pPr>
        <w:pStyle w:val="37"/>
        <w:shd w:val="clear" w:color="auto" w:fill="auto"/>
        <w:spacing w:line="240" w:lineRule="auto"/>
        <w:ind w:right="20"/>
        <w:jc w:val="center"/>
        <w:rPr>
          <w:rStyle w:val="19"/>
          <w:b/>
          <w:sz w:val="24"/>
          <w:szCs w:val="24"/>
        </w:rPr>
      </w:pPr>
      <w:r w:rsidRPr="004D2E8D">
        <w:rPr>
          <w:rStyle w:val="19"/>
          <w:b/>
          <w:sz w:val="24"/>
          <w:szCs w:val="24"/>
        </w:rPr>
        <w:t>РИСКИ, ТРУДНОСТИ И ПРОБЛЕМЫ В РЕАЛИЗАЦИИ МОДЕЛИ</w:t>
      </w:r>
    </w:p>
    <w:p w:rsidR="008C3FF5" w:rsidRDefault="008C3FF5" w:rsidP="008C3FF5">
      <w:pPr>
        <w:pStyle w:val="37"/>
        <w:shd w:val="clear" w:color="auto" w:fill="auto"/>
        <w:spacing w:line="240" w:lineRule="auto"/>
        <w:ind w:left="1440" w:right="20"/>
        <w:rPr>
          <w:rStyle w:val="19"/>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70"/>
      </w:tblGrid>
      <w:tr w:rsidR="008C3FF5" w:rsidRPr="00EB3F15" w:rsidTr="008C3FF5">
        <w:trPr>
          <w:jc w:val="center"/>
        </w:trPr>
        <w:tc>
          <w:tcPr>
            <w:tcW w:w="4769" w:type="dxa"/>
          </w:tcPr>
          <w:p w:rsidR="008C3FF5" w:rsidRPr="008C3FF5" w:rsidRDefault="008C3FF5" w:rsidP="008C3FF5">
            <w:pPr>
              <w:jc w:val="center"/>
              <w:rPr>
                <w:b/>
              </w:rPr>
            </w:pPr>
            <w:r w:rsidRPr="008C3FF5">
              <w:rPr>
                <w:b/>
              </w:rPr>
              <w:t>Фактор риска</w:t>
            </w:r>
          </w:p>
        </w:tc>
        <w:tc>
          <w:tcPr>
            <w:tcW w:w="4770" w:type="dxa"/>
          </w:tcPr>
          <w:p w:rsidR="008C3FF5" w:rsidRPr="00EB3F15" w:rsidRDefault="008C3FF5" w:rsidP="008C3FF5">
            <w:pPr>
              <w:jc w:val="center"/>
            </w:pPr>
            <w:r w:rsidRPr="008C3FF5">
              <w:rPr>
                <w:b/>
              </w:rPr>
              <w:t>Возможные пути разрешения</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Отсутствие достаточного финансирования</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Привлечение внебюджетных средств</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Низкая мотивация педагогов из-за отсутствия материальной поддержки</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Мониторинговое изучение мотивов деятельности педагогов и активное использование нематериальных стимулов</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Отсутствие или недостаточное количество в школе необходимых специалистов</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Привлечение специалистов дополнительного образования, координация совместной деятельности с организациями ДО</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Дефицит учебно-методических пособий</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Использование ресурсов  сети Интернет</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Недостаточная методическая подготовка педагогов</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Проведение методических занятий, участие в Интернет-форумах ФГОС, прохождение курсовой подготовки, в т.ч. дистанционно</w:t>
            </w:r>
          </w:p>
        </w:tc>
      </w:tr>
      <w:tr w:rsidR="008C3FF5" w:rsidRPr="00EB3F15" w:rsidTr="008C3FF5">
        <w:trPr>
          <w:jc w:val="center"/>
        </w:trPr>
        <w:tc>
          <w:tcPr>
            <w:tcW w:w="4769"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В условиях сельской местности недостаточно ресурсов для проведения внеаудиторных занятий</w:t>
            </w:r>
          </w:p>
        </w:tc>
        <w:tc>
          <w:tcPr>
            <w:tcW w:w="4770" w:type="dxa"/>
          </w:tcPr>
          <w:p w:rsidR="008C3FF5" w:rsidRPr="008C3FF5" w:rsidRDefault="008C3FF5" w:rsidP="008C3FF5">
            <w:pPr>
              <w:pStyle w:val="Bodytext20"/>
              <w:shd w:val="clear" w:color="auto" w:fill="auto"/>
              <w:spacing w:after="235" w:line="326" w:lineRule="exact"/>
              <w:rPr>
                <w:b w:val="0"/>
                <w:sz w:val="24"/>
                <w:szCs w:val="24"/>
              </w:rPr>
            </w:pPr>
            <w:r w:rsidRPr="008C3FF5">
              <w:rPr>
                <w:b w:val="0"/>
                <w:sz w:val="24"/>
                <w:szCs w:val="24"/>
              </w:rPr>
              <w:t>Привлечение и использование социальных связей, организация активной деятельности на базе школы (организация кино-лектория в актовом зале, организация деятельности на основе материальной базы предметных кабинетов – информатики, биологии, географии)</w:t>
            </w:r>
          </w:p>
        </w:tc>
      </w:tr>
    </w:tbl>
    <w:p w:rsidR="008C3FF5" w:rsidRDefault="008C3FF5" w:rsidP="008C3FF5"/>
    <w:p w:rsidR="008C3FF5" w:rsidRDefault="008C3FF5" w:rsidP="008C3FF5">
      <w:pPr>
        <w:pStyle w:val="37"/>
        <w:shd w:val="clear" w:color="auto" w:fill="auto"/>
        <w:spacing w:line="240" w:lineRule="auto"/>
        <w:ind w:left="20" w:firstLine="720"/>
        <w:jc w:val="center"/>
        <w:rPr>
          <w:rStyle w:val="19"/>
          <w:b/>
          <w:sz w:val="24"/>
          <w:szCs w:val="24"/>
        </w:rPr>
      </w:pPr>
    </w:p>
    <w:p w:rsidR="008C3FF5" w:rsidRDefault="008C3FF5" w:rsidP="00CC3059">
      <w:pPr>
        <w:pStyle w:val="37"/>
        <w:shd w:val="clear" w:color="auto" w:fill="auto"/>
        <w:spacing w:line="240" w:lineRule="auto"/>
        <w:ind w:left="20" w:hanging="20"/>
        <w:jc w:val="center"/>
        <w:rPr>
          <w:rStyle w:val="19"/>
          <w:b/>
          <w:sz w:val="24"/>
          <w:szCs w:val="24"/>
        </w:rPr>
      </w:pPr>
      <w:r w:rsidRPr="004D2E8D">
        <w:rPr>
          <w:rStyle w:val="19"/>
          <w:b/>
          <w:sz w:val="24"/>
          <w:szCs w:val="24"/>
        </w:rPr>
        <w:t xml:space="preserve">ДИАГНОСТИКА ЭФФЕКТИВНОСТИ ОРГАНИЗАЦИИ </w:t>
      </w:r>
    </w:p>
    <w:p w:rsidR="008C3FF5" w:rsidRDefault="008C3FF5" w:rsidP="00CC3059">
      <w:pPr>
        <w:pStyle w:val="37"/>
        <w:shd w:val="clear" w:color="auto" w:fill="auto"/>
        <w:spacing w:line="240" w:lineRule="auto"/>
        <w:ind w:left="20" w:hanging="20"/>
        <w:jc w:val="center"/>
        <w:rPr>
          <w:rStyle w:val="19"/>
          <w:b/>
          <w:sz w:val="24"/>
          <w:szCs w:val="24"/>
        </w:rPr>
      </w:pPr>
      <w:r w:rsidRPr="004D2E8D">
        <w:rPr>
          <w:rStyle w:val="19"/>
          <w:b/>
          <w:sz w:val="24"/>
          <w:szCs w:val="24"/>
        </w:rPr>
        <w:t>ВНЕУРОЧНОЙ ДЕЯТЕЛЬНОСТИ</w:t>
      </w:r>
    </w:p>
    <w:p w:rsidR="008C3FF5" w:rsidRPr="004D2E8D" w:rsidRDefault="008C3FF5" w:rsidP="008C3FF5">
      <w:pPr>
        <w:pStyle w:val="37"/>
        <w:shd w:val="clear" w:color="auto" w:fill="auto"/>
        <w:spacing w:line="240" w:lineRule="auto"/>
        <w:ind w:left="20" w:firstLine="720"/>
        <w:jc w:val="center"/>
        <w:rPr>
          <w:b/>
          <w:sz w:val="24"/>
          <w:szCs w:val="24"/>
        </w:rPr>
      </w:pPr>
    </w:p>
    <w:p w:rsidR="008C3FF5" w:rsidRPr="004D2E8D" w:rsidRDefault="008C3FF5" w:rsidP="008C3FF5">
      <w:pPr>
        <w:ind w:firstLine="708"/>
        <w:jc w:val="both"/>
      </w:pPr>
      <w:r w:rsidRPr="004D2E8D">
        <w:t>Контроль результативности и эффективности ВУД планируется осуществлять</w:t>
      </w:r>
    </w:p>
    <w:p w:rsidR="008C3FF5" w:rsidRPr="004D2E8D" w:rsidRDefault="008C3FF5" w:rsidP="008C3FF5">
      <w:pPr>
        <w:jc w:val="both"/>
      </w:pPr>
      <w:r w:rsidRPr="004D2E8D">
        <w:t xml:space="preserve">путем проведения мониторинговых исследований, диагностики обучающихся, педагогов, родителей, согласно Положению о внутришкольном мониторинге ВУД. </w:t>
      </w:r>
    </w:p>
    <w:p w:rsidR="008C3FF5" w:rsidRPr="004D2E8D" w:rsidRDefault="008C3FF5" w:rsidP="008C3FF5">
      <w:pPr>
        <w:ind w:firstLine="708"/>
        <w:jc w:val="both"/>
      </w:pPr>
      <w:r w:rsidRPr="004D2E8D">
        <w:t>Положение определяет формы, направления, сроки и порядок проведения мониторинга, ответственных исполнителей, позволяет через сбор, обобщение, анализ информации о состоянии воспитательного процесса в школе  определ</w:t>
      </w:r>
      <w:r>
        <w:t>ить</w:t>
      </w:r>
      <w:r w:rsidRPr="004D2E8D">
        <w:t xml:space="preserve"> тенденци</w:t>
      </w:r>
      <w:r>
        <w:t>и</w:t>
      </w:r>
      <w:r w:rsidRPr="004D2E8D">
        <w:t xml:space="preserve"> развития школы, принятия обоснованных управленческих решений по дальнейшему совершенствова</w:t>
      </w:r>
      <w:r>
        <w:t>ть работу педагогов по внеурочной деятельности</w:t>
      </w:r>
      <w:r w:rsidRPr="004D2E8D">
        <w:t>.</w:t>
      </w:r>
    </w:p>
    <w:p w:rsidR="008C3FF5" w:rsidRPr="004D2E8D" w:rsidRDefault="008C3FF5" w:rsidP="008C3FF5">
      <w:pPr>
        <w:pStyle w:val="37"/>
        <w:shd w:val="clear" w:color="auto" w:fill="auto"/>
        <w:spacing w:line="240" w:lineRule="auto"/>
        <w:ind w:left="20" w:firstLine="720"/>
        <w:rPr>
          <w:sz w:val="24"/>
          <w:szCs w:val="24"/>
        </w:rPr>
      </w:pPr>
      <w:r w:rsidRPr="004D2E8D">
        <w:rPr>
          <w:sz w:val="24"/>
          <w:szCs w:val="24"/>
        </w:rPr>
        <w:t>Мониторинг выступает системным способом оценки качества воспитательного процесса, действенности форм, способов, приемов воспитательного воздействия. Он позволяет адаптивно корректировать процесс становления личности, устранять негативные подходы, обеспечивать эффективность внеурочной деятельности.</w:t>
      </w:r>
    </w:p>
    <w:p w:rsidR="008C3FF5" w:rsidRDefault="008C3FF5" w:rsidP="008C3FF5">
      <w:pPr>
        <w:rPr>
          <w:b/>
        </w:rPr>
      </w:pPr>
    </w:p>
    <w:p w:rsidR="008C3FF5" w:rsidRDefault="008C3FF5" w:rsidP="008C3FF5">
      <w:pPr>
        <w:jc w:val="center"/>
        <w:rPr>
          <w:b/>
        </w:rPr>
      </w:pPr>
      <w:r w:rsidRPr="00783AB7">
        <w:rPr>
          <w:b/>
        </w:rPr>
        <w:t xml:space="preserve">ВНЕУРОЧНАЯ ДЕЯТЕЛЬНОСТЬ ШКОЛЫ </w:t>
      </w:r>
    </w:p>
    <w:p w:rsidR="008C3FF5" w:rsidRDefault="008C3FF5" w:rsidP="008C3FF5">
      <w:pPr>
        <w:jc w:val="center"/>
        <w:rPr>
          <w:b/>
        </w:rPr>
      </w:pPr>
      <w:r>
        <w:rPr>
          <w:b/>
        </w:rPr>
        <w:t>в</w:t>
      </w:r>
      <w:r w:rsidRPr="00783AB7">
        <w:rPr>
          <w:b/>
        </w:rPr>
        <w:t xml:space="preserve"> 201</w:t>
      </w:r>
      <w:r w:rsidR="00CC3059">
        <w:rPr>
          <w:b/>
        </w:rPr>
        <w:t>7</w:t>
      </w:r>
      <w:r w:rsidRPr="00783AB7">
        <w:rPr>
          <w:b/>
        </w:rPr>
        <w:t>-201</w:t>
      </w:r>
      <w:r w:rsidR="00CC3059">
        <w:rPr>
          <w:b/>
        </w:rPr>
        <w:t>8</w:t>
      </w:r>
      <w:r w:rsidRPr="00783AB7">
        <w:rPr>
          <w:b/>
        </w:rPr>
        <w:t xml:space="preserve"> уч</w:t>
      </w:r>
      <w:r w:rsidR="00CC3059">
        <w:rPr>
          <w:b/>
        </w:rPr>
        <w:t xml:space="preserve">ебном </w:t>
      </w:r>
      <w:r w:rsidRPr="00783AB7">
        <w:rPr>
          <w:b/>
        </w:rPr>
        <w:t>году</w:t>
      </w:r>
    </w:p>
    <w:p w:rsidR="008C3FF5" w:rsidRPr="00E84F28" w:rsidRDefault="008C3FF5" w:rsidP="008C3FF5"/>
    <w:p w:rsidR="008C3FF5" w:rsidRPr="00502FF8" w:rsidRDefault="008C3FF5" w:rsidP="008C3FF5">
      <w:pPr>
        <w:pStyle w:val="37"/>
        <w:shd w:val="clear" w:color="auto" w:fill="auto"/>
        <w:spacing w:line="240" w:lineRule="auto"/>
        <w:ind w:left="20" w:right="20" w:firstLine="700"/>
        <w:rPr>
          <w:rStyle w:val="19"/>
          <w:sz w:val="24"/>
          <w:szCs w:val="24"/>
        </w:rPr>
      </w:pPr>
      <w:r w:rsidRPr="00502FF8">
        <w:rPr>
          <w:rStyle w:val="19"/>
          <w:sz w:val="24"/>
          <w:szCs w:val="24"/>
        </w:rPr>
        <w:t xml:space="preserve">Согласно структуре </w:t>
      </w:r>
      <w:r>
        <w:rPr>
          <w:rStyle w:val="19"/>
          <w:sz w:val="24"/>
          <w:szCs w:val="24"/>
        </w:rPr>
        <w:t xml:space="preserve">и содержанию модели ВУД в МБОУ </w:t>
      </w:r>
      <w:r w:rsidR="00CC3059">
        <w:rPr>
          <w:rStyle w:val="19"/>
          <w:rFonts w:ascii="Calibri" w:hAnsi="Calibri" w:cs="Calibri"/>
          <w:sz w:val="24"/>
          <w:szCs w:val="24"/>
        </w:rPr>
        <w:t>"</w:t>
      </w:r>
      <w:r w:rsidRPr="00502FF8">
        <w:rPr>
          <w:rStyle w:val="19"/>
          <w:sz w:val="24"/>
          <w:szCs w:val="24"/>
        </w:rPr>
        <w:t>Городковическая СШ</w:t>
      </w:r>
      <w:r w:rsidR="00CC3059">
        <w:rPr>
          <w:rStyle w:val="19"/>
          <w:rFonts w:ascii="Calibri" w:hAnsi="Calibri" w:cs="Calibri"/>
          <w:sz w:val="24"/>
          <w:szCs w:val="24"/>
        </w:rPr>
        <w:t>"</w:t>
      </w:r>
      <w:r w:rsidRPr="00502FF8">
        <w:rPr>
          <w:rStyle w:val="19"/>
          <w:sz w:val="24"/>
          <w:szCs w:val="24"/>
        </w:rPr>
        <w:t xml:space="preserve"> внеурочная деятельность в 201</w:t>
      </w:r>
      <w:r w:rsidR="00CC3059">
        <w:rPr>
          <w:rStyle w:val="19"/>
          <w:sz w:val="24"/>
          <w:szCs w:val="24"/>
        </w:rPr>
        <w:t>7</w:t>
      </w:r>
      <w:r w:rsidRPr="00502FF8">
        <w:rPr>
          <w:rStyle w:val="19"/>
          <w:sz w:val="24"/>
          <w:szCs w:val="24"/>
        </w:rPr>
        <w:t>-201</w:t>
      </w:r>
      <w:r w:rsidR="00CC3059">
        <w:rPr>
          <w:rStyle w:val="19"/>
          <w:sz w:val="24"/>
          <w:szCs w:val="24"/>
        </w:rPr>
        <w:t xml:space="preserve">8 </w:t>
      </w:r>
      <w:r w:rsidRPr="00502FF8">
        <w:rPr>
          <w:rStyle w:val="19"/>
          <w:sz w:val="24"/>
          <w:szCs w:val="24"/>
        </w:rPr>
        <w:t>гг. организуется в 1-</w:t>
      </w:r>
      <w:r w:rsidR="00CC3059">
        <w:rPr>
          <w:rStyle w:val="19"/>
          <w:sz w:val="24"/>
          <w:szCs w:val="24"/>
        </w:rPr>
        <w:t>4</w:t>
      </w:r>
      <w:r w:rsidRPr="00502FF8">
        <w:rPr>
          <w:rStyle w:val="19"/>
          <w:sz w:val="24"/>
          <w:szCs w:val="24"/>
        </w:rPr>
        <w:t xml:space="preserve"> классах по 5 направлениям. Каждый обучающийся получает возможность заниматься в 5 кружках разной направленности. В рамках внеурочных занятий общеобразовательное учреждение реализует дополнительные образовательные программы, программу социализации учащихся, воспитательные программы. В течение всего дня с детьми находится классный руководитель или воспитатель ГПД, который регулирует посещение учащимися внеурочных занятий, внеклассных и общешкольных мероприятий.</w:t>
      </w:r>
    </w:p>
    <w:p w:rsidR="008C3FF5" w:rsidRPr="00C351B2" w:rsidRDefault="008C3FF5" w:rsidP="008C3FF5">
      <w:pPr>
        <w:pStyle w:val="37"/>
        <w:shd w:val="clear" w:color="auto" w:fill="auto"/>
        <w:spacing w:line="240" w:lineRule="auto"/>
        <w:ind w:left="20" w:right="20" w:firstLine="700"/>
        <w:rPr>
          <w:rStyle w:val="19"/>
          <w:sz w:val="24"/>
          <w:szCs w:val="24"/>
        </w:rPr>
      </w:pPr>
      <w:r w:rsidRPr="00502FF8">
        <w:rPr>
          <w:rStyle w:val="19"/>
          <w:sz w:val="24"/>
          <w:szCs w:val="24"/>
        </w:rPr>
        <w:t>По желанию родителей, ребенок может заменить занятия в школе на участие в кружках, секциях, объединениях других организаций (ДШИ, Дома творчества, Музыкальные школы и т.п.)</w:t>
      </w:r>
    </w:p>
    <w:p w:rsidR="008C3FF5" w:rsidRPr="00444289" w:rsidRDefault="008C3FF5" w:rsidP="008C3FF5">
      <w:pPr>
        <w:pStyle w:val="37"/>
        <w:shd w:val="clear" w:color="auto" w:fill="auto"/>
        <w:spacing w:line="240" w:lineRule="auto"/>
        <w:ind w:left="20" w:right="20" w:firstLine="700"/>
        <w:rPr>
          <w:rStyle w:val="19"/>
          <w:sz w:val="24"/>
          <w:szCs w:val="24"/>
        </w:rPr>
      </w:pPr>
      <w:r w:rsidRPr="00444289">
        <w:rPr>
          <w:rStyle w:val="19"/>
          <w:sz w:val="24"/>
          <w:szCs w:val="24"/>
        </w:rPr>
        <w:t>Программа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8C3FF5" w:rsidRPr="00444289" w:rsidRDefault="008C3FF5" w:rsidP="008C3FF5">
      <w:pPr>
        <w:pStyle w:val="37"/>
        <w:shd w:val="clear" w:color="auto" w:fill="auto"/>
        <w:spacing w:line="240" w:lineRule="auto"/>
        <w:ind w:left="20" w:right="20" w:firstLine="700"/>
        <w:rPr>
          <w:rStyle w:val="19"/>
          <w:sz w:val="24"/>
          <w:szCs w:val="24"/>
        </w:rPr>
      </w:pPr>
      <w:r w:rsidRPr="00444289">
        <w:rPr>
          <w:rStyle w:val="19"/>
          <w:sz w:val="24"/>
          <w:szCs w:val="24"/>
        </w:rPr>
        <w:t>Занятия групп проводятся на базе школы в учебных кабинетах, в компьютерном классе, актовом зале, в спортивном зале, на пришкольной территории. Осуществляются походы и экскурсии, реализация социальных, экологических и краеведческих проектов вне школы.</w:t>
      </w:r>
    </w:p>
    <w:p w:rsidR="008C3FF5" w:rsidRPr="00444289" w:rsidRDefault="008C3FF5" w:rsidP="008C3FF5">
      <w:pPr>
        <w:pStyle w:val="37"/>
        <w:shd w:val="clear" w:color="auto" w:fill="auto"/>
        <w:spacing w:line="240" w:lineRule="auto"/>
        <w:ind w:left="20" w:right="20" w:firstLine="700"/>
        <w:rPr>
          <w:rStyle w:val="19"/>
          <w:sz w:val="24"/>
          <w:szCs w:val="24"/>
        </w:rPr>
      </w:pPr>
      <w:r w:rsidRPr="00444289">
        <w:rPr>
          <w:rStyle w:val="19"/>
          <w:sz w:val="24"/>
          <w:szCs w:val="24"/>
        </w:rPr>
        <w:t>Таким образом, внеурочная деятельность в 2015-2016 учебном году создаёт условия для повышения качества образования, обеспечивает развитие личности обучающихся, способствует самоопределению и реализации творческого потенциала каждого учащегося.</w:t>
      </w:r>
    </w:p>
    <w:p w:rsidR="008C3FF5" w:rsidRDefault="008C3FF5" w:rsidP="008C3FF5">
      <w:pPr>
        <w:pStyle w:val="37"/>
        <w:shd w:val="clear" w:color="auto" w:fill="auto"/>
        <w:spacing w:line="240" w:lineRule="auto"/>
        <w:ind w:left="20" w:right="20" w:firstLine="700"/>
        <w:rPr>
          <w:rStyle w:val="19"/>
          <w:sz w:val="24"/>
          <w:szCs w:val="24"/>
        </w:rPr>
      </w:pPr>
      <w:r>
        <w:rPr>
          <w:rStyle w:val="19"/>
          <w:sz w:val="24"/>
          <w:szCs w:val="24"/>
        </w:rPr>
        <w:t>Результаты личностного роста обучающихся в течение года систематически заносится в Портфолио, где отражаются как учебные достижения, так и результаты внеурочной деятельности ребенка.</w:t>
      </w:r>
    </w:p>
    <w:p w:rsidR="00CC3059" w:rsidRDefault="00CC3059" w:rsidP="008C3FF5">
      <w:pPr>
        <w:pStyle w:val="37"/>
        <w:shd w:val="clear" w:color="auto" w:fill="auto"/>
        <w:spacing w:line="240" w:lineRule="auto"/>
        <w:ind w:left="20" w:right="20" w:firstLine="700"/>
        <w:rPr>
          <w:rStyle w:val="19"/>
          <w:sz w:val="24"/>
          <w:szCs w:val="24"/>
        </w:rPr>
      </w:pPr>
    </w:p>
    <w:p w:rsidR="008C3FF5" w:rsidRPr="00624E4D" w:rsidRDefault="008C3FF5" w:rsidP="008C3FF5">
      <w:pPr>
        <w:jc w:val="center"/>
      </w:pPr>
      <w:r>
        <w:t>Занятия внеурочной деятельности в начальной школе</w:t>
      </w:r>
      <w:r w:rsidRPr="00624E4D">
        <w:t xml:space="preserve"> МБОУ </w:t>
      </w:r>
      <w:r>
        <w:rPr>
          <w:rFonts w:ascii="Calibri" w:hAnsi="Calibri"/>
        </w:rPr>
        <w:t>"</w:t>
      </w:r>
      <w:r w:rsidRPr="00624E4D">
        <w:t>Городковическая СШ</w:t>
      </w:r>
      <w:r>
        <w:rPr>
          <w:rFonts w:ascii="Calibri" w:hAnsi="Calibri"/>
        </w:rPr>
        <w:t>"</w:t>
      </w:r>
    </w:p>
    <w:p w:rsidR="008C3FF5" w:rsidRPr="00624E4D" w:rsidRDefault="008C3FF5" w:rsidP="008C3FF5">
      <w:pPr>
        <w:jc w:val="center"/>
      </w:pPr>
      <w:r w:rsidRPr="00624E4D">
        <w:t>201</w:t>
      </w:r>
      <w:r>
        <w:t>7</w:t>
      </w:r>
      <w:r w:rsidRPr="00624E4D">
        <w:t>-201</w:t>
      </w:r>
      <w:r>
        <w:t>8</w:t>
      </w:r>
      <w:r w:rsidRPr="00624E4D">
        <w:t xml:space="preserve"> уч</w:t>
      </w:r>
      <w:r>
        <w:t>ебный</w:t>
      </w:r>
      <w:r w:rsidRPr="00624E4D">
        <w:t xml:space="preserve"> год</w:t>
      </w:r>
    </w:p>
    <w:p w:rsidR="008C3FF5" w:rsidRPr="00624E4D" w:rsidRDefault="008C3FF5" w:rsidP="008C3FF5">
      <w:pPr>
        <w:jc w:val="center"/>
      </w:pPr>
      <w:r w:rsidRPr="00624E4D">
        <w:t>Планирование по классам, наполняемость групп</w:t>
      </w:r>
    </w:p>
    <w:p w:rsidR="008C3FF5" w:rsidRPr="00624E4D" w:rsidRDefault="008C3FF5" w:rsidP="008C3FF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14"/>
        <w:gridCol w:w="1190"/>
        <w:gridCol w:w="968"/>
        <w:gridCol w:w="1276"/>
      </w:tblGrid>
      <w:tr w:rsidR="008C3FF5" w:rsidRPr="00624E4D" w:rsidTr="00CC3059">
        <w:trPr>
          <w:trHeight w:val="307"/>
          <w:jc w:val="center"/>
        </w:trPr>
        <w:tc>
          <w:tcPr>
            <w:tcW w:w="3216" w:type="dxa"/>
          </w:tcPr>
          <w:p w:rsidR="008C3FF5" w:rsidRPr="00624E4D" w:rsidRDefault="008C3FF5" w:rsidP="008C3FF5">
            <w:pPr>
              <w:jc w:val="center"/>
            </w:pPr>
            <w:r w:rsidRPr="00624E4D">
              <w:t>направление деятельности</w:t>
            </w:r>
          </w:p>
        </w:tc>
        <w:tc>
          <w:tcPr>
            <w:tcW w:w="2814" w:type="dxa"/>
          </w:tcPr>
          <w:p w:rsidR="008C3FF5" w:rsidRPr="00624E4D" w:rsidRDefault="008C3FF5" w:rsidP="008C3FF5">
            <w:pPr>
              <w:jc w:val="center"/>
            </w:pPr>
            <w:r w:rsidRPr="00624E4D">
              <w:t>название</w:t>
            </w:r>
          </w:p>
        </w:tc>
        <w:tc>
          <w:tcPr>
            <w:tcW w:w="1190" w:type="dxa"/>
          </w:tcPr>
          <w:p w:rsidR="008C3FF5" w:rsidRPr="00624E4D" w:rsidRDefault="008C3FF5" w:rsidP="008C3FF5">
            <w:pPr>
              <w:jc w:val="center"/>
            </w:pPr>
            <w:r w:rsidRPr="00624E4D">
              <w:t>к-во час</w:t>
            </w:r>
          </w:p>
        </w:tc>
        <w:tc>
          <w:tcPr>
            <w:tcW w:w="968" w:type="dxa"/>
          </w:tcPr>
          <w:p w:rsidR="008C3FF5" w:rsidRPr="00624E4D" w:rsidRDefault="008C3FF5" w:rsidP="008C3FF5">
            <w:pPr>
              <w:jc w:val="center"/>
            </w:pPr>
            <w:r w:rsidRPr="00624E4D">
              <w:t>класс</w:t>
            </w:r>
          </w:p>
        </w:tc>
        <w:tc>
          <w:tcPr>
            <w:tcW w:w="1276" w:type="dxa"/>
          </w:tcPr>
          <w:p w:rsidR="008C3FF5" w:rsidRPr="00624E4D" w:rsidRDefault="008C3FF5" w:rsidP="008C3FF5">
            <w:pPr>
              <w:jc w:val="center"/>
            </w:pPr>
            <w:r w:rsidRPr="00624E4D">
              <w:t>к-во детей</w:t>
            </w:r>
          </w:p>
        </w:tc>
      </w:tr>
      <w:tr w:rsidR="008C3FF5" w:rsidRPr="00624E4D" w:rsidTr="00CC3059">
        <w:trPr>
          <w:jc w:val="center"/>
        </w:trPr>
        <w:tc>
          <w:tcPr>
            <w:tcW w:w="3216" w:type="dxa"/>
          </w:tcPr>
          <w:p w:rsidR="008C3FF5" w:rsidRPr="00624E4D" w:rsidRDefault="008C3FF5" w:rsidP="008C3FF5">
            <w:r w:rsidRPr="00624E4D">
              <w:t xml:space="preserve">Духовно-нравственное </w:t>
            </w:r>
          </w:p>
        </w:tc>
        <w:tc>
          <w:tcPr>
            <w:tcW w:w="2814" w:type="dxa"/>
          </w:tcPr>
          <w:p w:rsidR="008C3FF5" w:rsidRPr="00624E4D" w:rsidRDefault="008C3FF5" w:rsidP="00CC3059">
            <w:pPr>
              <w:jc w:val="center"/>
            </w:pPr>
            <w:r w:rsidRPr="00624E4D">
              <w:t>«</w:t>
            </w:r>
            <w:r w:rsidR="00CC3059">
              <w:t>Юный патриот</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1</w:t>
            </w:r>
          </w:p>
        </w:tc>
        <w:tc>
          <w:tcPr>
            <w:tcW w:w="1276" w:type="dxa"/>
          </w:tcPr>
          <w:p w:rsidR="008C3FF5" w:rsidRPr="00624E4D" w:rsidRDefault="008C3FF5" w:rsidP="008C3FF5">
            <w:pPr>
              <w:jc w:val="center"/>
            </w:pPr>
            <w:r>
              <w:t>3</w:t>
            </w:r>
          </w:p>
        </w:tc>
      </w:tr>
      <w:tr w:rsidR="008C3FF5" w:rsidRPr="00624E4D" w:rsidTr="00CC3059">
        <w:trPr>
          <w:jc w:val="center"/>
        </w:trPr>
        <w:tc>
          <w:tcPr>
            <w:tcW w:w="3216" w:type="dxa"/>
          </w:tcPr>
          <w:p w:rsidR="008C3FF5" w:rsidRPr="00624E4D" w:rsidRDefault="008C3FF5" w:rsidP="008C3FF5">
            <w:r w:rsidRPr="00624E4D">
              <w:t>Спортивно-оздоровительное</w:t>
            </w:r>
          </w:p>
        </w:tc>
        <w:tc>
          <w:tcPr>
            <w:tcW w:w="2814" w:type="dxa"/>
          </w:tcPr>
          <w:p w:rsidR="008C3FF5" w:rsidRPr="00624E4D" w:rsidRDefault="008C3FF5" w:rsidP="008C3FF5">
            <w:pPr>
              <w:jc w:val="center"/>
            </w:pPr>
            <w:r w:rsidRPr="00624E4D">
              <w:t>«Спортивный»</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1</w:t>
            </w:r>
          </w:p>
        </w:tc>
        <w:tc>
          <w:tcPr>
            <w:tcW w:w="1276" w:type="dxa"/>
          </w:tcPr>
          <w:p w:rsidR="008C3FF5" w:rsidRPr="00624E4D" w:rsidRDefault="008C3FF5" w:rsidP="008C3FF5">
            <w:pPr>
              <w:jc w:val="center"/>
            </w:pPr>
            <w:r>
              <w:t>3</w:t>
            </w:r>
          </w:p>
        </w:tc>
      </w:tr>
      <w:tr w:rsidR="008C3FF5" w:rsidRPr="00624E4D" w:rsidTr="00CC3059">
        <w:trPr>
          <w:jc w:val="center"/>
        </w:trPr>
        <w:tc>
          <w:tcPr>
            <w:tcW w:w="3216" w:type="dxa"/>
          </w:tcPr>
          <w:p w:rsidR="008C3FF5" w:rsidRPr="00624E4D" w:rsidRDefault="008C3FF5" w:rsidP="008C3FF5">
            <w:r w:rsidRPr="00624E4D">
              <w:t>Общекультурное</w:t>
            </w:r>
          </w:p>
        </w:tc>
        <w:tc>
          <w:tcPr>
            <w:tcW w:w="2814" w:type="dxa"/>
          </w:tcPr>
          <w:p w:rsidR="008C3FF5" w:rsidRPr="00624E4D" w:rsidRDefault="008C3FF5" w:rsidP="00CC3059">
            <w:pPr>
              <w:jc w:val="center"/>
            </w:pPr>
            <w:r w:rsidRPr="00624E4D">
              <w:t>«Волшебн</w:t>
            </w:r>
            <w:r w:rsidR="00CC3059">
              <w:t>ое</w:t>
            </w:r>
            <w:r w:rsidRPr="00624E4D">
              <w:t xml:space="preserve"> </w:t>
            </w:r>
            <w:r w:rsidR="00CC3059">
              <w:t>рукоделие</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1</w:t>
            </w:r>
          </w:p>
        </w:tc>
        <w:tc>
          <w:tcPr>
            <w:tcW w:w="1276" w:type="dxa"/>
          </w:tcPr>
          <w:p w:rsidR="008C3FF5" w:rsidRPr="00624E4D" w:rsidRDefault="008C3FF5" w:rsidP="008C3FF5">
            <w:pPr>
              <w:jc w:val="center"/>
            </w:pPr>
            <w:r>
              <w:t>3</w:t>
            </w:r>
          </w:p>
        </w:tc>
      </w:tr>
      <w:tr w:rsidR="008C3FF5" w:rsidRPr="00624E4D" w:rsidTr="00CC3059">
        <w:trPr>
          <w:jc w:val="center"/>
        </w:trPr>
        <w:tc>
          <w:tcPr>
            <w:tcW w:w="3216" w:type="dxa"/>
          </w:tcPr>
          <w:p w:rsidR="008C3FF5" w:rsidRPr="00624E4D" w:rsidRDefault="008C3FF5" w:rsidP="008C3FF5">
            <w:r w:rsidRPr="00624E4D">
              <w:t>Общеинтеллектуальное</w:t>
            </w:r>
          </w:p>
        </w:tc>
        <w:tc>
          <w:tcPr>
            <w:tcW w:w="2814" w:type="dxa"/>
          </w:tcPr>
          <w:p w:rsidR="008C3FF5" w:rsidRPr="00624E4D" w:rsidRDefault="008C3FF5" w:rsidP="008C3FF5">
            <w:pPr>
              <w:jc w:val="center"/>
            </w:pPr>
            <w:r w:rsidRPr="00624E4D">
              <w:t>«Мир деятельности»</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1</w:t>
            </w:r>
          </w:p>
        </w:tc>
        <w:tc>
          <w:tcPr>
            <w:tcW w:w="1276" w:type="dxa"/>
          </w:tcPr>
          <w:p w:rsidR="008C3FF5" w:rsidRPr="00624E4D" w:rsidRDefault="008C3FF5" w:rsidP="008C3FF5">
            <w:pPr>
              <w:jc w:val="center"/>
            </w:pPr>
            <w:r>
              <w:t>3</w:t>
            </w:r>
          </w:p>
        </w:tc>
      </w:tr>
      <w:tr w:rsidR="008C3FF5" w:rsidRPr="00624E4D" w:rsidTr="00CC3059">
        <w:trPr>
          <w:jc w:val="center"/>
        </w:trPr>
        <w:tc>
          <w:tcPr>
            <w:tcW w:w="3216" w:type="dxa"/>
          </w:tcPr>
          <w:p w:rsidR="008C3FF5" w:rsidRPr="00624E4D" w:rsidRDefault="008C3FF5" w:rsidP="008C3FF5">
            <w:r w:rsidRPr="00624E4D">
              <w:t>Социальное</w:t>
            </w:r>
          </w:p>
        </w:tc>
        <w:tc>
          <w:tcPr>
            <w:tcW w:w="2814" w:type="dxa"/>
          </w:tcPr>
          <w:p w:rsidR="008C3FF5" w:rsidRPr="00624E4D" w:rsidRDefault="008C3FF5" w:rsidP="00CC3059">
            <w:pPr>
              <w:jc w:val="center"/>
            </w:pPr>
            <w:r w:rsidRPr="00624E4D">
              <w:t>«</w:t>
            </w:r>
            <w:r w:rsidR="00CC3059">
              <w:t>Школа общения</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1</w:t>
            </w:r>
          </w:p>
        </w:tc>
        <w:tc>
          <w:tcPr>
            <w:tcW w:w="1276" w:type="dxa"/>
          </w:tcPr>
          <w:p w:rsidR="008C3FF5" w:rsidRPr="00624E4D" w:rsidRDefault="008C3FF5" w:rsidP="008C3FF5">
            <w:pPr>
              <w:jc w:val="center"/>
            </w:pPr>
            <w:r>
              <w:t>3</w:t>
            </w:r>
          </w:p>
        </w:tc>
      </w:tr>
      <w:tr w:rsidR="00CC3059" w:rsidRPr="00624E4D" w:rsidTr="00CC3059">
        <w:trPr>
          <w:jc w:val="center"/>
        </w:trPr>
        <w:tc>
          <w:tcPr>
            <w:tcW w:w="3216" w:type="dxa"/>
          </w:tcPr>
          <w:p w:rsidR="00CC3059" w:rsidRPr="00624E4D" w:rsidRDefault="00CC3059" w:rsidP="008C3FF5"/>
        </w:tc>
        <w:tc>
          <w:tcPr>
            <w:tcW w:w="2814" w:type="dxa"/>
          </w:tcPr>
          <w:p w:rsidR="00CC3059" w:rsidRPr="00624E4D" w:rsidRDefault="00CC3059" w:rsidP="00CC3059">
            <w:pPr>
              <w:jc w:val="center"/>
            </w:pPr>
          </w:p>
        </w:tc>
        <w:tc>
          <w:tcPr>
            <w:tcW w:w="1190" w:type="dxa"/>
          </w:tcPr>
          <w:p w:rsidR="00CC3059" w:rsidRPr="00624E4D" w:rsidRDefault="00CC3059" w:rsidP="008C3FF5">
            <w:pPr>
              <w:jc w:val="center"/>
            </w:pPr>
          </w:p>
        </w:tc>
        <w:tc>
          <w:tcPr>
            <w:tcW w:w="968" w:type="dxa"/>
          </w:tcPr>
          <w:p w:rsidR="00CC3059" w:rsidRPr="00624E4D" w:rsidRDefault="00CC3059" w:rsidP="008C3FF5">
            <w:pPr>
              <w:jc w:val="center"/>
            </w:pPr>
          </w:p>
        </w:tc>
        <w:tc>
          <w:tcPr>
            <w:tcW w:w="1276" w:type="dxa"/>
          </w:tcPr>
          <w:p w:rsidR="00CC3059" w:rsidRDefault="00CC3059" w:rsidP="008C3FF5">
            <w:pPr>
              <w:jc w:val="center"/>
            </w:pPr>
          </w:p>
        </w:tc>
      </w:tr>
      <w:tr w:rsidR="008C3FF5" w:rsidRPr="00624E4D" w:rsidTr="00CC3059">
        <w:trPr>
          <w:jc w:val="center"/>
        </w:trPr>
        <w:tc>
          <w:tcPr>
            <w:tcW w:w="3216" w:type="dxa"/>
          </w:tcPr>
          <w:p w:rsidR="008C3FF5" w:rsidRPr="00624E4D" w:rsidRDefault="008C3FF5" w:rsidP="008C3FF5">
            <w:r w:rsidRPr="00624E4D">
              <w:t xml:space="preserve">Духовно-нравственное </w:t>
            </w:r>
          </w:p>
        </w:tc>
        <w:tc>
          <w:tcPr>
            <w:tcW w:w="2814" w:type="dxa"/>
          </w:tcPr>
          <w:p w:rsidR="008C3FF5" w:rsidRPr="00624E4D" w:rsidRDefault="008C3FF5" w:rsidP="00CC3059">
            <w:pPr>
              <w:jc w:val="center"/>
            </w:pPr>
            <w:r w:rsidRPr="00624E4D">
              <w:t>«</w:t>
            </w:r>
            <w:r w:rsidR="00CC3059">
              <w:t>Маленькие граждане большой России</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2</w:t>
            </w:r>
          </w:p>
        </w:tc>
        <w:tc>
          <w:tcPr>
            <w:tcW w:w="1276" w:type="dxa"/>
          </w:tcPr>
          <w:p w:rsidR="008C3FF5" w:rsidRPr="00624E4D" w:rsidRDefault="008C3FF5" w:rsidP="008C3FF5">
            <w:pPr>
              <w:jc w:val="center"/>
            </w:pPr>
            <w:r>
              <w:t>6</w:t>
            </w:r>
          </w:p>
        </w:tc>
      </w:tr>
      <w:tr w:rsidR="008C3FF5" w:rsidRPr="00624E4D" w:rsidTr="00CC3059">
        <w:trPr>
          <w:jc w:val="center"/>
        </w:trPr>
        <w:tc>
          <w:tcPr>
            <w:tcW w:w="3216" w:type="dxa"/>
          </w:tcPr>
          <w:p w:rsidR="008C3FF5" w:rsidRPr="00624E4D" w:rsidRDefault="008C3FF5" w:rsidP="008C3FF5">
            <w:r w:rsidRPr="00624E4D">
              <w:t>Спортивно-оздоровительное</w:t>
            </w:r>
          </w:p>
        </w:tc>
        <w:tc>
          <w:tcPr>
            <w:tcW w:w="2814" w:type="dxa"/>
          </w:tcPr>
          <w:p w:rsidR="008C3FF5" w:rsidRPr="00624E4D" w:rsidRDefault="008C3FF5" w:rsidP="008C3FF5">
            <w:pPr>
              <w:jc w:val="center"/>
            </w:pPr>
            <w:r w:rsidRPr="00624E4D">
              <w:t>«Спортивный»</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2</w:t>
            </w:r>
          </w:p>
        </w:tc>
        <w:tc>
          <w:tcPr>
            <w:tcW w:w="1276" w:type="dxa"/>
          </w:tcPr>
          <w:p w:rsidR="008C3FF5" w:rsidRPr="00624E4D" w:rsidRDefault="008C3FF5" w:rsidP="008C3FF5">
            <w:pPr>
              <w:jc w:val="center"/>
            </w:pPr>
            <w:r>
              <w:t>6</w:t>
            </w:r>
          </w:p>
        </w:tc>
      </w:tr>
      <w:tr w:rsidR="008C3FF5" w:rsidRPr="00624E4D" w:rsidTr="00CC3059">
        <w:trPr>
          <w:jc w:val="center"/>
        </w:trPr>
        <w:tc>
          <w:tcPr>
            <w:tcW w:w="3216" w:type="dxa"/>
          </w:tcPr>
          <w:p w:rsidR="008C3FF5" w:rsidRPr="00624E4D" w:rsidRDefault="008C3FF5" w:rsidP="008C3FF5">
            <w:r w:rsidRPr="00624E4D">
              <w:t>Общекультурное</w:t>
            </w:r>
          </w:p>
        </w:tc>
        <w:tc>
          <w:tcPr>
            <w:tcW w:w="2814" w:type="dxa"/>
          </w:tcPr>
          <w:p w:rsidR="008C3FF5" w:rsidRPr="00624E4D" w:rsidRDefault="008C3FF5" w:rsidP="00CC3059">
            <w:pPr>
              <w:jc w:val="center"/>
            </w:pPr>
            <w:r w:rsidRPr="00624E4D">
              <w:t>«</w:t>
            </w:r>
            <w:r w:rsidR="00CC3059">
              <w:t>В мире волшебных красок</w:t>
            </w:r>
            <w:r w:rsidRPr="00624E4D">
              <w:t xml:space="preserve">» </w:t>
            </w:r>
          </w:p>
        </w:tc>
        <w:tc>
          <w:tcPr>
            <w:tcW w:w="1190" w:type="dxa"/>
          </w:tcPr>
          <w:p w:rsidR="008C3FF5" w:rsidRPr="00624E4D" w:rsidRDefault="00CC3059" w:rsidP="008C3FF5">
            <w:pPr>
              <w:jc w:val="center"/>
            </w:pPr>
            <w:r>
              <w:t>1</w:t>
            </w:r>
          </w:p>
        </w:tc>
        <w:tc>
          <w:tcPr>
            <w:tcW w:w="968" w:type="dxa"/>
          </w:tcPr>
          <w:p w:rsidR="008C3FF5" w:rsidRPr="00624E4D" w:rsidRDefault="008C3FF5" w:rsidP="008C3FF5">
            <w:pPr>
              <w:jc w:val="center"/>
            </w:pPr>
            <w:r w:rsidRPr="00624E4D">
              <w:t>2</w:t>
            </w:r>
          </w:p>
        </w:tc>
        <w:tc>
          <w:tcPr>
            <w:tcW w:w="1276" w:type="dxa"/>
          </w:tcPr>
          <w:p w:rsidR="008C3FF5" w:rsidRPr="00624E4D" w:rsidRDefault="008C3FF5" w:rsidP="008C3FF5">
            <w:pPr>
              <w:jc w:val="center"/>
            </w:pPr>
            <w:r>
              <w:t>6</w:t>
            </w:r>
          </w:p>
        </w:tc>
      </w:tr>
      <w:tr w:rsidR="008C3FF5" w:rsidRPr="00624E4D" w:rsidTr="00CC3059">
        <w:trPr>
          <w:jc w:val="center"/>
        </w:trPr>
        <w:tc>
          <w:tcPr>
            <w:tcW w:w="3216" w:type="dxa"/>
          </w:tcPr>
          <w:p w:rsidR="008C3FF5" w:rsidRPr="00624E4D" w:rsidRDefault="008C3FF5" w:rsidP="008C3FF5">
            <w:r w:rsidRPr="00624E4D">
              <w:t>Общеинтеллектуальное</w:t>
            </w:r>
          </w:p>
        </w:tc>
        <w:tc>
          <w:tcPr>
            <w:tcW w:w="2814" w:type="dxa"/>
          </w:tcPr>
          <w:p w:rsidR="008C3FF5" w:rsidRPr="00624E4D" w:rsidRDefault="008C3FF5" w:rsidP="008C3FF5">
            <w:pPr>
              <w:jc w:val="center"/>
            </w:pPr>
            <w:r w:rsidRPr="00624E4D">
              <w:t>«Знайка»</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2</w:t>
            </w:r>
          </w:p>
        </w:tc>
        <w:tc>
          <w:tcPr>
            <w:tcW w:w="1276" w:type="dxa"/>
          </w:tcPr>
          <w:p w:rsidR="008C3FF5" w:rsidRPr="00624E4D" w:rsidRDefault="008C3FF5" w:rsidP="008C3FF5">
            <w:pPr>
              <w:jc w:val="center"/>
            </w:pPr>
            <w:r>
              <w:t>6</w:t>
            </w:r>
          </w:p>
        </w:tc>
      </w:tr>
      <w:tr w:rsidR="008C3FF5" w:rsidRPr="00624E4D" w:rsidTr="00CC3059">
        <w:trPr>
          <w:jc w:val="center"/>
        </w:trPr>
        <w:tc>
          <w:tcPr>
            <w:tcW w:w="3216" w:type="dxa"/>
          </w:tcPr>
          <w:p w:rsidR="008C3FF5" w:rsidRPr="00624E4D" w:rsidRDefault="008C3FF5" w:rsidP="008C3FF5">
            <w:r w:rsidRPr="00624E4D">
              <w:t>Социальное</w:t>
            </w:r>
          </w:p>
        </w:tc>
        <w:tc>
          <w:tcPr>
            <w:tcW w:w="2814" w:type="dxa"/>
          </w:tcPr>
          <w:p w:rsidR="008C3FF5" w:rsidRPr="00624E4D" w:rsidRDefault="008C3FF5" w:rsidP="00CC3059">
            <w:pPr>
              <w:jc w:val="center"/>
            </w:pPr>
            <w:r w:rsidRPr="00624E4D">
              <w:t>«</w:t>
            </w:r>
            <w:r w:rsidR="00CC3059">
              <w:t>Островок дружбы</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2</w:t>
            </w:r>
          </w:p>
        </w:tc>
        <w:tc>
          <w:tcPr>
            <w:tcW w:w="1276" w:type="dxa"/>
          </w:tcPr>
          <w:p w:rsidR="008C3FF5" w:rsidRPr="00624E4D" w:rsidRDefault="008C3FF5" w:rsidP="008C3FF5">
            <w:pPr>
              <w:jc w:val="center"/>
            </w:pPr>
            <w:r>
              <w:t>6</w:t>
            </w:r>
          </w:p>
        </w:tc>
      </w:tr>
      <w:tr w:rsidR="00CC3059" w:rsidRPr="00624E4D" w:rsidTr="00CC3059">
        <w:trPr>
          <w:jc w:val="center"/>
        </w:trPr>
        <w:tc>
          <w:tcPr>
            <w:tcW w:w="3216" w:type="dxa"/>
          </w:tcPr>
          <w:p w:rsidR="00CC3059" w:rsidRPr="00624E4D" w:rsidRDefault="00CC3059" w:rsidP="008C3FF5">
            <w:pPr>
              <w:jc w:val="center"/>
            </w:pPr>
          </w:p>
        </w:tc>
        <w:tc>
          <w:tcPr>
            <w:tcW w:w="2814" w:type="dxa"/>
          </w:tcPr>
          <w:p w:rsidR="00CC3059" w:rsidRPr="00624E4D" w:rsidRDefault="00CC3059" w:rsidP="008C3FF5">
            <w:pPr>
              <w:jc w:val="center"/>
            </w:pPr>
          </w:p>
        </w:tc>
        <w:tc>
          <w:tcPr>
            <w:tcW w:w="1190" w:type="dxa"/>
          </w:tcPr>
          <w:p w:rsidR="00CC3059" w:rsidRPr="00624E4D" w:rsidRDefault="00CC3059" w:rsidP="008C3FF5">
            <w:pPr>
              <w:jc w:val="center"/>
            </w:pPr>
          </w:p>
        </w:tc>
        <w:tc>
          <w:tcPr>
            <w:tcW w:w="968" w:type="dxa"/>
          </w:tcPr>
          <w:p w:rsidR="00CC3059" w:rsidRPr="00624E4D" w:rsidRDefault="00CC3059" w:rsidP="008C3FF5">
            <w:pPr>
              <w:jc w:val="center"/>
            </w:pPr>
          </w:p>
        </w:tc>
        <w:tc>
          <w:tcPr>
            <w:tcW w:w="1276" w:type="dxa"/>
          </w:tcPr>
          <w:p w:rsidR="00CC3059" w:rsidRPr="00624E4D" w:rsidRDefault="00CC3059" w:rsidP="008C3FF5">
            <w:pPr>
              <w:jc w:val="center"/>
            </w:pPr>
          </w:p>
        </w:tc>
      </w:tr>
      <w:tr w:rsidR="008C3FF5" w:rsidRPr="00624E4D" w:rsidTr="00CC3059">
        <w:trPr>
          <w:jc w:val="center"/>
        </w:trPr>
        <w:tc>
          <w:tcPr>
            <w:tcW w:w="3216" w:type="dxa"/>
          </w:tcPr>
          <w:p w:rsidR="008C3FF5" w:rsidRPr="00624E4D" w:rsidRDefault="008C3FF5" w:rsidP="006345EE">
            <w:r w:rsidRPr="00624E4D">
              <w:t>Духовно-нравственное</w:t>
            </w:r>
          </w:p>
        </w:tc>
        <w:tc>
          <w:tcPr>
            <w:tcW w:w="2814" w:type="dxa"/>
          </w:tcPr>
          <w:p w:rsidR="008C3FF5" w:rsidRPr="00624E4D" w:rsidRDefault="008C3FF5" w:rsidP="00CC3059">
            <w:pPr>
              <w:jc w:val="center"/>
            </w:pPr>
            <w:r w:rsidRPr="00624E4D">
              <w:t>«</w:t>
            </w:r>
            <w:r w:rsidR="00CC3059">
              <w:t>Россинка</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3</w:t>
            </w:r>
          </w:p>
        </w:tc>
        <w:tc>
          <w:tcPr>
            <w:tcW w:w="1276" w:type="dxa"/>
          </w:tcPr>
          <w:p w:rsidR="008C3FF5" w:rsidRPr="00624E4D" w:rsidRDefault="00CC3059" w:rsidP="008C3FF5">
            <w:pPr>
              <w:jc w:val="center"/>
            </w:pPr>
            <w:r>
              <w:t>7</w:t>
            </w:r>
          </w:p>
        </w:tc>
      </w:tr>
      <w:tr w:rsidR="008C3FF5" w:rsidRPr="00624E4D" w:rsidTr="00CC3059">
        <w:trPr>
          <w:jc w:val="center"/>
        </w:trPr>
        <w:tc>
          <w:tcPr>
            <w:tcW w:w="3216" w:type="dxa"/>
          </w:tcPr>
          <w:p w:rsidR="008C3FF5" w:rsidRPr="00624E4D" w:rsidRDefault="008C3FF5" w:rsidP="006345EE">
            <w:r w:rsidRPr="00624E4D">
              <w:t>Спортивно-оздоровительное</w:t>
            </w:r>
          </w:p>
        </w:tc>
        <w:tc>
          <w:tcPr>
            <w:tcW w:w="2814" w:type="dxa"/>
          </w:tcPr>
          <w:p w:rsidR="008C3FF5" w:rsidRPr="00624E4D" w:rsidRDefault="008C3FF5" w:rsidP="008C3FF5">
            <w:pPr>
              <w:jc w:val="center"/>
            </w:pPr>
            <w:r w:rsidRPr="00624E4D">
              <w:t>«Спортивный»</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3</w:t>
            </w:r>
          </w:p>
        </w:tc>
        <w:tc>
          <w:tcPr>
            <w:tcW w:w="1276" w:type="dxa"/>
          </w:tcPr>
          <w:p w:rsidR="008C3FF5" w:rsidRPr="00624E4D" w:rsidRDefault="00CC3059" w:rsidP="008C3FF5">
            <w:pPr>
              <w:jc w:val="center"/>
            </w:pPr>
            <w:r>
              <w:t>7</w:t>
            </w:r>
          </w:p>
        </w:tc>
      </w:tr>
      <w:tr w:rsidR="008C3FF5" w:rsidRPr="00624E4D" w:rsidTr="00CC3059">
        <w:trPr>
          <w:jc w:val="center"/>
        </w:trPr>
        <w:tc>
          <w:tcPr>
            <w:tcW w:w="3216" w:type="dxa"/>
          </w:tcPr>
          <w:p w:rsidR="008C3FF5" w:rsidRPr="00624E4D" w:rsidRDefault="008C3FF5" w:rsidP="006345EE">
            <w:r w:rsidRPr="00624E4D">
              <w:t>Общекультурное</w:t>
            </w:r>
          </w:p>
        </w:tc>
        <w:tc>
          <w:tcPr>
            <w:tcW w:w="2814" w:type="dxa"/>
          </w:tcPr>
          <w:p w:rsidR="008C3FF5" w:rsidRPr="00624E4D" w:rsidRDefault="008C3FF5" w:rsidP="00CC3059">
            <w:pPr>
              <w:jc w:val="center"/>
            </w:pPr>
            <w:r w:rsidRPr="008C3FF5">
              <w:rPr>
                <w:color w:val="333333"/>
              </w:rPr>
              <w:t>«</w:t>
            </w:r>
            <w:r w:rsidR="00CC3059">
              <w:rPr>
                <w:color w:val="333333"/>
              </w:rPr>
              <w:t>Капельки</w:t>
            </w:r>
            <w:r w:rsidRPr="008C3FF5">
              <w:rPr>
                <w:color w:val="333333"/>
              </w:rPr>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3</w:t>
            </w:r>
          </w:p>
        </w:tc>
        <w:tc>
          <w:tcPr>
            <w:tcW w:w="1276" w:type="dxa"/>
          </w:tcPr>
          <w:p w:rsidR="008C3FF5" w:rsidRPr="00624E4D" w:rsidRDefault="00CC3059" w:rsidP="008C3FF5">
            <w:pPr>
              <w:jc w:val="center"/>
            </w:pPr>
            <w:r>
              <w:t>7</w:t>
            </w:r>
          </w:p>
        </w:tc>
      </w:tr>
      <w:tr w:rsidR="008C3FF5" w:rsidRPr="00624E4D" w:rsidTr="00CC3059">
        <w:trPr>
          <w:jc w:val="center"/>
        </w:trPr>
        <w:tc>
          <w:tcPr>
            <w:tcW w:w="3216" w:type="dxa"/>
          </w:tcPr>
          <w:p w:rsidR="008C3FF5" w:rsidRPr="00624E4D" w:rsidRDefault="008C3FF5" w:rsidP="006345EE">
            <w:r w:rsidRPr="00624E4D">
              <w:t>Общеинтеллектуальное</w:t>
            </w:r>
          </w:p>
        </w:tc>
        <w:tc>
          <w:tcPr>
            <w:tcW w:w="2814" w:type="dxa"/>
          </w:tcPr>
          <w:p w:rsidR="008C3FF5" w:rsidRPr="00624E4D" w:rsidRDefault="008C3FF5" w:rsidP="008C3FF5">
            <w:pPr>
              <w:jc w:val="center"/>
            </w:pPr>
            <w:r w:rsidRPr="00624E4D">
              <w:t>«Развитие»</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3</w:t>
            </w:r>
          </w:p>
        </w:tc>
        <w:tc>
          <w:tcPr>
            <w:tcW w:w="1276" w:type="dxa"/>
          </w:tcPr>
          <w:p w:rsidR="008C3FF5" w:rsidRPr="00624E4D" w:rsidRDefault="00CC3059" w:rsidP="008C3FF5">
            <w:pPr>
              <w:jc w:val="center"/>
            </w:pPr>
            <w:r>
              <w:t>7</w:t>
            </w:r>
          </w:p>
        </w:tc>
      </w:tr>
      <w:tr w:rsidR="008C3FF5" w:rsidRPr="00624E4D" w:rsidTr="00CC3059">
        <w:trPr>
          <w:jc w:val="center"/>
        </w:trPr>
        <w:tc>
          <w:tcPr>
            <w:tcW w:w="3216" w:type="dxa"/>
          </w:tcPr>
          <w:p w:rsidR="008C3FF5" w:rsidRPr="00624E4D" w:rsidRDefault="008C3FF5" w:rsidP="006345EE">
            <w:r w:rsidRPr="00624E4D">
              <w:t>Социальное</w:t>
            </w:r>
          </w:p>
        </w:tc>
        <w:tc>
          <w:tcPr>
            <w:tcW w:w="2814" w:type="dxa"/>
          </w:tcPr>
          <w:p w:rsidR="008C3FF5" w:rsidRPr="00624E4D" w:rsidRDefault="008C3FF5" w:rsidP="006345EE">
            <w:pPr>
              <w:jc w:val="center"/>
            </w:pPr>
            <w:r w:rsidRPr="00624E4D">
              <w:t>«</w:t>
            </w:r>
            <w:r w:rsidR="006345EE">
              <w:t>Дружная семейка</w:t>
            </w:r>
            <w:r w:rsidRPr="00624E4D">
              <w:t>»</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3</w:t>
            </w:r>
          </w:p>
        </w:tc>
        <w:tc>
          <w:tcPr>
            <w:tcW w:w="1276" w:type="dxa"/>
          </w:tcPr>
          <w:p w:rsidR="008C3FF5" w:rsidRPr="00624E4D" w:rsidRDefault="00CC3059" w:rsidP="008C3FF5">
            <w:pPr>
              <w:jc w:val="center"/>
            </w:pPr>
            <w:r>
              <w:t>7</w:t>
            </w:r>
          </w:p>
        </w:tc>
      </w:tr>
      <w:tr w:rsidR="006345EE" w:rsidRPr="00624E4D" w:rsidTr="00CC3059">
        <w:trPr>
          <w:trHeight w:val="317"/>
          <w:jc w:val="center"/>
        </w:trPr>
        <w:tc>
          <w:tcPr>
            <w:tcW w:w="3216" w:type="dxa"/>
          </w:tcPr>
          <w:p w:rsidR="006345EE" w:rsidRPr="00624E4D" w:rsidRDefault="006345EE" w:rsidP="006345EE"/>
        </w:tc>
        <w:tc>
          <w:tcPr>
            <w:tcW w:w="2814" w:type="dxa"/>
          </w:tcPr>
          <w:p w:rsidR="006345EE" w:rsidRPr="00624E4D" w:rsidRDefault="006345EE" w:rsidP="008C3FF5">
            <w:pPr>
              <w:jc w:val="center"/>
            </w:pPr>
          </w:p>
        </w:tc>
        <w:tc>
          <w:tcPr>
            <w:tcW w:w="1190" w:type="dxa"/>
          </w:tcPr>
          <w:p w:rsidR="006345EE" w:rsidRPr="00624E4D" w:rsidRDefault="006345EE" w:rsidP="008C3FF5">
            <w:pPr>
              <w:jc w:val="center"/>
            </w:pPr>
          </w:p>
        </w:tc>
        <w:tc>
          <w:tcPr>
            <w:tcW w:w="968" w:type="dxa"/>
          </w:tcPr>
          <w:p w:rsidR="006345EE" w:rsidRPr="00624E4D" w:rsidRDefault="006345EE" w:rsidP="008C3FF5">
            <w:pPr>
              <w:jc w:val="center"/>
            </w:pPr>
          </w:p>
        </w:tc>
        <w:tc>
          <w:tcPr>
            <w:tcW w:w="1276" w:type="dxa"/>
          </w:tcPr>
          <w:p w:rsidR="006345EE" w:rsidRDefault="006345EE" w:rsidP="008C3FF5">
            <w:pPr>
              <w:jc w:val="center"/>
            </w:pPr>
          </w:p>
        </w:tc>
      </w:tr>
      <w:tr w:rsidR="006345EE" w:rsidRPr="00624E4D" w:rsidTr="00CC3059">
        <w:trPr>
          <w:trHeight w:val="317"/>
          <w:jc w:val="center"/>
        </w:trPr>
        <w:tc>
          <w:tcPr>
            <w:tcW w:w="3216" w:type="dxa"/>
          </w:tcPr>
          <w:p w:rsidR="006345EE" w:rsidRPr="00624E4D" w:rsidRDefault="006345EE" w:rsidP="006345EE">
            <w:r w:rsidRPr="00624E4D">
              <w:t>Духовно-нравственное</w:t>
            </w:r>
          </w:p>
        </w:tc>
        <w:tc>
          <w:tcPr>
            <w:tcW w:w="2814" w:type="dxa"/>
          </w:tcPr>
          <w:p w:rsidR="006345EE" w:rsidRPr="00624E4D" w:rsidRDefault="006345EE" w:rsidP="00FC57AC">
            <w:pPr>
              <w:jc w:val="center"/>
            </w:pPr>
            <w:r w:rsidRPr="00624E4D">
              <w:t>«</w:t>
            </w:r>
            <w:r>
              <w:t>Юный патриот</w:t>
            </w:r>
            <w:r w:rsidRPr="00624E4D">
              <w:t>»</w:t>
            </w:r>
          </w:p>
        </w:tc>
        <w:tc>
          <w:tcPr>
            <w:tcW w:w="1190" w:type="dxa"/>
          </w:tcPr>
          <w:p w:rsidR="006345EE" w:rsidRPr="00624E4D" w:rsidRDefault="006345EE" w:rsidP="008C3FF5">
            <w:pPr>
              <w:jc w:val="center"/>
            </w:pPr>
            <w:r w:rsidRPr="00624E4D">
              <w:t>1</w:t>
            </w:r>
          </w:p>
        </w:tc>
        <w:tc>
          <w:tcPr>
            <w:tcW w:w="968" w:type="dxa"/>
          </w:tcPr>
          <w:p w:rsidR="006345EE" w:rsidRPr="00624E4D" w:rsidRDefault="006345EE" w:rsidP="008C3FF5">
            <w:pPr>
              <w:jc w:val="center"/>
            </w:pPr>
            <w:r w:rsidRPr="00624E4D">
              <w:t>4</w:t>
            </w:r>
          </w:p>
        </w:tc>
        <w:tc>
          <w:tcPr>
            <w:tcW w:w="1276" w:type="dxa"/>
          </w:tcPr>
          <w:p w:rsidR="006345EE" w:rsidRPr="00624E4D" w:rsidRDefault="006345EE" w:rsidP="008C3FF5">
            <w:pPr>
              <w:jc w:val="center"/>
            </w:pPr>
            <w:r>
              <w:t>2</w:t>
            </w:r>
          </w:p>
        </w:tc>
      </w:tr>
      <w:tr w:rsidR="008C3FF5" w:rsidRPr="00624E4D" w:rsidTr="00CC3059">
        <w:trPr>
          <w:trHeight w:val="317"/>
          <w:jc w:val="center"/>
        </w:trPr>
        <w:tc>
          <w:tcPr>
            <w:tcW w:w="3216" w:type="dxa"/>
          </w:tcPr>
          <w:p w:rsidR="008C3FF5" w:rsidRPr="00624E4D" w:rsidRDefault="008C3FF5" w:rsidP="006345EE">
            <w:r w:rsidRPr="00624E4D">
              <w:t>Спортивно-оздоровительное</w:t>
            </w:r>
          </w:p>
        </w:tc>
        <w:tc>
          <w:tcPr>
            <w:tcW w:w="2814" w:type="dxa"/>
          </w:tcPr>
          <w:p w:rsidR="008C3FF5" w:rsidRPr="00624E4D" w:rsidRDefault="008C3FF5" w:rsidP="008C3FF5">
            <w:pPr>
              <w:jc w:val="center"/>
            </w:pPr>
            <w:r w:rsidRPr="00624E4D">
              <w:t>«Спортивный»</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4</w:t>
            </w:r>
          </w:p>
        </w:tc>
        <w:tc>
          <w:tcPr>
            <w:tcW w:w="1276" w:type="dxa"/>
          </w:tcPr>
          <w:p w:rsidR="008C3FF5" w:rsidRPr="00624E4D" w:rsidRDefault="00CC3059" w:rsidP="008C3FF5">
            <w:pPr>
              <w:jc w:val="center"/>
            </w:pPr>
            <w:r>
              <w:t>2</w:t>
            </w:r>
          </w:p>
        </w:tc>
      </w:tr>
      <w:tr w:rsidR="008C3FF5" w:rsidRPr="00624E4D" w:rsidTr="00CC3059">
        <w:trPr>
          <w:trHeight w:val="317"/>
          <w:jc w:val="center"/>
        </w:trPr>
        <w:tc>
          <w:tcPr>
            <w:tcW w:w="3216" w:type="dxa"/>
          </w:tcPr>
          <w:p w:rsidR="008C3FF5" w:rsidRPr="008C3FF5" w:rsidRDefault="008C3FF5" w:rsidP="006345EE">
            <w:pPr>
              <w:rPr>
                <w:color w:val="333333"/>
              </w:rPr>
            </w:pPr>
            <w:r w:rsidRPr="00624E4D">
              <w:t>Общекультурное</w:t>
            </w:r>
          </w:p>
        </w:tc>
        <w:tc>
          <w:tcPr>
            <w:tcW w:w="2814" w:type="dxa"/>
          </w:tcPr>
          <w:p w:rsidR="008C3FF5" w:rsidRPr="00624E4D" w:rsidRDefault="008C3FF5" w:rsidP="008C3FF5">
            <w:pPr>
              <w:jc w:val="center"/>
            </w:pPr>
            <w:r w:rsidRPr="008C3FF5">
              <w:rPr>
                <w:color w:val="333333"/>
              </w:rPr>
              <w:t>«Волшебное рукоделье»</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4</w:t>
            </w:r>
          </w:p>
        </w:tc>
        <w:tc>
          <w:tcPr>
            <w:tcW w:w="1276" w:type="dxa"/>
          </w:tcPr>
          <w:p w:rsidR="008C3FF5" w:rsidRPr="00624E4D" w:rsidRDefault="00CC3059" w:rsidP="008C3FF5">
            <w:pPr>
              <w:jc w:val="center"/>
            </w:pPr>
            <w:r>
              <w:t>2</w:t>
            </w:r>
          </w:p>
        </w:tc>
      </w:tr>
      <w:tr w:rsidR="008C3FF5" w:rsidRPr="00624E4D" w:rsidTr="00CC3059">
        <w:trPr>
          <w:trHeight w:val="339"/>
          <w:jc w:val="center"/>
        </w:trPr>
        <w:tc>
          <w:tcPr>
            <w:tcW w:w="3216" w:type="dxa"/>
          </w:tcPr>
          <w:p w:rsidR="008C3FF5" w:rsidRPr="00624E4D" w:rsidRDefault="008C3FF5" w:rsidP="006345EE">
            <w:r w:rsidRPr="00624E4D">
              <w:t>Общеинтеллектуальное</w:t>
            </w:r>
          </w:p>
        </w:tc>
        <w:tc>
          <w:tcPr>
            <w:tcW w:w="2814" w:type="dxa"/>
          </w:tcPr>
          <w:p w:rsidR="008C3FF5" w:rsidRPr="00624E4D" w:rsidRDefault="008C3FF5" w:rsidP="008C3FF5">
            <w:pPr>
              <w:jc w:val="center"/>
            </w:pPr>
            <w:r w:rsidRPr="00624E4D">
              <w:t>«Я - исследователь»</w:t>
            </w:r>
          </w:p>
        </w:tc>
        <w:tc>
          <w:tcPr>
            <w:tcW w:w="1190" w:type="dxa"/>
          </w:tcPr>
          <w:p w:rsidR="008C3FF5" w:rsidRPr="00624E4D" w:rsidRDefault="008C3FF5" w:rsidP="008C3FF5">
            <w:pPr>
              <w:jc w:val="center"/>
            </w:pPr>
            <w:r w:rsidRPr="00624E4D">
              <w:t>1</w:t>
            </w:r>
          </w:p>
        </w:tc>
        <w:tc>
          <w:tcPr>
            <w:tcW w:w="968" w:type="dxa"/>
          </w:tcPr>
          <w:p w:rsidR="008C3FF5" w:rsidRPr="00624E4D" w:rsidRDefault="008C3FF5" w:rsidP="008C3FF5">
            <w:pPr>
              <w:jc w:val="center"/>
            </w:pPr>
            <w:r w:rsidRPr="00624E4D">
              <w:t>4</w:t>
            </w:r>
          </w:p>
        </w:tc>
        <w:tc>
          <w:tcPr>
            <w:tcW w:w="1276" w:type="dxa"/>
          </w:tcPr>
          <w:p w:rsidR="008C3FF5" w:rsidRPr="00624E4D" w:rsidRDefault="00CC3059" w:rsidP="008C3FF5">
            <w:pPr>
              <w:jc w:val="center"/>
            </w:pPr>
            <w:r>
              <w:t>2</w:t>
            </w:r>
          </w:p>
        </w:tc>
      </w:tr>
      <w:tr w:rsidR="006345EE" w:rsidRPr="00624E4D" w:rsidTr="00CC3059">
        <w:trPr>
          <w:trHeight w:val="354"/>
          <w:jc w:val="center"/>
        </w:trPr>
        <w:tc>
          <w:tcPr>
            <w:tcW w:w="3216" w:type="dxa"/>
          </w:tcPr>
          <w:p w:rsidR="006345EE" w:rsidRPr="00624E4D" w:rsidRDefault="006345EE" w:rsidP="006345EE">
            <w:r w:rsidRPr="00624E4D">
              <w:t>Социальное</w:t>
            </w:r>
          </w:p>
        </w:tc>
        <w:tc>
          <w:tcPr>
            <w:tcW w:w="2814" w:type="dxa"/>
          </w:tcPr>
          <w:p w:rsidR="006345EE" w:rsidRPr="00624E4D" w:rsidRDefault="006345EE" w:rsidP="00FC57AC">
            <w:pPr>
              <w:jc w:val="center"/>
            </w:pPr>
            <w:r w:rsidRPr="00624E4D">
              <w:t>«</w:t>
            </w:r>
            <w:r>
              <w:t>Школа общения</w:t>
            </w:r>
            <w:r w:rsidRPr="00624E4D">
              <w:t>»</w:t>
            </w:r>
          </w:p>
        </w:tc>
        <w:tc>
          <w:tcPr>
            <w:tcW w:w="1190" w:type="dxa"/>
          </w:tcPr>
          <w:p w:rsidR="006345EE" w:rsidRPr="00624E4D" w:rsidRDefault="006345EE" w:rsidP="008C3FF5">
            <w:pPr>
              <w:jc w:val="center"/>
            </w:pPr>
            <w:r w:rsidRPr="00624E4D">
              <w:t>1</w:t>
            </w:r>
          </w:p>
        </w:tc>
        <w:tc>
          <w:tcPr>
            <w:tcW w:w="968" w:type="dxa"/>
          </w:tcPr>
          <w:p w:rsidR="006345EE" w:rsidRPr="00624E4D" w:rsidRDefault="006345EE" w:rsidP="008C3FF5">
            <w:pPr>
              <w:jc w:val="center"/>
            </w:pPr>
            <w:r w:rsidRPr="00624E4D">
              <w:t>4</w:t>
            </w:r>
          </w:p>
        </w:tc>
        <w:tc>
          <w:tcPr>
            <w:tcW w:w="1276" w:type="dxa"/>
          </w:tcPr>
          <w:p w:rsidR="006345EE" w:rsidRPr="008C3FF5" w:rsidRDefault="006345EE" w:rsidP="008C3FF5">
            <w:pPr>
              <w:jc w:val="center"/>
              <w:rPr>
                <w:color w:val="333333"/>
              </w:rPr>
            </w:pPr>
            <w:r w:rsidRPr="00624E4D">
              <w:t>4</w:t>
            </w:r>
          </w:p>
        </w:tc>
      </w:tr>
      <w:tr w:rsidR="008C3FF5" w:rsidRPr="00624E4D" w:rsidTr="006345EE">
        <w:trPr>
          <w:trHeight w:val="201"/>
          <w:jc w:val="center"/>
        </w:trPr>
        <w:tc>
          <w:tcPr>
            <w:tcW w:w="3216" w:type="dxa"/>
            <w:shd w:val="clear" w:color="auto" w:fill="EEECE1" w:themeFill="background2"/>
          </w:tcPr>
          <w:p w:rsidR="008C3FF5" w:rsidRPr="00624E4D" w:rsidRDefault="008C3FF5" w:rsidP="006345EE"/>
        </w:tc>
        <w:tc>
          <w:tcPr>
            <w:tcW w:w="2814" w:type="dxa"/>
            <w:shd w:val="clear" w:color="auto" w:fill="EEECE1" w:themeFill="background2"/>
          </w:tcPr>
          <w:p w:rsidR="008C3FF5" w:rsidRPr="008C3FF5" w:rsidRDefault="008C3FF5" w:rsidP="008C3FF5">
            <w:pPr>
              <w:jc w:val="center"/>
              <w:rPr>
                <w:color w:val="333333"/>
              </w:rPr>
            </w:pPr>
          </w:p>
        </w:tc>
        <w:tc>
          <w:tcPr>
            <w:tcW w:w="1190" w:type="dxa"/>
            <w:shd w:val="clear" w:color="auto" w:fill="EEECE1" w:themeFill="background2"/>
          </w:tcPr>
          <w:p w:rsidR="008C3FF5" w:rsidRPr="00624E4D" w:rsidRDefault="008C3FF5" w:rsidP="008C3FF5">
            <w:pPr>
              <w:jc w:val="center"/>
            </w:pPr>
          </w:p>
        </w:tc>
        <w:tc>
          <w:tcPr>
            <w:tcW w:w="968" w:type="dxa"/>
            <w:shd w:val="clear" w:color="auto" w:fill="EEECE1" w:themeFill="background2"/>
          </w:tcPr>
          <w:p w:rsidR="008C3FF5" w:rsidRPr="00624E4D" w:rsidRDefault="008C3FF5" w:rsidP="008C3FF5">
            <w:pPr>
              <w:jc w:val="center"/>
            </w:pPr>
          </w:p>
        </w:tc>
        <w:tc>
          <w:tcPr>
            <w:tcW w:w="1276" w:type="dxa"/>
            <w:shd w:val="clear" w:color="auto" w:fill="EEECE1" w:themeFill="background2"/>
          </w:tcPr>
          <w:p w:rsidR="008C3FF5" w:rsidRPr="00624E4D" w:rsidRDefault="008C3FF5" w:rsidP="008C3FF5">
            <w:pPr>
              <w:jc w:val="center"/>
            </w:pPr>
          </w:p>
        </w:tc>
      </w:tr>
    </w:tbl>
    <w:p w:rsidR="008C3FF5" w:rsidRDefault="008C3FF5" w:rsidP="008C3FF5">
      <w:pPr>
        <w:rPr>
          <w:rStyle w:val="19"/>
          <w:rFonts w:eastAsia="Arial Unicode MS"/>
        </w:rPr>
      </w:pPr>
    </w:p>
    <w:p w:rsidR="008C3FF5" w:rsidRPr="00196EBA" w:rsidRDefault="008C3FF5" w:rsidP="008C3FF5">
      <w:pPr>
        <w:pStyle w:val="37"/>
        <w:shd w:val="clear" w:color="auto" w:fill="auto"/>
        <w:spacing w:after="494" w:line="230" w:lineRule="exact"/>
        <w:ind w:left="840"/>
        <w:jc w:val="center"/>
        <w:rPr>
          <w:b/>
          <w:sz w:val="24"/>
          <w:szCs w:val="24"/>
        </w:rPr>
      </w:pPr>
      <w:r w:rsidRPr="00196EBA">
        <w:rPr>
          <w:b/>
          <w:sz w:val="24"/>
          <w:szCs w:val="24"/>
        </w:rPr>
        <w:t>Педагогическое обеспечение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336"/>
      </w:tblGrid>
      <w:tr w:rsidR="008C3FF5" w:rsidRPr="008F334E" w:rsidTr="006345EE">
        <w:tc>
          <w:tcPr>
            <w:tcW w:w="4518" w:type="dxa"/>
            <w:shd w:val="clear" w:color="auto" w:fill="auto"/>
          </w:tcPr>
          <w:p w:rsidR="008C3FF5" w:rsidRPr="008F334E" w:rsidRDefault="008C3FF5" w:rsidP="008C3FF5">
            <w:pPr>
              <w:jc w:val="center"/>
            </w:pPr>
            <w:r w:rsidRPr="008F334E">
              <w:t>Организация внеурочной деятельности по направлениям</w:t>
            </w:r>
          </w:p>
        </w:tc>
        <w:tc>
          <w:tcPr>
            <w:tcW w:w="5336" w:type="dxa"/>
            <w:shd w:val="clear" w:color="auto" w:fill="auto"/>
          </w:tcPr>
          <w:p w:rsidR="008C3FF5" w:rsidRPr="008F334E" w:rsidRDefault="008C3FF5" w:rsidP="008C3FF5">
            <w:pPr>
              <w:jc w:val="center"/>
            </w:pPr>
            <w:r w:rsidRPr="008F334E">
              <w:t>Задействованные педагоги</w:t>
            </w:r>
          </w:p>
        </w:tc>
      </w:tr>
      <w:tr w:rsidR="008C3FF5" w:rsidRPr="008F334E" w:rsidTr="006345EE">
        <w:tc>
          <w:tcPr>
            <w:tcW w:w="4518" w:type="dxa"/>
            <w:shd w:val="clear" w:color="auto" w:fill="auto"/>
          </w:tcPr>
          <w:p w:rsidR="008C3FF5" w:rsidRPr="008F334E" w:rsidRDefault="008C3FF5" w:rsidP="008C3FF5">
            <w:r w:rsidRPr="008F334E">
              <w:t xml:space="preserve">Духовно-нравственное </w:t>
            </w:r>
          </w:p>
        </w:tc>
        <w:tc>
          <w:tcPr>
            <w:tcW w:w="5336" w:type="dxa"/>
            <w:shd w:val="clear" w:color="auto" w:fill="auto"/>
          </w:tcPr>
          <w:p w:rsidR="008C3FF5" w:rsidRPr="008F334E" w:rsidRDefault="008C3FF5" w:rsidP="008C3FF5">
            <w:r w:rsidRPr="008F334E">
              <w:t>Погонина И.К. – учитель биологии</w:t>
            </w:r>
          </w:p>
          <w:p w:rsidR="008C3FF5" w:rsidRPr="008F334E" w:rsidRDefault="008C3FF5" w:rsidP="008C3FF5">
            <w:r w:rsidRPr="008F334E">
              <w:t>Мелехина И.С. – учитель начальных классов</w:t>
            </w:r>
          </w:p>
          <w:p w:rsidR="008C3FF5" w:rsidRPr="008F334E" w:rsidRDefault="008C3FF5" w:rsidP="008C3FF5">
            <w:r w:rsidRPr="008F334E">
              <w:t>Буяновская И.Н. – учитель начальных классов</w:t>
            </w:r>
          </w:p>
        </w:tc>
      </w:tr>
      <w:tr w:rsidR="008C3FF5" w:rsidRPr="008F334E" w:rsidTr="006345EE">
        <w:tc>
          <w:tcPr>
            <w:tcW w:w="4518" w:type="dxa"/>
            <w:shd w:val="clear" w:color="auto" w:fill="auto"/>
          </w:tcPr>
          <w:p w:rsidR="008C3FF5" w:rsidRPr="008F334E" w:rsidRDefault="008C3FF5" w:rsidP="008C3FF5">
            <w:r w:rsidRPr="008F334E">
              <w:t>Спортивно-оздоровительное</w:t>
            </w:r>
          </w:p>
        </w:tc>
        <w:tc>
          <w:tcPr>
            <w:tcW w:w="5336" w:type="dxa"/>
            <w:shd w:val="clear" w:color="auto" w:fill="auto"/>
          </w:tcPr>
          <w:p w:rsidR="008C3FF5" w:rsidRPr="008F334E" w:rsidRDefault="008C3FF5" w:rsidP="008C3FF5">
            <w:r w:rsidRPr="008F334E">
              <w:t>Медкова С.В.</w:t>
            </w:r>
            <w:r>
              <w:t xml:space="preserve"> -</w:t>
            </w:r>
            <w:r w:rsidRPr="008F334E">
              <w:rPr>
                <w:bCs/>
              </w:rPr>
              <w:t xml:space="preserve"> учитель физкультуры</w:t>
            </w:r>
            <w:r>
              <w:rPr>
                <w:bCs/>
              </w:rPr>
              <w:t xml:space="preserve"> </w:t>
            </w:r>
          </w:p>
        </w:tc>
      </w:tr>
      <w:tr w:rsidR="008C3FF5" w:rsidRPr="008F334E" w:rsidTr="006345EE">
        <w:tc>
          <w:tcPr>
            <w:tcW w:w="4518" w:type="dxa"/>
            <w:shd w:val="clear" w:color="auto" w:fill="auto"/>
          </w:tcPr>
          <w:p w:rsidR="008C3FF5" w:rsidRPr="008F334E" w:rsidRDefault="008C3FF5" w:rsidP="008C3FF5">
            <w:r w:rsidRPr="008F334E">
              <w:t>Общекультурное</w:t>
            </w:r>
          </w:p>
        </w:tc>
        <w:tc>
          <w:tcPr>
            <w:tcW w:w="5336" w:type="dxa"/>
            <w:shd w:val="clear" w:color="auto" w:fill="auto"/>
          </w:tcPr>
          <w:p w:rsidR="008C3FF5" w:rsidRPr="008F334E" w:rsidRDefault="008C3FF5" w:rsidP="008C3FF5">
            <w:r w:rsidRPr="008F334E">
              <w:t>Медкова М.В. – учитель музыки, ИЗО</w:t>
            </w:r>
          </w:p>
          <w:p w:rsidR="008C3FF5" w:rsidRPr="008F334E" w:rsidRDefault="008C3FF5" w:rsidP="008C3FF5">
            <w:r w:rsidRPr="008F334E">
              <w:t xml:space="preserve">Купцова Е.В. – учитель </w:t>
            </w:r>
            <w:r>
              <w:t>литературы</w:t>
            </w:r>
          </w:p>
          <w:p w:rsidR="008C3FF5" w:rsidRPr="008F334E" w:rsidRDefault="008C3FF5" w:rsidP="008C3FF5">
            <w:r w:rsidRPr="008F334E">
              <w:t>Буяновская И.Н. – учитель начальных классов</w:t>
            </w:r>
          </w:p>
        </w:tc>
      </w:tr>
      <w:tr w:rsidR="008C3FF5" w:rsidRPr="008F334E" w:rsidTr="006345EE">
        <w:tc>
          <w:tcPr>
            <w:tcW w:w="4518" w:type="dxa"/>
            <w:shd w:val="clear" w:color="auto" w:fill="auto"/>
          </w:tcPr>
          <w:p w:rsidR="008C3FF5" w:rsidRPr="008F334E" w:rsidRDefault="008C3FF5" w:rsidP="008C3FF5">
            <w:r w:rsidRPr="008F334E">
              <w:t>Общеинтеллектуальное</w:t>
            </w:r>
          </w:p>
        </w:tc>
        <w:tc>
          <w:tcPr>
            <w:tcW w:w="5336" w:type="dxa"/>
            <w:shd w:val="clear" w:color="auto" w:fill="auto"/>
          </w:tcPr>
          <w:p w:rsidR="008C3FF5" w:rsidRPr="008F334E" w:rsidRDefault="008C3FF5" w:rsidP="008C3FF5">
            <w:r w:rsidRPr="008F334E">
              <w:t>Буяновская И.Н. – учитель начальных классов</w:t>
            </w:r>
          </w:p>
          <w:p w:rsidR="008C3FF5" w:rsidRPr="008F334E" w:rsidRDefault="008C3FF5" w:rsidP="008C3FF5">
            <w:r w:rsidRPr="008F334E">
              <w:t xml:space="preserve">Купцова Е.В. – учитель </w:t>
            </w:r>
            <w:r>
              <w:t>литературы</w:t>
            </w:r>
          </w:p>
          <w:p w:rsidR="008C3FF5" w:rsidRPr="008F334E" w:rsidRDefault="008C3FF5" w:rsidP="008C3FF5">
            <w:r w:rsidRPr="008F334E">
              <w:t>Крючкова Е.Н. – учитель начальных классов</w:t>
            </w:r>
          </w:p>
          <w:p w:rsidR="006345EE" w:rsidRPr="008F334E" w:rsidRDefault="008C3FF5" w:rsidP="006345EE">
            <w:r w:rsidRPr="008F334E">
              <w:t>Мелехина И.С. – учитель начальных классов</w:t>
            </w:r>
          </w:p>
        </w:tc>
      </w:tr>
      <w:tr w:rsidR="008C3FF5" w:rsidRPr="008F334E" w:rsidTr="006345EE">
        <w:trPr>
          <w:trHeight w:val="1377"/>
        </w:trPr>
        <w:tc>
          <w:tcPr>
            <w:tcW w:w="4518" w:type="dxa"/>
            <w:shd w:val="clear" w:color="auto" w:fill="auto"/>
          </w:tcPr>
          <w:p w:rsidR="008C3FF5" w:rsidRPr="008F334E" w:rsidRDefault="008C3FF5" w:rsidP="008C3FF5">
            <w:r w:rsidRPr="008F334E">
              <w:t>Социальное</w:t>
            </w:r>
          </w:p>
        </w:tc>
        <w:tc>
          <w:tcPr>
            <w:tcW w:w="5336" w:type="dxa"/>
            <w:shd w:val="clear" w:color="auto" w:fill="auto"/>
          </w:tcPr>
          <w:p w:rsidR="008C3FF5" w:rsidRPr="008F334E" w:rsidRDefault="008C3FF5" w:rsidP="008C3FF5">
            <w:r w:rsidRPr="008F334E">
              <w:t xml:space="preserve">Буяновская И.Н. – классный руководитель </w:t>
            </w:r>
            <w:r>
              <w:t>2</w:t>
            </w:r>
            <w:r w:rsidRPr="008F334E">
              <w:t xml:space="preserve"> класса</w:t>
            </w:r>
          </w:p>
          <w:p w:rsidR="006345EE" w:rsidRDefault="006345EE" w:rsidP="008C3FF5">
            <w:r>
              <w:t>Мелёхина И.С. – учитель начальных классов</w:t>
            </w:r>
          </w:p>
          <w:p w:rsidR="008C3FF5" w:rsidRPr="008F334E" w:rsidRDefault="008C3FF5" w:rsidP="008C3FF5">
            <w:r w:rsidRPr="008F334E">
              <w:t xml:space="preserve">Купцова Е.В. – </w:t>
            </w:r>
            <w:r>
              <w:t>учитель литературы</w:t>
            </w:r>
          </w:p>
          <w:p w:rsidR="008C3FF5" w:rsidRPr="008F334E" w:rsidRDefault="008C3FF5" w:rsidP="008C3FF5">
            <w:r w:rsidRPr="008F334E">
              <w:t xml:space="preserve">Крючкова Е.Н. – классный руководитель </w:t>
            </w:r>
            <w:r>
              <w:t>1,4</w:t>
            </w:r>
            <w:r w:rsidRPr="008F334E">
              <w:t xml:space="preserve"> класс</w:t>
            </w:r>
            <w:r>
              <w:t>ов</w:t>
            </w:r>
          </w:p>
          <w:p w:rsidR="008C3FF5" w:rsidRPr="008F334E" w:rsidRDefault="008C3FF5" w:rsidP="008C3FF5">
            <w:r w:rsidRPr="008F334E">
              <w:t xml:space="preserve">Мелехина И.С. – классный руководитель </w:t>
            </w:r>
            <w:r>
              <w:t>3</w:t>
            </w:r>
            <w:r w:rsidRPr="008F334E">
              <w:t xml:space="preserve"> класса</w:t>
            </w:r>
          </w:p>
        </w:tc>
      </w:tr>
      <w:tr w:rsidR="008C3FF5" w:rsidRPr="008F334E" w:rsidTr="006345EE">
        <w:tc>
          <w:tcPr>
            <w:tcW w:w="9854" w:type="dxa"/>
            <w:gridSpan w:val="2"/>
            <w:shd w:val="clear" w:color="auto" w:fill="auto"/>
          </w:tcPr>
          <w:p w:rsidR="008C3FF5" w:rsidRPr="008F334E" w:rsidRDefault="008C3FF5" w:rsidP="008C3FF5">
            <w:r w:rsidRPr="008F334E">
              <w:t>Проектная и исследовательская деятельность проводится по всем направлениям внеурочной деятельности</w:t>
            </w:r>
          </w:p>
        </w:tc>
      </w:tr>
      <w:tr w:rsidR="008C3FF5" w:rsidRPr="008F334E" w:rsidTr="006345EE">
        <w:tc>
          <w:tcPr>
            <w:tcW w:w="9854" w:type="dxa"/>
            <w:gridSpan w:val="2"/>
            <w:shd w:val="clear" w:color="auto" w:fill="auto"/>
          </w:tcPr>
          <w:p w:rsidR="008C3FF5" w:rsidRPr="008F334E" w:rsidRDefault="008C3FF5" w:rsidP="008C3FF5">
            <w:r w:rsidRPr="008F334E">
              <w:t>Педагогические ресурсы: учителя-предметники</w:t>
            </w:r>
          </w:p>
        </w:tc>
      </w:tr>
    </w:tbl>
    <w:p w:rsidR="008C3FF5" w:rsidRPr="00624E4D" w:rsidRDefault="008C3FF5" w:rsidP="008C3FF5">
      <w:pPr>
        <w:pStyle w:val="37"/>
        <w:shd w:val="clear" w:color="auto" w:fill="auto"/>
        <w:spacing w:line="240" w:lineRule="auto"/>
        <w:ind w:left="20" w:right="20" w:firstLine="700"/>
        <w:rPr>
          <w:rStyle w:val="19"/>
          <w:sz w:val="24"/>
          <w:szCs w:val="24"/>
        </w:rPr>
      </w:pPr>
    </w:p>
    <w:p w:rsidR="0008783A" w:rsidRPr="00D33729" w:rsidRDefault="0008783A" w:rsidP="0008783A">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sz w:val="28"/>
        </w:rPr>
      </w:pPr>
      <w:r w:rsidRPr="00D33729">
        <w:rPr>
          <w:rStyle w:val="dash0410005f0431005f0437005f0430005f0446005f0020005f0441005f043f005f0438005f0441005f043a005f0430005f005fchar1char1"/>
          <w:b/>
          <w:sz w:val="28"/>
        </w:rPr>
        <w:t>3.</w:t>
      </w:r>
      <w:r w:rsidR="00C91424">
        <w:rPr>
          <w:rStyle w:val="dash0410005f0431005f0437005f0430005f0446005f0020005f0441005f043f005f0438005f0441005f043a005f0430005f005fchar1char1"/>
          <w:b/>
          <w:sz w:val="28"/>
        </w:rPr>
        <w:t>3</w:t>
      </w:r>
      <w:r w:rsidRPr="00D33729">
        <w:rPr>
          <w:rStyle w:val="dash0410005f0431005f0437005f0430005f0446005f0020005f0441005f043f005f0438005f0441005f043a005f0430005f005fchar1char1"/>
          <w:b/>
          <w:sz w:val="28"/>
        </w:rPr>
        <w:t xml:space="preserve">. Система условий реализации основной образовательной программы </w:t>
      </w:r>
      <w:r>
        <w:rPr>
          <w:rStyle w:val="dash0410005f0431005f0437005f0430005f0446005f0020005f0441005f043f005f0438005f0441005f043a005f0430005f005fchar1char1"/>
          <w:b/>
          <w:sz w:val="28"/>
        </w:rPr>
        <w:t>МБОУ «Городковическая СШ»</w:t>
      </w:r>
    </w:p>
    <w:p w:rsidR="0008783A" w:rsidRPr="00170908" w:rsidRDefault="0008783A" w:rsidP="0008783A">
      <w:pPr>
        <w:pStyle w:val="ac"/>
        <w:spacing w:after="0"/>
        <w:jc w:val="center"/>
        <w:rPr>
          <w:b/>
          <w:i/>
          <w:sz w:val="28"/>
        </w:rPr>
      </w:pPr>
    </w:p>
    <w:p w:rsidR="0008783A" w:rsidRPr="00D137A0" w:rsidRDefault="0008783A" w:rsidP="0008783A">
      <w:pPr>
        <w:pStyle w:val="ac"/>
        <w:spacing w:after="0"/>
        <w:jc w:val="center"/>
        <w:rPr>
          <w:b/>
        </w:rPr>
      </w:pPr>
      <w:r w:rsidRPr="00D137A0">
        <w:rPr>
          <w:b/>
        </w:rPr>
        <w:t>3.</w:t>
      </w:r>
      <w:r w:rsidR="00C91424">
        <w:rPr>
          <w:b/>
        </w:rPr>
        <w:t>3</w:t>
      </w:r>
      <w:r w:rsidRPr="00D137A0">
        <w:rPr>
          <w:b/>
        </w:rPr>
        <w:t xml:space="preserve">.1. Описание кадровых условий реализации основной образовательной программы </w:t>
      </w:r>
      <w:r>
        <w:rPr>
          <w:b/>
        </w:rPr>
        <w:t>началь</w:t>
      </w:r>
      <w:r w:rsidRPr="00D137A0">
        <w:rPr>
          <w:b/>
        </w:rPr>
        <w:t>ного общего образования:</w:t>
      </w:r>
    </w:p>
    <w:p w:rsidR="0008783A" w:rsidRPr="00D137A0" w:rsidRDefault="0008783A" w:rsidP="0008783A">
      <w:pPr>
        <w:tabs>
          <w:tab w:val="left" w:pos="720"/>
        </w:tabs>
        <w:jc w:val="both"/>
        <w:rPr>
          <w:b/>
          <w:color w:val="000000"/>
        </w:rPr>
      </w:pPr>
    </w:p>
    <w:p w:rsidR="0008783A" w:rsidRPr="00D137A0" w:rsidRDefault="0008783A" w:rsidP="0008783A">
      <w:pPr>
        <w:tabs>
          <w:tab w:val="left" w:pos="720"/>
        </w:tabs>
        <w:jc w:val="both"/>
        <w:rPr>
          <w:b/>
          <w:color w:val="000000"/>
        </w:rPr>
      </w:pPr>
      <w:r w:rsidRPr="00D137A0">
        <w:rPr>
          <w:b/>
          <w:color w:val="000000"/>
        </w:rPr>
        <w:t>Кадровое обеспечение</w:t>
      </w:r>
    </w:p>
    <w:p w:rsidR="0008783A" w:rsidRPr="00D137A0" w:rsidRDefault="0008783A" w:rsidP="0008783A">
      <w:pPr>
        <w:shd w:val="clear" w:color="auto" w:fill="FFFFFF"/>
        <w:tabs>
          <w:tab w:val="left" w:pos="720"/>
        </w:tabs>
        <w:jc w:val="both"/>
        <w:rPr>
          <w:color w:val="000000"/>
        </w:rPr>
      </w:pPr>
      <w:r w:rsidRPr="00D137A0">
        <w:rPr>
          <w:color w:val="000000"/>
        </w:rPr>
        <w:tab/>
      </w:r>
      <w:r>
        <w:rPr>
          <w:color w:val="000000"/>
        </w:rPr>
        <w:t>МБОУ «Городковическая СШ»</w:t>
      </w:r>
      <w:r w:rsidRPr="00D137A0">
        <w:rPr>
          <w:color w:val="000000"/>
        </w:rPr>
        <w:t xml:space="preserve"> укомплектовано кадрами, имеющими необходимую квалификацию для решения задач, определённых основной образовательной программой </w:t>
      </w:r>
      <w:r>
        <w:rPr>
          <w:color w:val="000000"/>
        </w:rPr>
        <w:t>начального</w:t>
      </w:r>
      <w:r w:rsidRPr="00D137A0">
        <w:rPr>
          <w:color w:val="000000"/>
        </w:rPr>
        <w:t xml:space="preserve"> общего образования, способными к инновационной профессиональной деятельности (табл. 1,2).</w:t>
      </w:r>
    </w:p>
    <w:p w:rsidR="0008783A" w:rsidRPr="00D137A0" w:rsidRDefault="0008783A" w:rsidP="0008783A">
      <w:pPr>
        <w:shd w:val="clear" w:color="auto" w:fill="FFFFFF"/>
        <w:jc w:val="both"/>
        <w:rPr>
          <w:b/>
        </w:rPr>
      </w:pPr>
    </w:p>
    <w:p w:rsidR="0008783A" w:rsidRDefault="0008783A" w:rsidP="0008783A">
      <w:pPr>
        <w:shd w:val="clear" w:color="auto" w:fill="FFFFFF"/>
        <w:jc w:val="center"/>
        <w:rPr>
          <w:b/>
        </w:rPr>
      </w:pPr>
      <w:r w:rsidRPr="00D137A0">
        <w:rPr>
          <w:b/>
        </w:rPr>
        <w:t>Таблица 2. Уровень образования и квалификации педагогического состава</w:t>
      </w:r>
    </w:p>
    <w:p w:rsidR="0008783A" w:rsidRPr="00D137A0" w:rsidRDefault="0008783A" w:rsidP="0008783A">
      <w:pPr>
        <w:shd w:val="clear" w:color="auto" w:fill="FFFFFF"/>
        <w:jc w:val="center"/>
        <w:rPr>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153"/>
        <w:gridCol w:w="1042"/>
        <w:gridCol w:w="1226"/>
        <w:gridCol w:w="872"/>
        <w:gridCol w:w="872"/>
        <w:gridCol w:w="1596"/>
      </w:tblGrid>
      <w:tr w:rsidR="0008783A" w:rsidRPr="00D137A0" w:rsidTr="0008783A">
        <w:trPr>
          <w:jc w:val="center"/>
        </w:trPr>
        <w:tc>
          <w:tcPr>
            <w:tcW w:w="2627" w:type="dxa"/>
            <w:vMerge w:val="restart"/>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Предмет</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Кол-во учителей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образование</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категория</w:t>
            </w:r>
          </w:p>
          <w:p w:rsidR="0008783A" w:rsidRPr="00D137A0" w:rsidRDefault="0008783A" w:rsidP="0008783A">
            <w:pPr>
              <w:pStyle w:val="affffff1"/>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Молодые</w:t>
            </w:r>
          </w:p>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специалисты</w:t>
            </w:r>
          </w:p>
        </w:tc>
      </w:tr>
      <w:tr w:rsidR="0008783A" w:rsidRPr="00D137A0" w:rsidTr="0008783A">
        <w:trPr>
          <w:jc w:val="center"/>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jc w:val="cente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jc w:val="center"/>
            </w:pPr>
          </w:p>
        </w:tc>
        <w:tc>
          <w:tcPr>
            <w:tcW w:w="1042" w:type="dxa"/>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Высшее</w:t>
            </w:r>
          </w:p>
        </w:tc>
        <w:tc>
          <w:tcPr>
            <w:tcW w:w="1226" w:type="dxa"/>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Средне-специальное</w:t>
            </w:r>
          </w:p>
        </w:tc>
        <w:tc>
          <w:tcPr>
            <w:tcW w:w="872" w:type="dxa"/>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rPr>
            </w:pPr>
            <w:r w:rsidRPr="00D137A0">
              <w:rPr>
                <w:rFonts w:ascii="Times New Roman" w:hAnsi="Times New Roman"/>
                <w:sz w:val="24"/>
                <w:szCs w:val="24"/>
              </w:rPr>
              <w:t>Выс-шая</w:t>
            </w:r>
          </w:p>
        </w:tc>
        <w:tc>
          <w:tcPr>
            <w:tcW w:w="872" w:type="dxa"/>
            <w:tcBorders>
              <w:top w:val="single" w:sz="4" w:space="0" w:color="auto"/>
              <w:left w:val="single" w:sz="4" w:space="0" w:color="auto"/>
              <w:bottom w:val="single" w:sz="4" w:space="0" w:color="auto"/>
              <w:right w:val="single" w:sz="4" w:space="0" w:color="auto"/>
            </w:tcBorders>
            <w:vAlign w:val="center"/>
            <w:hideMark/>
          </w:tcPr>
          <w:p w:rsidR="0008783A" w:rsidRPr="00D137A0" w:rsidRDefault="0008783A" w:rsidP="0008783A">
            <w:pPr>
              <w:pStyle w:val="affffff1"/>
              <w:jc w:val="center"/>
              <w:rPr>
                <w:rFonts w:ascii="Times New Roman" w:hAnsi="Times New Roman"/>
                <w:sz w:val="24"/>
                <w:szCs w:val="24"/>
                <w:lang w:val="en-US"/>
              </w:rPr>
            </w:pPr>
            <w:r w:rsidRPr="00D137A0">
              <w:rPr>
                <w:rFonts w:ascii="Times New Roman" w:hAnsi="Times New Roman"/>
                <w:sz w:val="24"/>
                <w:szCs w:val="24"/>
                <w:lang w:val="en-US"/>
              </w:rPr>
              <w:t>I</w:t>
            </w:r>
          </w:p>
        </w:tc>
        <w:tc>
          <w:tcPr>
            <w:tcW w:w="1596" w:type="dxa"/>
            <w:tcBorders>
              <w:top w:val="single" w:sz="4" w:space="0" w:color="auto"/>
              <w:left w:val="single" w:sz="4" w:space="0" w:color="auto"/>
              <w:bottom w:val="single" w:sz="4" w:space="0" w:color="auto"/>
              <w:right w:val="single" w:sz="4" w:space="0" w:color="auto"/>
            </w:tcBorders>
            <w:vAlign w:val="center"/>
          </w:tcPr>
          <w:p w:rsidR="0008783A" w:rsidRPr="00D137A0" w:rsidRDefault="0008783A" w:rsidP="0008783A">
            <w:pPr>
              <w:pStyle w:val="affffff1"/>
              <w:jc w:val="center"/>
              <w:rPr>
                <w:rFonts w:ascii="Times New Roman" w:hAnsi="Times New Roman"/>
                <w:sz w:val="24"/>
                <w:szCs w:val="24"/>
              </w:rPr>
            </w:pPr>
          </w:p>
        </w:tc>
      </w:tr>
      <w:tr w:rsidR="0008783A" w:rsidRPr="00D137A0" w:rsidTr="0008783A">
        <w:trPr>
          <w:jc w:val="center"/>
        </w:trPr>
        <w:tc>
          <w:tcPr>
            <w:tcW w:w="2627"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pStyle w:val="affffff1"/>
              <w:rPr>
                <w:rFonts w:ascii="Times New Roman" w:hAnsi="Times New Roman"/>
                <w:sz w:val="24"/>
                <w:szCs w:val="24"/>
              </w:rPr>
            </w:pPr>
            <w:r>
              <w:rPr>
                <w:rFonts w:ascii="Times New Roman" w:hAnsi="Times New Roman"/>
                <w:sz w:val="24"/>
                <w:szCs w:val="24"/>
              </w:rPr>
              <w:t>Учителя начальных классов</w:t>
            </w:r>
          </w:p>
        </w:tc>
        <w:tc>
          <w:tcPr>
            <w:tcW w:w="1153"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pStyle w:val="affffff1"/>
              <w:jc w:val="center"/>
              <w:rPr>
                <w:rFonts w:ascii="Times New Roman" w:hAnsi="Times New Roman"/>
                <w:sz w:val="24"/>
                <w:szCs w:val="24"/>
              </w:rPr>
            </w:pPr>
            <w:r>
              <w:rPr>
                <w:rFonts w:ascii="Times New Roman" w:hAnsi="Times New Roman"/>
                <w:sz w:val="24"/>
                <w:szCs w:val="24"/>
              </w:rPr>
              <w:t>4</w:t>
            </w:r>
          </w:p>
        </w:tc>
        <w:tc>
          <w:tcPr>
            <w:tcW w:w="1042"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pStyle w:val="affffff1"/>
              <w:jc w:val="center"/>
              <w:rPr>
                <w:rFonts w:ascii="Times New Roman" w:hAnsi="Times New Roman"/>
                <w:sz w:val="24"/>
                <w:szCs w:val="24"/>
              </w:rPr>
            </w:pPr>
            <w:r>
              <w:rPr>
                <w:rFonts w:ascii="Times New Roman" w:hAnsi="Times New Roman"/>
                <w:sz w:val="24"/>
                <w:szCs w:val="24"/>
              </w:rPr>
              <w:t>1</w:t>
            </w:r>
          </w:p>
        </w:tc>
        <w:tc>
          <w:tcPr>
            <w:tcW w:w="1226" w:type="dxa"/>
            <w:tcBorders>
              <w:top w:val="single" w:sz="4" w:space="0" w:color="auto"/>
              <w:left w:val="single" w:sz="4" w:space="0" w:color="auto"/>
              <w:bottom w:val="single" w:sz="4" w:space="0" w:color="auto"/>
              <w:right w:val="single" w:sz="4" w:space="0" w:color="auto"/>
            </w:tcBorders>
          </w:tcPr>
          <w:p w:rsidR="0008783A" w:rsidRPr="00D137A0" w:rsidRDefault="0008783A" w:rsidP="0008783A">
            <w:pPr>
              <w:pStyle w:val="affffff1"/>
              <w:jc w:val="center"/>
              <w:rPr>
                <w:rFonts w:ascii="Times New Roman" w:hAnsi="Times New Roman"/>
                <w:sz w:val="24"/>
                <w:szCs w:val="24"/>
              </w:rPr>
            </w:pPr>
            <w:r>
              <w:rPr>
                <w:rFonts w:ascii="Times New Roman" w:hAnsi="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08783A" w:rsidRPr="0008783A" w:rsidRDefault="0008783A" w:rsidP="0008783A">
            <w:pPr>
              <w:pStyle w:val="affffff1"/>
              <w:jc w:val="center"/>
              <w:rPr>
                <w:rFonts w:ascii="Times New Roman" w:hAnsi="Times New Roman"/>
                <w:sz w:val="24"/>
                <w:szCs w:val="24"/>
              </w:rPr>
            </w:pPr>
            <w:r>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pStyle w:val="affffff1"/>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08783A" w:rsidRPr="0008783A" w:rsidRDefault="0008783A" w:rsidP="0008783A">
            <w:pPr>
              <w:pStyle w:val="affffff1"/>
              <w:jc w:val="center"/>
              <w:rPr>
                <w:rFonts w:ascii="Times New Roman" w:hAnsi="Times New Roman"/>
                <w:sz w:val="24"/>
                <w:szCs w:val="24"/>
              </w:rPr>
            </w:pPr>
            <w:r>
              <w:rPr>
                <w:rFonts w:ascii="Times New Roman" w:hAnsi="Times New Roman"/>
                <w:sz w:val="24"/>
                <w:szCs w:val="24"/>
              </w:rPr>
              <w:t>-</w:t>
            </w:r>
          </w:p>
        </w:tc>
      </w:tr>
    </w:tbl>
    <w:p w:rsidR="0008783A" w:rsidRPr="00D137A0" w:rsidRDefault="0008783A" w:rsidP="0008783A">
      <w:pPr>
        <w:jc w:val="both"/>
        <w:rPr>
          <w:rFonts w:eastAsia="Arial Unicode MS"/>
          <w:color w:val="000000"/>
        </w:rPr>
      </w:pPr>
    </w:p>
    <w:p w:rsidR="0008783A" w:rsidRPr="00D137A0" w:rsidRDefault="0008783A" w:rsidP="0008783A">
      <w:pPr>
        <w:ind w:firstLine="567"/>
        <w:jc w:val="both"/>
        <w:rPr>
          <w:rFonts w:eastAsia="Arial Unicode MS"/>
          <w:color w:val="000000"/>
        </w:rPr>
      </w:pPr>
      <w:r w:rsidRPr="00D137A0">
        <w:rPr>
          <w:rFonts w:eastAsia="Arial Unicode MS"/>
          <w:color w:val="000000"/>
        </w:rPr>
        <w:t>Оценка деятельности членов педагогического коллектива проходит в соответствии с Положением о размерах и выплатах стимулирующего характера, где определены критерии для всех должностей. Должностные инструкции содержат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составлены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8783A" w:rsidRPr="00D137A0" w:rsidRDefault="0008783A" w:rsidP="0008783A">
      <w:pPr>
        <w:ind w:firstLine="567"/>
        <w:jc w:val="both"/>
      </w:pPr>
      <w:r w:rsidRPr="00D137A0">
        <w:t>Образовательное учреждение укомплектовано работниками пищеблока, вспомогательным персоналом.  Медицинское обслуживание организовано на договорной основе со Спасской ЦРБ, медицинскими работниками Лакашинского ФАПа.</w:t>
      </w:r>
    </w:p>
    <w:p w:rsidR="0008783A" w:rsidRPr="00D137A0" w:rsidRDefault="0008783A" w:rsidP="0008783A">
      <w:pPr>
        <w:jc w:val="center"/>
        <w:rPr>
          <w:b/>
          <w:color w:val="000000"/>
        </w:rPr>
      </w:pPr>
    </w:p>
    <w:p w:rsidR="0008783A" w:rsidRPr="00D137A0" w:rsidRDefault="0008783A" w:rsidP="0008783A">
      <w:pPr>
        <w:jc w:val="both"/>
        <w:rPr>
          <w:color w:val="000000"/>
        </w:rPr>
        <w:sectPr w:rsidR="0008783A" w:rsidRPr="00D137A0" w:rsidSect="00C12AF6">
          <w:footnotePr>
            <w:numRestart w:val="eachPage"/>
          </w:footnotePr>
          <w:pgSz w:w="11906" w:h="16838"/>
          <w:pgMar w:top="1134" w:right="1134" w:bottom="1134" w:left="1134" w:header="709" w:footer="709" w:gutter="0"/>
          <w:cols w:space="708"/>
          <w:docGrid w:linePitch="360"/>
        </w:sectPr>
      </w:pPr>
    </w:p>
    <w:tbl>
      <w:tblPr>
        <w:tblpPr w:leftFromText="180" w:rightFromText="180" w:horzAnchor="margin" w:tblpY="420"/>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3122"/>
        <w:gridCol w:w="3579"/>
        <w:gridCol w:w="2118"/>
        <w:gridCol w:w="4131"/>
        <w:gridCol w:w="1954"/>
      </w:tblGrid>
      <w:tr w:rsidR="0008783A" w:rsidRPr="00D137A0" w:rsidTr="0008783A">
        <w:trPr>
          <w:trHeight w:val="446"/>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b/>
              </w:rPr>
            </w:pPr>
            <w:r w:rsidRPr="00D137A0">
              <w:rPr>
                <w:b/>
              </w:rPr>
              <w:t>Таблица 1.</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b/>
              </w:rPr>
            </w:pPr>
            <w:r w:rsidRPr="00D137A0">
              <w:rPr>
                <w:b/>
              </w:rPr>
              <w:t>Кадровый потенциал</w:t>
            </w:r>
          </w:p>
        </w:tc>
        <w:tc>
          <w:tcPr>
            <w:tcW w:w="2074" w:type="dxa"/>
            <w:tcBorders>
              <w:top w:val="outset" w:sz="6" w:space="0" w:color="auto"/>
              <w:left w:val="outset" w:sz="6" w:space="0" w:color="auto"/>
              <w:right w:val="outset" w:sz="6" w:space="0" w:color="auto"/>
            </w:tcBorders>
          </w:tcPr>
          <w:p w:rsidR="0008783A" w:rsidRPr="00D137A0" w:rsidRDefault="0008783A" w:rsidP="0008783A">
            <w:pPr>
              <w:jc w:val="center"/>
              <w:rPr>
                <w:color w:val="000000"/>
              </w:rPr>
            </w:pPr>
          </w:p>
        </w:tc>
        <w:tc>
          <w:tcPr>
            <w:tcW w:w="739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p>
        </w:tc>
      </w:tr>
      <w:tr w:rsidR="0008783A" w:rsidRPr="00D137A0" w:rsidTr="0008783A">
        <w:trPr>
          <w:trHeight w:val="446"/>
          <w:tblCellSpacing w:w="22" w:type="dxa"/>
        </w:trPr>
        <w:tc>
          <w:tcPr>
            <w:tcW w:w="2204"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Должность</w:t>
            </w:r>
          </w:p>
        </w:tc>
        <w:tc>
          <w:tcPr>
            <w:tcW w:w="30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Должностные обязанности</w:t>
            </w:r>
          </w:p>
        </w:tc>
        <w:tc>
          <w:tcPr>
            <w:tcW w:w="2074" w:type="dxa"/>
            <w:vMerge w:val="restart"/>
            <w:tcBorders>
              <w:top w:val="outset" w:sz="6" w:space="0" w:color="auto"/>
              <w:left w:val="outset" w:sz="6" w:space="0" w:color="auto"/>
              <w:right w:val="outset" w:sz="6" w:space="0" w:color="auto"/>
            </w:tcBorders>
          </w:tcPr>
          <w:p w:rsidR="0008783A" w:rsidRPr="00D137A0" w:rsidRDefault="0008783A" w:rsidP="0008783A">
            <w:pPr>
              <w:jc w:val="center"/>
              <w:rPr>
                <w:color w:val="000000"/>
              </w:rPr>
            </w:pPr>
            <w:r w:rsidRPr="00D137A0">
              <w:rPr>
                <w:color w:val="000000"/>
              </w:rPr>
              <w:t>Количество работников в ОУ (имеется/требуется)</w:t>
            </w:r>
          </w:p>
        </w:tc>
        <w:tc>
          <w:tcPr>
            <w:tcW w:w="739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Уровень квалификации работников ОУ</w:t>
            </w:r>
          </w:p>
        </w:tc>
      </w:tr>
      <w:tr w:rsidR="0008783A" w:rsidRPr="00D137A0" w:rsidTr="0008783A">
        <w:trPr>
          <w:trHeight w:val="408"/>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783A" w:rsidRPr="00D137A0" w:rsidRDefault="0008783A" w:rsidP="0008783A"/>
        </w:tc>
        <w:tc>
          <w:tcPr>
            <w:tcW w:w="3008" w:type="dxa"/>
            <w:vMerge/>
            <w:tcBorders>
              <w:top w:val="outset" w:sz="6" w:space="0" w:color="auto"/>
              <w:left w:val="outset" w:sz="6" w:space="0" w:color="auto"/>
              <w:bottom w:val="outset" w:sz="6" w:space="0" w:color="auto"/>
              <w:right w:val="outset" w:sz="6" w:space="0" w:color="auto"/>
            </w:tcBorders>
            <w:vAlign w:val="center"/>
            <w:hideMark/>
          </w:tcPr>
          <w:p w:rsidR="0008783A" w:rsidRPr="00D137A0" w:rsidRDefault="0008783A" w:rsidP="0008783A"/>
        </w:tc>
        <w:tc>
          <w:tcPr>
            <w:tcW w:w="2074" w:type="dxa"/>
            <w:vMerge/>
            <w:tcBorders>
              <w:left w:val="outset" w:sz="6" w:space="0" w:color="auto"/>
              <w:bottom w:val="outset" w:sz="6" w:space="0" w:color="auto"/>
              <w:right w:val="outset" w:sz="6" w:space="0" w:color="auto"/>
            </w:tcBorders>
          </w:tcPr>
          <w:p w:rsidR="0008783A" w:rsidRPr="00D137A0" w:rsidRDefault="0008783A" w:rsidP="0008783A">
            <w:pPr>
              <w:jc w:val="center"/>
            </w:pP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Требования к уровню квалификации</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Фактический</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Руководитель образовательного учреждения</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обеспечивает системную образовательную и административно-хозяйственную работу образовательного учреждения</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1</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соответствует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Заместители руководителя</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координируют работу преподавателей, воспитателей, разработку учебно-методической и иной документации. Обеспечивают совершенствование методов организации образовательного процесса. Осуществляют контроль над качеством образовательного процесса</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2</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соответствуют</w:t>
            </w:r>
          </w:p>
        </w:tc>
      </w:tr>
      <w:tr w:rsidR="0008783A" w:rsidRPr="00D137A0" w:rsidTr="0008783A">
        <w:trPr>
          <w:trHeight w:val="2122"/>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rPr>
                <w:color w:val="000000"/>
              </w:rPr>
            </w:pPr>
            <w:r w:rsidRPr="00D137A0">
              <w:rPr>
                <w:color w:val="000000"/>
              </w:rPr>
              <w:t>Главный бухгалтер</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выполняет работу по ведению бухгалтерского учёта имущества, обязательств и хозяйственных операций.</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tabs>
                <w:tab w:val="left" w:pos="720"/>
              </w:tabs>
              <w:jc w:val="center"/>
              <w:rPr>
                <w:color w:val="000000"/>
              </w:rPr>
            </w:pPr>
            <w:r w:rsidRPr="00D137A0">
              <w:rPr>
                <w:color w:val="000000"/>
              </w:rPr>
              <w:t>1</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jc w:val="both"/>
              <w:rPr>
                <w:color w:val="000000"/>
              </w:rPr>
            </w:pPr>
            <w:r w:rsidRPr="00D137A0">
              <w:rPr>
                <w:color w:val="000000"/>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08783A" w:rsidRPr="00D137A0" w:rsidRDefault="0008783A" w:rsidP="0008783A">
            <w:pPr>
              <w:jc w:val="both"/>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соответствует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Учителя</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14</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соответствуют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Старший вожатый</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способствует развитию и деятельности детских общественных организаций, объединений</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rPr>
                <w:color w:val="000000"/>
              </w:rPr>
            </w:pPr>
            <w:r w:rsidRPr="00D137A0">
              <w:rPr>
                <w:color w:val="000000"/>
              </w:rPr>
              <w:t>1</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jc w:val="both"/>
              <w:rPr>
                <w:color w:val="000000"/>
              </w:rPr>
            </w:pPr>
            <w:r w:rsidRPr="00D137A0">
              <w:rPr>
                <w:color w:val="000000"/>
              </w:rPr>
              <w:t>высшее профессиональное образование или среднее профессиональное образование без предъявления требований к стажу работы</w:t>
            </w:r>
          </w:p>
          <w:p w:rsidR="0008783A" w:rsidRPr="00D137A0" w:rsidRDefault="0008783A" w:rsidP="0008783A">
            <w:pPr>
              <w:jc w:val="both"/>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соответствует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Педагог-логопед</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осуществляет работу, направленную на максимальную коррекцию недостатков в развитии у обучающихся.</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tabs>
                <w:tab w:val="left" w:pos="720"/>
              </w:tabs>
              <w:jc w:val="center"/>
              <w:rPr>
                <w:color w:val="000000"/>
              </w:rPr>
            </w:pPr>
            <w:r w:rsidRPr="00D137A0">
              <w:rPr>
                <w:color w:val="000000"/>
              </w:rPr>
              <w:t>требуется</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jc w:val="both"/>
              <w:rPr>
                <w:color w:val="000000"/>
              </w:rPr>
            </w:pPr>
            <w:r w:rsidRPr="00D137A0">
              <w:rPr>
                <w:color w:val="000000"/>
              </w:rPr>
              <w:t xml:space="preserve"> высшее профессиональное образование в области дефектологии без предъявления требований к стажу работы.</w:t>
            </w:r>
          </w:p>
          <w:p w:rsidR="0008783A" w:rsidRPr="00D137A0" w:rsidRDefault="0008783A" w:rsidP="0008783A">
            <w:pPr>
              <w:jc w:val="both"/>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нет</w:t>
            </w:r>
          </w:p>
        </w:tc>
      </w:tr>
      <w:tr w:rsidR="0008783A" w:rsidRPr="00D137A0" w:rsidTr="0008783A">
        <w:trPr>
          <w:trHeight w:val="2077"/>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rPr>
                <w:color w:val="000000"/>
              </w:rPr>
            </w:pPr>
            <w:r w:rsidRPr="00D137A0">
              <w:rPr>
                <w:color w:val="000000"/>
              </w:rPr>
              <w:t>педагог-психолог</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tabs>
                <w:tab w:val="left" w:pos="720"/>
              </w:tabs>
              <w:jc w:val="center"/>
              <w:rPr>
                <w:color w:val="000000"/>
              </w:rPr>
            </w:pPr>
            <w:r w:rsidRPr="00D137A0">
              <w:rPr>
                <w:color w:val="000000"/>
              </w:rPr>
              <w:t>требуется</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jc w:val="both"/>
              <w:rPr>
                <w:color w:val="000000"/>
              </w:rPr>
            </w:pPr>
            <w:r w:rsidRPr="00D137A0">
              <w:rPr>
                <w:color w:val="00000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8783A" w:rsidRPr="00D137A0" w:rsidRDefault="0008783A" w:rsidP="0008783A">
            <w:pPr>
              <w:tabs>
                <w:tab w:val="left" w:pos="720"/>
              </w:tabs>
              <w:jc w:val="both"/>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нет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Воспитатель</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rPr>
                <w:color w:val="000000"/>
              </w:rPr>
            </w:pPr>
            <w:r w:rsidRPr="00D137A0">
              <w:rPr>
                <w:color w:val="00000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08783A" w:rsidRPr="00D137A0" w:rsidRDefault="0008783A" w:rsidP="0008783A">
            <w:pPr>
              <w:rPr>
                <w:color w:val="000000"/>
              </w:rPr>
            </w:pP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tabs>
                <w:tab w:val="left" w:pos="720"/>
              </w:tabs>
              <w:jc w:val="center"/>
              <w:rPr>
                <w:color w:val="000000"/>
              </w:rPr>
            </w:pPr>
            <w:r w:rsidRPr="00D137A0">
              <w:rPr>
                <w:color w:val="000000"/>
              </w:rPr>
              <w:t>6</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jc w:val="both"/>
              <w:rPr>
                <w:color w:val="000000"/>
              </w:rPr>
            </w:pPr>
            <w:r w:rsidRPr="00D137A0">
              <w:rPr>
                <w:color w:val="000000"/>
              </w:rPr>
              <w:t xml:space="preserve"> среднее профессиональное образование по направлению подготовки «Образование и педагогика» без предъявления требований к стажу работы либо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8783A" w:rsidRPr="00D137A0" w:rsidRDefault="0008783A" w:rsidP="0008783A">
            <w:pPr>
              <w:tabs>
                <w:tab w:val="left" w:pos="720"/>
              </w:tabs>
              <w:jc w:val="both"/>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соответствуют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Педагог дополнительного образования</w:t>
            </w:r>
          </w:p>
          <w:p w:rsidR="0008783A" w:rsidRPr="00D137A0" w:rsidRDefault="0008783A" w:rsidP="0008783A">
            <w:pPr>
              <w:jc w:val="both"/>
              <w:rPr>
                <w:color w:val="000000"/>
              </w:rPr>
            </w:pPr>
            <w:r w:rsidRPr="00D137A0">
              <w:rPr>
                <w:color w:val="000000"/>
              </w:rPr>
              <w:t>(внутренние совместители)</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color w:val="000000"/>
              </w:rPr>
            </w:pPr>
            <w:r w:rsidRPr="00D137A0">
              <w:rPr>
                <w:color w:val="00000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rPr>
                <w:color w:val="000000"/>
              </w:rPr>
            </w:pPr>
            <w:r w:rsidRPr="00D137A0">
              <w:rPr>
                <w:color w:val="000000"/>
              </w:rPr>
              <w:t>8</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rPr>
                <w:color w:val="000000"/>
              </w:rPr>
            </w:pPr>
            <w:r w:rsidRPr="00D137A0">
              <w:rPr>
                <w:color w:val="00000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соответствуют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Библиотекарь</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1</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или среднее профессиональное образование по специальности «Библиотечно-информационная деятельность»</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соответствует</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jc w:val="both"/>
            </w:pPr>
            <w:r w:rsidRPr="00D137A0">
              <w:t>Медицинский персонал (функции осуществляет</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pPr>
            <w:r w:rsidRPr="00D137A0">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2</w:t>
            </w:r>
          </w:p>
          <w:p w:rsidR="0008783A" w:rsidRPr="00D137A0" w:rsidRDefault="0008783A" w:rsidP="0008783A">
            <w:pPr>
              <w:jc w:val="center"/>
            </w:pPr>
            <w:r w:rsidRPr="00D137A0">
              <w:t>(Лакашинский ФАП)</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или среднее профессиональное образование без предъявления требований к стажу работы</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pPr>
            <w:r w:rsidRPr="00D137A0">
              <w:t xml:space="preserve">Информационно-технологический  персонал </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jc w:val="both"/>
            </w:pPr>
            <w:r w:rsidRPr="00D137A0">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подержание сайта)</w:t>
            </w: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pPr>
            <w:r w:rsidRPr="00D137A0">
              <w:t>1</w:t>
            </w:r>
          </w:p>
          <w:p w:rsidR="0008783A" w:rsidRPr="00D137A0" w:rsidRDefault="0008783A" w:rsidP="0008783A">
            <w:pPr>
              <w:jc w:val="center"/>
            </w:pPr>
            <w:r w:rsidRPr="00D137A0">
              <w:t xml:space="preserve">(учитель информатики) </w:t>
            </w: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высшее или среднее профессиональное образование без предъявления требований к стажу работы</w:t>
            </w: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r w:rsidRPr="00D137A0">
              <w:t>-</w:t>
            </w: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jc w:val="both"/>
            </w:pPr>
            <w:r w:rsidRPr="00D137A0">
              <w:t>Работник пищеблока</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rPr>
                <w:color w:val="000000"/>
              </w:rPr>
            </w:pP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rPr>
                <w:color w:val="000000"/>
              </w:rPr>
            </w:pP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p>
        </w:tc>
      </w:tr>
      <w:tr w:rsidR="0008783A" w:rsidRPr="00D137A0" w:rsidTr="0008783A">
        <w:trPr>
          <w:tblCellSpacing w:w="22" w:type="dxa"/>
        </w:trPr>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napToGrid w:val="0"/>
              <w:jc w:val="both"/>
            </w:pPr>
            <w:r w:rsidRPr="00D137A0">
              <w:t>Вспомогательный персонал</w:t>
            </w:r>
          </w:p>
        </w:tc>
        <w:tc>
          <w:tcPr>
            <w:tcW w:w="30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rPr>
                <w:color w:val="000000"/>
              </w:rPr>
            </w:pPr>
          </w:p>
        </w:tc>
        <w:tc>
          <w:tcPr>
            <w:tcW w:w="2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83A" w:rsidRPr="00D137A0" w:rsidRDefault="0008783A" w:rsidP="0008783A">
            <w:pPr>
              <w:jc w:val="center"/>
              <w:rPr>
                <w:color w:val="000000"/>
              </w:rPr>
            </w:pPr>
          </w:p>
        </w:tc>
        <w:tc>
          <w:tcPr>
            <w:tcW w:w="53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tabs>
                <w:tab w:val="left" w:pos="720"/>
              </w:tabs>
              <w:rPr>
                <w:color w:val="000000"/>
              </w:rPr>
            </w:pPr>
          </w:p>
        </w:tc>
        <w:tc>
          <w:tcPr>
            <w:tcW w:w="19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p>
        </w:tc>
      </w:tr>
    </w:tbl>
    <w:p w:rsidR="0008783A" w:rsidRPr="00D137A0" w:rsidRDefault="0008783A" w:rsidP="0008783A">
      <w:pPr>
        <w:jc w:val="both"/>
        <w:rPr>
          <w:b/>
          <w:color w:val="FF0000"/>
        </w:rPr>
      </w:pPr>
    </w:p>
    <w:p w:rsidR="0008783A" w:rsidRPr="00D137A0" w:rsidRDefault="0008783A" w:rsidP="0008783A">
      <w:pPr>
        <w:rPr>
          <w:b/>
        </w:rPr>
        <w:sectPr w:rsidR="0008783A" w:rsidRPr="00D137A0" w:rsidSect="00C12AF6">
          <w:footnotePr>
            <w:numRestart w:val="eachPage"/>
          </w:footnotePr>
          <w:pgSz w:w="16838" w:h="11906" w:orient="landscape"/>
          <w:pgMar w:top="1134" w:right="1134" w:bottom="1134" w:left="1134" w:header="709" w:footer="709" w:gutter="0"/>
          <w:cols w:space="708"/>
          <w:docGrid w:linePitch="360"/>
        </w:sectPr>
      </w:pPr>
    </w:p>
    <w:p w:rsidR="0008783A" w:rsidRPr="00D137A0" w:rsidRDefault="0008783A" w:rsidP="0008783A">
      <w:pPr>
        <w:jc w:val="center"/>
        <w:rPr>
          <w:b/>
          <w:color w:val="000000"/>
        </w:rPr>
      </w:pPr>
    </w:p>
    <w:p w:rsidR="0008783A" w:rsidRPr="00D137A0" w:rsidRDefault="0008783A" w:rsidP="0008783A">
      <w:pPr>
        <w:jc w:val="center"/>
        <w:rPr>
          <w:b/>
          <w:color w:val="000000"/>
        </w:rPr>
      </w:pPr>
      <w:r w:rsidRPr="00D137A0">
        <w:rPr>
          <w:b/>
          <w:color w:val="000000"/>
        </w:rPr>
        <w:t xml:space="preserve">Профессиональное развитие и повышение квалификации </w:t>
      </w:r>
    </w:p>
    <w:p w:rsidR="0008783A" w:rsidRPr="00D137A0" w:rsidRDefault="0008783A" w:rsidP="0008783A">
      <w:pPr>
        <w:jc w:val="center"/>
        <w:rPr>
          <w:b/>
          <w:color w:val="000000"/>
        </w:rPr>
      </w:pPr>
      <w:r w:rsidRPr="00D137A0">
        <w:rPr>
          <w:b/>
          <w:color w:val="000000"/>
        </w:rPr>
        <w:t>педагогических работников</w:t>
      </w:r>
    </w:p>
    <w:p w:rsidR="0008783A" w:rsidRPr="00D137A0" w:rsidRDefault="0008783A" w:rsidP="0008783A">
      <w:pPr>
        <w:jc w:val="both"/>
        <w:rPr>
          <w:color w:val="000000"/>
        </w:rPr>
      </w:pPr>
    </w:p>
    <w:p w:rsidR="0008783A" w:rsidRPr="00D137A0" w:rsidRDefault="0008783A" w:rsidP="0008783A">
      <w:pPr>
        <w:ind w:firstLine="567"/>
        <w:jc w:val="both"/>
      </w:pPr>
      <w:r w:rsidRPr="00D137A0">
        <w:rPr>
          <w:color w:val="000000"/>
        </w:rPr>
        <w:t xml:space="preserve">На качество учебно-воспитательного процесса, а также на его результативность существенное значение оказывает </w:t>
      </w:r>
      <w:r w:rsidRPr="00D137A0">
        <w:rPr>
          <w:b/>
          <w:color w:val="000000"/>
        </w:rPr>
        <w:t>аттестация профессиональной деятельности учителей</w:t>
      </w:r>
      <w:r w:rsidRPr="00D137A0">
        <w:rPr>
          <w:color w:val="000000"/>
        </w:rPr>
        <w:t xml:space="preserve"> и руководителей школы. В </w:t>
      </w:r>
      <w:r w:rsidRPr="00D137A0">
        <w:t>соответствии с нормативно-правовой базой по проведению аттестации педагогических кадров и с учетом пожеланий педперсонала и руководящих работников разработан перспективный план-график аттестации на соответствие занимаемой должности и на установление квалификационной категории (Табл. 3).</w:t>
      </w:r>
    </w:p>
    <w:p w:rsidR="0008783A" w:rsidRPr="00D137A0" w:rsidRDefault="0008783A" w:rsidP="0008783A">
      <w:pPr>
        <w:jc w:val="both"/>
        <w:rPr>
          <w:b/>
          <w:color w:val="000000"/>
        </w:rPr>
      </w:pPr>
    </w:p>
    <w:p w:rsidR="0008783A" w:rsidRPr="00D137A0" w:rsidRDefault="0008783A" w:rsidP="0008783A">
      <w:pPr>
        <w:ind w:firstLine="567"/>
        <w:jc w:val="both"/>
        <w:rPr>
          <w:b/>
          <w:color w:val="000000"/>
        </w:rPr>
      </w:pPr>
      <w:r w:rsidRPr="00D137A0">
        <w:rPr>
          <w:b/>
          <w:color w:val="000000"/>
        </w:rPr>
        <w:t>Повышение квалификации педперсонала.</w:t>
      </w:r>
    </w:p>
    <w:p w:rsidR="0008783A" w:rsidRPr="00D137A0" w:rsidRDefault="0008783A" w:rsidP="0008783A">
      <w:pPr>
        <w:ind w:firstLine="567"/>
        <w:jc w:val="both"/>
        <w:rPr>
          <w:color w:val="000000"/>
        </w:rPr>
      </w:pPr>
      <w:r w:rsidRPr="00D137A0">
        <w:rPr>
          <w:bCs/>
          <w:color w:val="000000"/>
        </w:rPr>
        <w:t>Ожидаемый результат повышения квалификации — профессиональная готовность работников образования к реализации ФГОС:</w:t>
      </w:r>
    </w:p>
    <w:p w:rsidR="0008783A" w:rsidRPr="00D137A0" w:rsidRDefault="0008783A" w:rsidP="0008783A">
      <w:pPr>
        <w:ind w:firstLine="567"/>
        <w:jc w:val="both"/>
        <w:rPr>
          <w:color w:val="000000"/>
        </w:rPr>
      </w:pPr>
      <w:r w:rsidRPr="00D137A0">
        <w:rPr>
          <w:b/>
          <w:bCs/>
          <w:color w:val="000000"/>
        </w:rPr>
        <w:t>• обеспечение</w:t>
      </w:r>
      <w:r w:rsidRPr="00D137A0">
        <w:rPr>
          <w:color w:val="000000"/>
        </w:rPr>
        <w:t xml:space="preserve"> оптимального вхождения работников образования в систему ценностей современного образования;</w:t>
      </w:r>
    </w:p>
    <w:p w:rsidR="0008783A" w:rsidRPr="00D137A0" w:rsidRDefault="0008783A" w:rsidP="0008783A">
      <w:pPr>
        <w:ind w:firstLine="567"/>
        <w:jc w:val="both"/>
        <w:rPr>
          <w:color w:val="000000"/>
        </w:rPr>
      </w:pPr>
      <w:r w:rsidRPr="00D137A0">
        <w:rPr>
          <w:b/>
          <w:bCs/>
          <w:color w:val="000000"/>
        </w:rPr>
        <w:t xml:space="preserve">• принятие </w:t>
      </w:r>
      <w:r w:rsidRPr="00D137A0">
        <w:rPr>
          <w:color w:val="000000"/>
        </w:rPr>
        <w:t>идеологии ФГОС общего образования;</w:t>
      </w:r>
    </w:p>
    <w:p w:rsidR="0008783A" w:rsidRPr="00D137A0" w:rsidRDefault="0008783A" w:rsidP="0008783A">
      <w:pPr>
        <w:ind w:firstLine="567"/>
        <w:jc w:val="both"/>
        <w:rPr>
          <w:color w:val="000000"/>
        </w:rPr>
      </w:pPr>
      <w:r w:rsidRPr="00D137A0">
        <w:rPr>
          <w:b/>
          <w:bCs/>
          <w:color w:val="000000"/>
        </w:rPr>
        <w:t>• освоение</w:t>
      </w:r>
      <w:r w:rsidRPr="00D137A0">
        <w:rPr>
          <w:color w:val="00000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8783A" w:rsidRPr="00D137A0" w:rsidRDefault="0008783A" w:rsidP="0008783A">
      <w:pPr>
        <w:ind w:firstLine="567"/>
        <w:jc w:val="both"/>
        <w:rPr>
          <w:color w:val="000000"/>
        </w:rPr>
      </w:pPr>
      <w:r w:rsidRPr="00D137A0">
        <w:rPr>
          <w:b/>
          <w:bCs/>
          <w:color w:val="000000"/>
        </w:rPr>
        <w:t>• овладение</w:t>
      </w:r>
      <w:r w:rsidRPr="00D137A0">
        <w:rPr>
          <w:color w:val="000000"/>
        </w:rPr>
        <w:t xml:space="preserve"> учебно-методическими и информационно-методическими ресурсами, необходимыми для успешного решения задач ФГОС.</w:t>
      </w:r>
    </w:p>
    <w:p w:rsidR="0008783A" w:rsidRPr="00D137A0" w:rsidRDefault="0008783A" w:rsidP="0008783A">
      <w:pPr>
        <w:tabs>
          <w:tab w:val="left" w:pos="720"/>
        </w:tabs>
        <w:ind w:firstLine="567"/>
        <w:jc w:val="both"/>
        <w:rPr>
          <w:color w:val="000000"/>
        </w:rPr>
      </w:pPr>
      <w:r w:rsidRPr="00D137A0">
        <w:rPr>
          <w:color w:val="000000"/>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8783A" w:rsidRPr="00D137A0" w:rsidRDefault="0008783A" w:rsidP="0008783A">
      <w:pPr>
        <w:tabs>
          <w:tab w:val="left" w:pos="720"/>
        </w:tabs>
        <w:jc w:val="both"/>
        <w:rPr>
          <w:color w:val="000000"/>
        </w:rPr>
      </w:pPr>
    </w:p>
    <w:p w:rsidR="0008783A" w:rsidRPr="00D137A0" w:rsidRDefault="0008783A" w:rsidP="0008783A">
      <w:pPr>
        <w:tabs>
          <w:tab w:val="left" w:pos="720"/>
        </w:tabs>
        <w:jc w:val="center"/>
        <w:rPr>
          <w:color w:val="000000"/>
        </w:rPr>
      </w:pPr>
      <w:r w:rsidRPr="00D137A0">
        <w:rPr>
          <w:color w:val="000000"/>
        </w:rPr>
        <w:t xml:space="preserve">Прохождение курсов повышения квалификации педагогическими и руководящими работниками </w:t>
      </w:r>
      <w:r>
        <w:rPr>
          <w:color w:val="000000"/>
        </w:rPr>
        <w:t>МБОУ «Городковическая СШ»</w:t>
      </w:r>
      <w:r w:rsidRPr="00D137A0">
        <w:rPr>
          <w:color w:val="000000"/>
        </w:rPr>
        <w:t xml:space="preserve"> в соответствии с требованиями ФГОС</w:t>
      </w:r>
    </w:p>
    <w:p w:rsidR="0008783A" w:rsidRPr="00D137A0" w:rsidRDefault="0008783A" w:rsidP="0008783A">
      <w:pPr>
        <w:tabs>
          <w:tab w:val="left" w:pos="720"/>
        </w:tabs>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01"/>
        <w:gridCol w:w="3030"/>
        <w:gridCol w:w="4363"/>
      </w:tblGrid>
      <w:tr w:rsidR="0008783A" w:rsidRPr="00937BED" w:rsidTr="0008783A">
        <w:trPr>
          <w:trHeight w:val="699"/>
        </w:trPr>
        <w:tc>
          <w:tcPr>
            <w:tcW w:w="560" w:type="dxa"/>
            <w:shd w:val="clear" w:color="auto" w:fill="auto"/>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jc w:val="center"/>
              <w:textAlignment w:val="center"/>
              <w:rPr>
                <w:b/>
                <w:bCs/>
              </w:rPr>
            </w:pPr>
            <w:r w:rsidRPr="00937BED">
              <w:rPr>
                <w:b/>
                <w:bCs/>
              </w:rPr>
              <w:t>№</w:t>
            </w:r>
            <w:r w:rsidRPr="00937BED">
              <w:rPr>
                <w:b/>
                <w:bCs/>
              </w:rPr>
              <w:br/>
              <w:t>п/п</w:t>
            </w:r>
          </w:p>
        </w:tc>
        <w:tc>
          <w:tcPr>
            <w:tcW w:w="1901" w:type="dxa"/>
            <w:shd w:val="clear" w:color="auto" w:fill="auto"/>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jc w:val="center"/>
              <w:textAlignment w:val="center"/>
              <w:rPr>
                <w:b/>
                <w:bCs/>
              </w:rPr>
            </w:pPr>
            <w:r w:rsidRPr="00937BED">
              <w:rPr>
                <w:b/>
                <w:bCs/>
              </w:rPr>
              <w:t>ФИО</w:t>
            </w:r>
          </w:p>
        </w:tc>
        <w:tc>
          <w:tcPr>
            <w:tcW w:w="3030" w:type="dxa"/>
            <w:shd w:val="clear" w:color="auto" w:fill="auto"/>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jc w:val="center"/>
              <w:textAlignment w:val="center"/>
              <w:rPr>
                <w:b/>
                <w:bCs/>
              </w:rPr>
            </w:pPr>
            <w:r w:rsidRPr="00937BED">
              <w:rPr>
                <w:b/>
                <w:bCs/>
              </w:rPr>
              <w:t>Занимаемая должность (должности);</w:t>
            </w:r>
            <w:r w:rsidRPr="00937BED">
              <w:rPr>
                <w:b/>
                <w:bCs/>
              </w:rPr>
              <w:br/>
              <w:t>преподаваемые предметы</w:t>
            </w:r>
          </w:p>
        </w:tc>
        <w:tc>
          <w:tcPr>
            <w:tcW w:w="4363" w:type="dxa"/>
            <w:shd w:val="clear" w:color="auto" w:fill="auto"/>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jc w:val="center"/>
              <w:textAlignment w:val="center"/>
              <w:rPr>
                <w:b/>
                <w:bCs/>
              </w:rPr>
            </w:pPr>
            <w:r w:rsidRPr="00937BED">
              <w:rPr>
                <w:b/>
                <w:bCs/>
              </w:rPr>
              <w:t>Тема курсов ПК</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1</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Корнеева Наталия Александровна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Директор,             учитель русского языка и литературы</w:t>
            </w:r>
          </w:p>
        </w:tc>
        <w:tc>
          <w:tcPr>
            <w:tcW w:w="4363" w:type="dxa"/>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Cs/>
              </w:rPr>
              <w:t>"Управленческая деятельность руководителей ОУ в условиях реализации государственной программы развития образования в РФ и ФГОС общего образования" (РИРО. 13.01-29.03.14 г. 72 ч. № 10245)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
                <w:bCs/>
              </w:rPr>
              <w:t>Профессиональная переподготовка</w:t>
            </w:r>
            <w:r w:rsidRPr="00937BED">
              <w:rPr>
                <w:bCs/>
              </w:rPr>
              <w:t xml:space="preserve"> "Менеджмент в образовании"(ОГБУ ДПО "РИРО" 27.01.2016 г. № 34)</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2</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Василенко Елена Михайловна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ЗДУВР,               учитель биологии, химии</w:t>
            </w:r>
          </w:p>
        </w:tc>
        <w:tc>
          <w:tcPr>
            <w:tcW w:w="4363" w:type="dxa"/>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Cs/>
              </w:rPr>
              <w:t>"Управленческая деятельность руководителей ОУ в условиях реализации государственной программы развития образования в РФ и ФГОС общего образования" (РИРО. 13.01-29.03.14 г. 72 ч. № 10236)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3</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Погонина Ирина Константиновна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ЗВР</w:t>
            </w:r>
            <w:r>
              <w:rPr>
                <w:bCs/>
              </w:rPr>
              <w:t xml:space="preserve">, </w:t>
            </w:r>
            <w:r w:rsidRPr="00D137A0">
              <w:rPr>
                <w:bCs/>
              </w:rPr>
              <w:t xml:space="preserve">учитель биологии, </w:t>
            </w:r>
            <w:r>
              <w:rPr>
                <w:bCs/>
              </w:rPr>
              <w:t xml:space="preserve"> </w:t>
            </w:r>
            <w:r w:rsidRPr="00D137A0">
              <w:rPr>
                <w:bCs/>
              </w:rPr>
              <w:t>МХК</w:t>
            </w:r>
          </w:p>
        </w:tc>
        <w:tc>
          <w:tcPr>
            <w:tcW w:w="4363" w:type="dxa"/>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Cs/>
              </w:rPr>
              <w:t xml:space="preserve">"Управленческая деятельность руководителей ОУ в условиях реализации государственной программы развития образования в РФ и ФГОС общего образования" (РИРО. 13.01-29.03.14 г. 72 ч. № 9882) (очно) </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Cs/>
              </w:rPr>
              <w:t>"Особенности преподавания биологии и химии в условиях внедрения ФГОС ООО" (РИРО. 27.11-28.12.13 г.  № 8779) (очно)</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4</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Буяновская Ирина Николаевна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Учитель начальных классов</w:t>
            </w:r>
          </w:p>
        </w:tc>
        <w:tc>
          <w:tcPr>
            <w:tcW w:w="4363" w:type="dxa"/>
            <w:vAlign w:val="center"/>
          </w:tcPr>
          <w:p w:rsidR="0008783A"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«Использование ИКТ в начальной школе в соответствии с ФГОС НОО» (РИРО. 25.03-06.04.2013, 72 ч. № 5204)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"Технология проектирования современного урока в начальной школе" (РИРО. 02.06.2016, 72 ч. № 622404271846) (очно)</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5</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Крючкова Елена Николаевна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Учитель начальных классов</w:t>
            </w:r>
          </w:p>
        </w:tc>
        <w:tc>
          <w:tcPr>
            <w:tcW w:w="4363" w:type="dxa"/>
            <w:vAlign w:val="center"/>
          </w:tcPr>
          <w:p w:rsidR="0008783A"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«Использование ИКТ в начальной школе в соответствии с ФГОС НОО» (РИРО. 25.03-06.04.2013, 72 ч. № 5204)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"Технология проектирования современного урока в начальной школе" (РИРО. 02.06.2016, 72 ч. № 622404271846) (очно)</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6</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Купцова Елена Владимировна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Учитель начальных классов</w:t>
            </w:r>
          </w:p>
        </w:tc>
        <w:tc>
          <w:tcPr>
            <w:tcW w:w="4363" w:type="dxa"/>
            <w:vAlign w:val="center"/>
          </w:tcPr>
          <w:p w:rsidR="0008783A"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"Формирование универсальных учебных действий младших школьников" (РИРО. 23.09-21.10.13. 72 ч. № 6636)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"Технология проектирования современного урока в начальной школе" (РИРО. 02.06.2016, 72 ч. № 622404272000) (очно)</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7</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Мелёхина Ирина Сергеевна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Pr>
                <w:bCs/>
              </w:rPr>
              <w:t>Учитель начальных классов</w:t>
            </w:r>
          </w:p>
        </w:tc>
        <w:tc>
          <w:tcPr>
            <w:tcW w:w="4363" w:type="dxa"/>
            <w:vAlign w:val="center"/>
          </w:tcPr>
          <w:p w:rsidR="0008783A"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«Использование ИКТ в начальной школе в соответствии с ФГОС НОО» (РИРО. 25.03-06.04.2013, 72 ч. № 5204)  (очно)</w:t>
            </w:r>
          </w:p>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08783A">
              <w:rPr>
                <w:bCs/>
              </w:rPr>
              <w:t>"Технология проектирования современного урока в начальной школе" (РИРО. 02.06.2016, 72 ч. № 622404271846) (очно)</w:t>
            </w:r>
          </w:p>
        </w:tc>
      </w:tr>
      <w:tr w:rsidR="0008783A" w:rsidRPr="00D137A0" w:rsidTr="0008783A">
        <w:tc>
          <w:tcPr>
            <w:tcW w:w="56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5</w:t>
            </w:r>
          </w:p>
        </w:tc>
        <w:tc>
          <w:tcPr>
            <w:tcW w:w="1901"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Медкова Светлана Владимировна</w:t>
            </w:r>
          </w:p>
        </w:tc>
        <w:tc>
          <w:tcPr>
            <w:tcW w:w="3030" w:type="dxa"/>
            <w:vAlign w:val="center"/>
          </w:tcPr>
          <w:p w:rsidR="0008783A" w:rsidRPr="00D137A0"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D137A0">
              <w:rPr>
                <w:bCs/>
              </w:rPr>
              <w:t>Учитель физкультуры, преподаватель-организатор ОБЖ</w:t>
            </w:r>
          </w:p>
        </w:tc>
        <w:tc>
          <w:tcPr>
            <w:tcW w:w="4363" w:type="dxa"/>
            <w:vAlign w:val="center"/>
          </w:tcPr>
          <w:p w:rsidR="0008783A" w:rsidRPr="00937BED" w:rsidRDefault="0008783A" w:rsidP="0008783A">
            <w:pPr>
              <w:pBdr>
                <w:left w:val="single" w:sz="4" w:space="0" w:color="auto"/>
                <w:bottom w:val="single" w:sz="4" w:space="0" w:color="auto"/>
                <w:right w:val="single" w:sz="4" w:space="0" w:color="auto"/>
              </w:pBdr>
              <w:shd w:val="clear" w:color="000000" w:fill="D8D8D8"/>
              <w:textAlignment w:val="center"/>
              <w:rPr>
                <w:bCs/>
              </w:rPr>
            </w:pPr>
            <w:r w:rsidRPr="00937BED">
              <w:rPr>
                <w:bCs/>
              </w:rPr>
              <w:t>"Формирование социальных компетенций детей и подростков, связанных с сохранением, укреплением и обеспечением безопасности здоровья обучающихся, формированием у них культуры здорового образа жизни" (Институт медико-биологических проблем РУДН. 72 ч. 24.02.-11.04.2015 г. УПК 14 № 026019) (заочно)</w:t>
            </w:r>
          </w:p>
        </w:tc>
      </w:tr>
    </w:tbl>
    <w:p w:rsidR="0008783A" w:rsidRPr="00D137A0" w:rsidRDefault="0008783A" w:rsidP="0008783A">
      <w:pPr>
        <w:jc w:val="both"/>
        <w:rPr>
          <w:color w:val="000000"/>
        </w:rPr>
      </w:pPr>
    </w:p>
    <w:p w:rsidR="0008783A" w:rsidRPr="00D137A0" w:rsidRDefault="0008783A" w:rsidP="0008783A">
      <w:pPr>
        <w:rPr>
          <w:b/>
        </w:rPr>
        <w:sectPr w:rsidR="0008783A" w:rsidRPr="00D137A0" w:rsidSect="00C12AF6">
          <w:footnotePr>
            <w:numRestart w:val="eachPage"/>
          </w:footnotePr>
          <w:pgSz w:w="11906" w:h="16838"/>
          <w:pgMar w:top="1134" w:right="1134" w:bottom="1134" w:left="1134" w:header="709" w:footer="709" w:gutter="0"/>
          <w:cols w:space="708"/>
          <w:docGrid w:linePitch="360"/>
        </w:sectPr>
      </w:pPr>
    </w:p>
    <w:p w:rsidR="0008783A" w:rsidRDefault="0008783A" w:rsidP="006C1BB2">
      <w:pPr>
        <w:spacing w:before="120" w:after="120"/>
        <w:jc w:val="center"/>
        <w:rPr>
          <w:b/>
        </w:rPr>
      </w:pPr>
      <w:r w:rsidRPr="00D137A0">
        <w:rPr>
          <w:b/>
        </w:rPr>
        <w:t>Перспективный график прохождения аттестации педагогическими работниками</w:t>
      </w:r>
    </w:p>
    <w:tbl>
      <w:tblPr>
        <w:tblW w:w="1489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173"/>
        <w:gridCol w:w="2693"/>
        <w:gridCol w:w="2977"/>
        <w:gridCol w:w="3969"/>
        <w:gridCol w:w="2445"/>
      </w:tblGrid>
      <w:tr w:rsidR="0008783A" w:rsidRPr="006C1BB2" w:rsidTr="006C1BB2">
        <w:tc>
          <w:tcPr>
            <w:tcW w:w="641" w:type="dxa"/>
            <w:vAlign w:val="center"/>
          </w:tcPr>
          <w:p w:rsidR="0008783A" w:rsidRPr="006C1BB2" w:rsidRDefault="0008783A" w:rsidP="0008783A">
            <w:pPr>
              <w:jc w:val="center"/>
              <w:rPr>
                <w:b/>
                <w:sz w:val="22"/>
              </w:rPr>
            </w:pPr>
            <w:r w:rsidRPr="006C1BB2">
              <w:rPr>
                <w:b/>
                <w:sz w:val="22"/>
              </w:rPr>
              <w:t>№</w:t>
            </w:r>
          </w:p>
          <w:p w:rsidR="0008783A" w:rsidRPr="006C1BB2" w:rsidRDefault="0008783A" w:rsidP="0008783A">
            <w:pPr>
              <w:jc w:val="center"/>
              <w:rPr>
                <w:b/>
                <w:sz w:val="22"/>
              </w:rPr>
            </w:pPr>
            <w:r w:rsidRPr="006C1BB2">
              <w:rPr>
                <w:b/>
                <w:sz w:val="22"/>
              </w:rPr>
              <w:t>п/п</w:t>
            </w:r>
          </w:p>
        </w:tc>
        <w:tc>
          <w:tcPr>
            <w:tcW w:w="2173" w:type="dxa"/>
            <w:vAlign w:val="center"/>
          </w:tcPr>
          <w:p w:rsidR="0008783A" w:rsidRPr="006C1BB2" w:rsidRDefault="0008783A" w:rsidP="0008783A">
            <w:pPr>
              <w:jc w:val="center"/>
              <w:rPr>
                <w:b/>
                <w:sz w:val="22"/>
              </w:rPr>
            </w:pPr>
            <w:r w:rsidRPr="006C1BB2">
              <w:rPr>
                <w:b/>
                <w:sz w:val="22"/>
              </w:rPr>
              <w:t>Ф.И.О.</w:t>
            </w:r>
          </w:p>
        </w:tc>
        <w:tc>
          <w:tcPr>
            <w:tcW w:w="2693" w:type="dxa"/>
            <w:vAlign w:val="center"/>
          </w:tcPr>
          <w:p w:rsidR="0008783A" w:rsidRPr="006C1BB2" w:rsidRDefault="0008783A" w:rsidP="0008783A">
            <w:pPr>
              <w:jc w:val="center"/>
              <w:rPr>
                <w:b/>
                <w:sz w:val="22"/>
              </w:rPr>
            </w:pPr>
            <w:r w:rsidRPr="006C1BB2">
              <w:rPr>
                <w:b/>
                <w:sz w:val="22"/>
              </w:rPr>
              <w:t>Занимаемая должность</w:t>
            </w:r>
          </w:p>
        </w:tc>
        <w:tc>
          <w:tcPr>
            <w:tcW w:w="2977" w:type="dxa"/>
            <w:vAlign w:val="center"/>
          </w:tcPr>
          <w:p w:rsidR="0008783A" w:rsidRPr="006C1BB2" w:rsidRDefault="0008783A" w:rsidP="0008783A">
            <w:pPr>
              <w:jc w:val="center"/>
              <w:rPr>
                <w:b/>
                <w:sz w:val="22"/>
              </w:rPr>
            </w:pPr>
            <w:r w:rsidRPr="006C1BB2">
              <w:rPr>
                <w:b/>
                <w:sz w:val="22"/>
              </w:rPr>
              <w:t>Должность, по которой аттестовывался</w:t>
            </w:r>
          </w:p>
        </w:tc>
        <w:tc>
          <w:tcPr>
            <w:tcW w:w="3969" w:type="dxa"/>
            <w:vAlign w:val="center"/>
          </w:tcPr>
          <w:p w:rsidR="0008783A" w:rsidRPr="006C1BB2" w:rsidRDefault="0008783A" w:rsidP="0008783A">
            <w:pPr>
              <w:jc w:val="center"/>
              <w:rPr>
                <w:b/>
                <w:sz w:val="22"/>
              </w:rPr>
            </w:pPr>
            <w:r w:rsidRPr="006C1BB2">
              <w:rPr>
                <w:b/>
                <w:sz w:val="22"/>
              </w:rPr>
              <w:t>Срок последней аттестации</w:t>
            </w:r>
          </w:p>
        </w:tc>
        <w:tc>
          <w:tcPr>
            <w:tcW w:w="2445" w:type="dxa"/>
            <w:vAlign w:val="center"/>
          </w:tcPr>
          <w:p w:rsidR="0008783A" w:rsidRPr="006C1BB2" w:rsidRDefault="0008783A" w:rsidP="0008783A">
            <w:pPr>
              <w:jc w:val="center"/>
              <w:rPr>
                <w:b/>
                <w:sz w:val="22"/>
              </w:rPr>
            </w:pPr>
            <w:r w:rsidRPr="006C1BB2">
              <w:rPr>
                <w:b/>
                <w:sz w:val="22"/>
              </w:rPr>
              <w:t>Срок планируемой аттестации</w:t>
            </w:r>
          </w:p>
        </w:tc>
      </w:tr>
      <w:tr w:rsidR="006C1BB2" w:rsidRPr="006C1BB2" w:rsidTr="006C1BB2">
        <w:trPr>
          <w:trHeight w:val="792"/>
        </w:trPr>
        <w:tc>
          <w:tcPr>
            <w:tcW w:w="641" w:type="dxa"/>
            <w:vAlign w:val="center"/>
          </w:tcPr>
          <w:p w:rsidR="006C1BB2" w:rsidRPr="006C1BB2" w:rsidRDefault="006C1BB2" w:rsidP="008C3852">
            <w:pPr>
              <w:rPr>
                <w:sz w:val="22"/>
              </w:rPr>
            </w:pPr>
            <w:r w:rsidRPr="006C1BB2">
              <w:rPr>
                <w:sz w:val="22"/>
              </w:rPr>
              <w:t>1</w:t>
            </w:r>
          </w:p>
        </w:tc>
        <w:tc>
          <w:tcPr>
            <w:tcW w:w="2173" w:type="dxa"/>
            <w:vAlign w:val="center"/>
          </w:tcPr>
          <w:p w:rsidR="006C1BB2" w:rsidRPr="006C1BB2" w:rsidRDefault="006C1BB2" w:rsidP="008C3852">
            <w:pPr>
              <w:rPr>
                <w:sz w:val="22"/>
              </w:rPr>
            </w:pPr>
            <w:r w:rsidRPr="006C1BB2">
              <w:rPr>
                <w:sz w:val="22"/>
              </w:rPr>
              <w:t>Корнеева Наталия Александровна</w:t>
            </w:r>
          </w:p>
        </w:tc>
        <w:tc>
          <w:tcPr>
            <w:tcW w:w="2693" w:type="dxa"/>
            <w:vAlign w:val="center"/>
          </w:tcPr>
          <w:p w:rsidR="006C1BB2" w:rsidRPr="006C1BB2" w:rsidRDefault="006C1BB2" w:rsidP="008C3852">
            <w:pPr>
              <w:jc w:val="center"/>
              <w:rPr>
                <w:sz w:val="22"/>
              </w:rPr>
            </w:pPr>
            <w:r w:rsidRPr="006C1BB2">
              <w:rPr>
                <w:sz w:val="22"/>
              </w:rPr>
              <w:t>Директор</w:t>
            </w:r>
          </w:p>
        </w:tc>
        <w:tc>
          <w:tcPr>
            <w:tcW w:w="2977" w:type="dxa"/>
            <w:vAlign w:val="center"/>
          </w:tcPr>
          <w:p w:rsidR="006C1BB2" w:rsidRPr="006C1BB2" w:rsidRDefault="006C1BB2" w:rsidP="008C3852">
            <w:pPr>
              <w:jc w:val="center"/>
              <w:rPr>
                <w:sz w:val="22"/>
              </w:rPr>
            </w:pPr>
            <w:r w:rsidRPr="006C1BB2">
              <w:rPr>
                <w:sz w:val="22"/>
              </w:rPr>
              <w:t>Руководитель</w:t>
            </w:r>
          </w:p>
        </w:tc>
        <w:tc>
          <w:tcPr>
            <w:tcW w:w="3969" w:type="dxa"/>
          </w:tcPr>
          <w:p w:rsidR="006C1BB2" w:rsidRPr="006C1BB2" w:rsidRDefault="006C1BB2" w:rsidP="008C3852">
            <w:pPr>
              <w:rPr>
                <w:sz w:val="22"/>
              </w:rPr>
            </w:pPr>
            <w:r w:rsidRPr="006C1BB2">
              <w:rPr>
                <w:sz w:val="22"/>
              </w:rPr>
              <w:t>24.01.2014</w:t>
            </w:r>
          </w:p>
          <w:p w:rsidR="006C1BB2" w:rsidRPr="006C1BB2" w:rsidRDefault="006C1BB2" w:rsidP="008C3852">
            <w:pPr>
              <w:rPr>
                <w:sz w:val="22"/>
              </w:rPr>
            </w:pPr>
            <w:r w:rsidRPr="006C1BB2">
              <w:rPr>
                <w:sz w:val="22"/>
              </w:rPr>
              <w:t>(соответствие занимаемой должности)</w:t>
            </w:r>
          </w:p>
        </w:tc>
        <w:tc>
          <w:tcPr>
            <w:tcW w:w="2445" w:type="dxa"/>
          </w:tcPr>
          <w:p w:rsidR="006C1BB2" w:rsidRPr="006C1BB2" w:rsidRDefault="006C1BB2" w:rsidP="008C3852">
            <w:pPr>
              <w:rPr>
                <w:sz w:val="22"/>
              </w:rPr>
            </w:pPr>
            <w:r w:rsidRPr="006C1BB2">
              <w:rPr>
                <w:sz w:val="22"/>
              </w:rPr>
              <w:t>Январь 2019</w:t>
            </w:r>
          </w:p>
        </w:tc>
      </w:tr>
      <w:tr w:rsidR="006C1BB2" w:rsidRPr="006C1BB2" w:rsidTr="006C1BB2">
        <w:trPr>
          <w:trHeight w:val="936"/>
        </w:trPr>
        <w:tc>
          <w:tcPr>
            <w:tcW w:w="641" w:type="dxa"/>
            <w:vAlign w:val="center"/>
          </w:tcPr>
          <w:p w:rsidR="006C1BB2" w:rsidRPr="006C1BB2" w:rsidRDefault="006C1BB2" w:rsidP="008C3852">
            <w:pPr>
              <w:rPr>
                <w:sz w:val="22"/>
              </w:rPr>
            </w:pPr>
            <w:r w:rsidRPr="006C1BB2">
              <w:rPr>
                <w:sz w:val="22"/>
              </w:rPr>
              <w:t>2</w:t>
            </w:r>
          </w:p>
        </w:tc>
        <w:tc>
          <w:tcPr>
            <w:tcW w:w="2173" w:type="dxa"/>
            <w:vAlign w:val="center"/>
          </w:tcPr>
          <w:p w:rsidR="006C1BB2" w:rsidRPr="006C1BB2" w:rsidRDefault="006C1BB2" w:rsidP="008C3852">
            <w:pPr>
              <w:rPr>
                <w:sz w:val="22"/>
              </w:rPr>
            </w:pPr>
            <w:r w:rsidRPr="006C1BB2">
              <w:rPr>
                <w:sz w:val="22"/>
              </w:rPr>
              <w:t>Василенко Елена Михайловна</w:t>
            </w:r>
          </w:p>
        </w:tc>
        <w:tc>
          <w:tcPr>
            <w:tcW w:w="2693" w:type="dxa"/>
            <w:vAlign w:val="center"/>
          </w:tcPr>
          <w:p w:rsidR="006C1BB2" w:rsidRPr="006C1BB2" w:rsidRDefault="006C1BB2" w:rsidP="008C3852">
            <w:pPr>
              <w:jc w:val="center"/>
              <w:rPr>
                <w:sz w:val="22"/>
              </w:rPr>
            </w:pPr>
            <w:r w:rsidRPr="006C1BB2">
              <w:rPr>
                <w:sz w:val="22"/>
              </w:rPr>
              <w:t>ЗДУВР</w:t>
            </w:r>
          </w:p>
        </w:tc>
        <w:tc>
          <w:tcPr>
            <w:tcW w:w="2977" w:type="dxa"/>
            <w:vAlign w:val="center"/>
          </w:tcPr>
          <w:p w:rsidR="006C1BB2" w:rsidRPr="006C1BB2" w:rsidRDefault="006C1BB2" w:rsidP="008C3852">
            <w:pPr>
              <w:jc w:val="center"/>
              <w:rPr>
                <w:sz w:val="22"/>
              </w:rPr>
            </w:pPr>
            <w:r w:rsidRPr="006C1BB2">
              <w:rPr>
                <w:sz w:val="22"/>
              </w:rPr>
              <w:t>ЗДУВР</w:t>
            </w:r>
          </w:p>
        </w:tc>
        <w:tc>
          <w:tcPr>
            <w:tcW w:w="3969" w:type="dxa"/>
            <w:vAlign w:val="center"/>
          </w:tcPr>
          <w:p w:rsidR="006C1BB2" w:rsidRPr="006C1BB2" w:rsidRDefault="006C1BB2" w:rsidP="008C3852">
            <w:pPr>
              <w:rPr>
                <w:sz w:val="22"/>
              </w:rPr>
            </w:pPr>
            <w:r w:rsidRPr="006C1BB2">
              <w:rPr>
                <w:sz w:val="22"/>
              </w:rPr>
              <w:t>30.05.2014</w:t>
            </w:r>
          </w:p>
          <w:p w:rsidR="006C1BB2" w:rsidRPr="006C1BB2" w:rsidRDefault="006C1BB2" w:rsidP="008C3852">
            <w:pPr>
              <w:rPr>
                <w:sz w:val="22"/>
              </w:rPr>
            </w:pPr>
            <w:r w:rsidRPr="006C1BB2">
              <w:rPr>
                <w:sz w:val="22"/>
              </w:rPr>
              <w:t>(соответствие занимаемой должности)</w:t>
            </w:r>
          </w:p>
        </w:tc>
        <w:tc>
          <w:tcPr>
            <w:tcW w:w="2445" w:type="dxa"/>
            <w:vAlign w:val="center"/>
          </w:tcPr>
          <w:p w:rsidR="006C1BB2" w:rsidRPr="006C1BB2" w:rsidRDefault="006C1BB2" w:rsidP="008C3852">
            <w:pPr>
              <w:rPr>
                <w:sz w:val="22"/>
              </w:rPr>
            </w:pPr>
            <w:r w:rsidRPr="006C1BB2">
              <w:rPr>
                <w:sz w:val="22"/>
              </w:rPr>
              <w:t>Май 2019</w:t>
            </w:r>
          </w:p>
        </w:tc>
      </w:tr>
      <w:tr w:rsidR="006C1BB2" w:rsidRPr="006C1BB2" w:rsidTr="006C1BB2">
        <w:trPr>
          <w:trHeight w:val="792"/>
        </w:trPr>
        <w:tc>
          <w:tcPr>
            <w:tcW w:w="641" w:type="dxa"/>
            <w:vAlign w:val="center"/>
          </w:tcPr>
          <w:p w:rsidR="006C1BB2" w:rsidRPr="006C1BB2" w:rsidRDefault="006C1BB2" w:rsidP="008C3852">
            <w:pPr>
              <w:rPr>
                <w:sz w:val="22"/>
              </w:rPr>
            </w:pPr>
            <w:r w:rsidRPr="006C1BB2">
              <w:rPr>
                <w:sz w:val="22"/>
              </w:rPr>
              <w:t>3</w:t>
            </w:r>
          </w:p>
        </w:tc>
        <w:tc>
          <w:tcPr>
            <w:tcW w:w="2173" w:type="dxa"/>
            <w:vAlign w:val="center"/>
          </w:tcPr>
          <w:p w:rsidR="006C1BB2" w:rsidRPr="006C1BB2" w:rsidRDefault="006C1BB2" w:rsidP="008C3852">
            <w:pPr>
              <w:rPr>
                <w:sz w:val="22"/>
              </w:rPr>
            </w:pPr>
            <w:r w:rsidRPr="006C1BB2">
              <w:rPr>
                <w:sz w:val="22"/>
              </w:rPr>
              <w:t>Погонина Ирина Константиновна</w:t>
            </w:r>
          </w:p>
        </w:tc>
        <w:tc>
          <w:tcPr>
            <w:tcW w:w="2693" w:type="dxa"/>
            <w:vAlign w:val="center"/>
          </w:tcPr>
          <w:p w:rsidR="006C1BB2" w:rsidRPr="006C1BB2" w:rsidRDefault="006C1BB2" w:rsidP="008C3852">
            <w:pPr>
              <w:jc w:val="center"/>
              <w:rPr>
                <w:sz w:val="22"/>
              </w:rPr>
            </w:pPr>
            <w:r w:rsidRPr="006C1BB2">
              <w:rPr>
                <w:sz w:val="22"/>
              </w:rPr>
              <w:t>ЗДВР</w:t>
            </w:r>
          </w:p>
        </w:tc>
        <w:tc>
          <w:tcPr>
            <w:tcW w:w="2977" w:type="dxa"/>
            <w:vAlign w:val="center"/>
          </w:tcPr>
          <w:p w:rsidR="006C1BB2" w:rsidRPr="006C1BB2" w:rsidRDefault="006C1BB2" w:rsidP="008C3852">
            <w:pPr>
              <w:jc w:val="center"/>
              <w:rPr>
                <w:sz w:val="22"/>
              </w:rPr>
            </w:pPr>
            <w:r w:rsidRPr="006C1BB2">
              <w:rPr>
                <w:sz w:val="22"/>
              </w:rPr>
              <w:t>ЗДВР</w:t>
            </w:r>
          </w:p>
        </w:tc>
        <w:tc>
          <w:tcPr>
            <w:tcW w:w="3969" w:type="dxa"/>
          </w:tcPr>
          <w:p w:rsidR="006C1BB2" w:rsidRPr="006C1BB2" w:rsidRDefault="006C1BB2" w:rsidP="008C3852">
            <w:pPr>
              <w:rPr>
                <w:sz w:val="22"/>
              </w:rPr>
            </w:pPr>
            <w:r w:rsidRPr="006C1BB2">
              <w:rPr>
                <w:sz w:val="22"/>
              </w:rPr>
              <w:t>30.05.2014</w:t>
            </w:r>
          </w:p>
          <w:p w:rsidR="006C1BB2" w:rsidRPr="006C1BB2" w:rsidRDefault="006C1BB2" w:rsidP="008C3852">
            <w:pPr>
              <w:rPr>
                <w:sz w:val="22"/>
              </w:rPr>
            </w:pPr>
            <w:r w:rsidRPr="006C1BB2">
              <w:rPr>
                <w:sz w:val="22"/>
              </w:rPr>
              <w:t>(соответствие занимаемой должности)</w:t>
            </w:r>
          </w:p>
        </w:tc>
        <w:tc>
          <w:tcPr>
            <w:tcW w:w="2445" w:type="dxa"/>
            <w:vAlign w:val="center"/>
          </w:tcPr>
          <w:p w:rsidR="006C1BB2" w:rsidRPr="006C1BB2" w:rsidRDefault="006C1BB2" w:rsidP="008C3852">
            <w:pPr>
              <w:rPr>
                <w:sz w:val="22"/>
                <w:lang w:val="en-US"/>
              </w:rPr>
            </w:pPr>
            <w:r w:rsidRPr="006C1BB2">
              <w:rPr>
                <w:sz w:val="22"/>
              </w:rPr>
              <w:t>Май 2019</w:t>
            </w:r>
          </w:p>
        </w:tc>
      </w:tr>
      <w:tr w:rsidR="0008783A" w:rsidRPr="006C1BB2" w:rsidTr="006C1BB2">
        <w:trPr>
          <w:trHeight w:val="663"/>
        </w:trPr>
        <w:tc>
          <w:tcPr>
            <w:tcW w:w="641" w:type="dxa"/>
            <w:vMerge w:val="restart"/>
            <w:vAlign w:val="center"/>
          </w:tcPr>
          <w:p w:rsidR="0008783A" w:rsidRPr="006C1BB2" w:rsidRDefault="006C1BB2" w:rsidP="0008783A">
            <w:pPr>
              <w:rPr>
                <w:sz w:val="22"/>
              </w:rPr>
            </w:pPr>
            <w:r w:rsidRPr="006C1BB2">
              <w:rPr>
                <w:sz w:val="22"/>
              </w:rPr>
              <w:t>4</w:t>
            </w:r>
          </w:p>
        </w:tc>
        <w:tc>
          <w:tcPr>
            <w:tcW w:w="2173" w:type="dxa"/>
            <w:vMerge w:val="restart"/>
            <w:vAlign w:val="center"/>
          </w:tcPr>
          <w:p w:rsidR="0008783A" w:rsidRPr="006C1BB2" w:rsidRDefault="0008783A" w:rsidP="0008783A">
            <w:pPr>
              <w:rPr>
                <w:sz w:val="22"/>
              </w:rPr>
            </w:pPr>
            <w:r w:rsidRPr="006C1BB2">
              <w:rPr>
                <w:sz w:val="22"/>
              </w:rPr>
              <w:t>Буяновская Ирина Николаевна</w:t>
            </w:r>
          </w:p>
        </w:tc>
        <w:tc>
          <w:tcPr>
            <w:tcW w:w="2693" w:type="dxa"/>
            <w:vMerge w:val="restart"/>
            <w:vAlign w:val="center"/>
          </w:tcPr>
          <w:p w:rsidR="0008783A" w:rsidRPr="006C1BB2" w:rsidRDefault="0008783A" w:rsidP="0008783A">
            <w:pPr>
              <w:jc w:val="center"/>
              <w:rPr>
                <w:sz w:val="22"/>
              </w:rPr>
            </w:pPr>
            <w:r w:rsidRPr="006C1BB2">
              <w:rPr>
                <w:sz w:val="22"/>
              </w:rPr>
              <w:t>Учитель начальных классов, воспитатель ГПД</w:t>
            </w:r>
          </w:p>
        </w:tc>
        <w:tc>
          <w:tcPr>
            <w:tcW w:w="2977" w:type="dxa"/>
            <w:vAlign w:val="center"/>
          </w:tcPr>
          <w:p w:rsidR="0008783A" w:rsidRPr="006C1BB2" w:rsidRDefault="0008783A" w:rsidP="0008783A">
            <w:pPr>
              <w:jc w:val="center"/>
              <w:rPr>
                <w:sz w:val="22"/>
              </w:rPr>
            </w:pPr>
            <w:r w:rsidRPr="006C1BB2">
              <w:rPr>
                <w:sz w:val="22"/>
              </w:rPr>
              <w:t>Учитель начальных классов</w:t>
            </w:r>
          </w:p>
        </w:tc>
        <w:tc>
          <w:tcPr>
            <w:tcW w:w="3969" w:type="dxa"/>
            <w:vAlign w:val="center"/>
          </w:tcPr>
          <w:p w:rsidR="0008783A" w:rsidRPr="006C1BB2" w:rsidRDefault="0008783A" w:rsidP="0008783A">
            <w:pPr>
              <w:rPr>
                <w:sz w:val="22"/>
              </w:rPr>
            </w:pPr>
            <w:r w:rsidRPr="006C1BB2">
              <w:rPr>
                <w:sz w:val="22"/>
              </w:rPr>
              <w:t>25.12.2011</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Декабрь 2016</w:t>
            </w:r>
          </w:p>
        </w:tc>
      </w:tr>
      <w:tr w:rsidR="0008783A" w:rsidRPr="006C1BB2" w:rsidTr="006C1BB2">
        <w:trPr>
          <w:trHeight w:val="663"/>
        </w:trPr>
        <w:tc>
          <w:tcPr>
            <w:tcW w:w="641" w:type="dxa"/>
            <w:vMerge/>
            <w:vAlign w:val="center"/>
          </w:tcPr>
          <w:p w:rsidR="0008783A" w:rsidRPr="006C1BB2" w:rsidRDefault="0008783A" w:rsidP="0008783A">
            <w:pPr>
              <w:rPr>
                <w:sz w:val="22"/>
              </w:rPr>
            </w:pPr>
          </w:p>
        </w:tc>
        <w:tc>
          <w:tcPr>
            <w:tcW w:w="2173" w:type="dxa"/>
            <w:vMerge/>
          </w:tcPr>
          <w:p w:rsidR="0008783A" w:rsidRPr="006C1BB2" w:rsidRDefault="0008783A" w:rsidP="0008783A">
            <w:pPr>
              <w:rPr>
                <w:sz w:val="22"/>
              </w:rPr>
            </w:pPr>
          </w:p>
        </w:tc>
        <w:tc>
          <w:tcPr>
            <w:tcW w:w="2693" w:type="dxa"/>
            <w:vMerge/>
            <w:vAlign w:val="center"/>
          </w:tcPr>
          <w:p w:rsidR="0008783A" w:rsidRPr="006C1BB2" w:rsidRDefault="0008783A" w:rsidP="0008783A">
            <w:pPr>
              <w:jc w:val="center"/>
              <w:rPr>
                <w:sz w:val="22"/>
              </w:rPr>
            </w:pPr>
          </w:p>
        </w:tc>
        <w:tc>
          <w:tcPr>
            <w:tcW w:w="2977" w:type="dxa"/>
            <w:vAlign w:val="center"/>
          </w:tcPr>
          <w:p w:rsidR="0008783A" w:rsidRPr="006C1BB2" w:rsidRDefault="0008783A" w:rsidP="0008783A">
            <w:pPr>
              <w:jc w:val="center"/>
              <w:rPr>
                <w:sz w:val="22"/>
              </w:rPr>
            </w:pPr>
            <w:r w:rsidRPr="006C1BB2">
              <w:rPr>
                <w:sz w:val="22"/>
              </w:rPr>
              <w:t>Воспитатель ГПД</w:t>
            </w:r>
          </w:p>
        </w:tc>
        <w:tc>
          <w:tcPr>
            <w:tcW w:w="3969" w:type="dxa"/>
            <w:vAlign w:val="center"/>
          </w:tcPr>
          <w:p w:rsidR="0008783A" w:rsidRPr="006C1BB2" w:rsidRDefault="0008783A" w:rsidP="0008783A">
            <w:pPr>
              <w:rPr>
                <w:sz w:val="22"/>
              </w:rPr>
            </w:pPr>
            <w:r w:rsidRPr="006C1BB2">
              <w:rPr>
                <w:sz w:val="22"/>
              </w:rPr>
              <w:t xml:space="preserve">26.12.2013 </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Декабрь 2018</w:t>
            </w:r>
          </w:p>
        </w:tc>
      </w:tr>
      <w:tr w:rsidR="0008783A" w:rsidRPr="006C1BB2" w:rsidTr="006C1BB2">
        <w:tc>
          <w:tcPr>
            <w:tcW w:w="641" w:type="dxa"/>
            <w:vMerge w:val="restart"/>
            <w:vAlign w:val="center"/>
          </w:tcPr>
          <w:p w:rsidR="0008783A" w:rsidRPr="006C1BB2" w:rsidRDefault="006C1BB2" w:rsidP="0008783A">
            <w:pPr>
              <w:rPr>
                <w:sz w:val="22"/>
              </w:rPr>
            </w:pPr>
            <w:r w:rsidRPr="006C1BB2">
              <w:rPr>
                <w:sz w:val="22"/>
              </w:rPr>
              <w:t>5</w:t>
            </w:r>
          </w:p>
        </w:tc>
        <w:tc>
          <w:tcPr>
            <w:tcW w:w="2173" w:type="dxa"/>
            <w:vMerge w:val="restart"/>
            <w:vAlign w:val="center"/>
          </w:tcPr>
          <w:p w:rsidR="0008783A" w:rsidRPr="006C1BB2" w:rsidRDefault="0008783A" w:rsidP="0008783A">
            <w:pPr>
              <w:rPr>
                <w:sz w:val="22"/>
              </w:rPr>
            </w:pPr>
            <w:r w:rsidRPr="006C1BB2">
              <w:rPr>
                <w:sz w:val="22"/>
              </w:rPr>
              <w:t>Крючкова Елена Николаевна</w:t>
            </w:r>
          </w:p>
        </w:tc>
        <w:tc>
          <w:tcPr>
            <w:tcW w:w="2693" w:type="dxa"/>
            <w:vMerge w:val="restart"/>
            <w:vAlign w:val="center"/>
          </w:tcPr>
          <w:p w:rsidR="0008783A" w:rsidRPr="006C1BB2" w:rsidRDefault="0008783A" w:rsidP="0008783A">
            <w:pPr>
              <w:jc w:val="center"/>
              <w:rPr>
                <w:sz w:val="22"/>
              </w:rPr>
            </w:pPr>
            <w:r w:rsidRPr="006C1BB2">
              <w:rPr>
                <w:sz w:val="22"/>
              </w:rPr>
              <w:t>Учитель начальных классов, воспитатель ГПД</w:t>
            </w:r>
          </w:p>
        </w:tc>
        <w:tc>
          <w:tcPr>
            <w:tcW w:w="2977" w:type="dxa"/>
            <w:vAlign w:val="center"/>
          </w:tcPr>
          <w:p w:rsidR="0008783A" w:rsidRPr="006C1BB2" w:rsidRDefault="0008783A" w:rsidP="0008783A">
            <w:pPr>
              <w:jc w:val="center"/>
              <w:rPr>
                <w:sz w:val="22"/>
              </w:rPr>
            </w:pPr>
            <w:r w:rsidRPr="006C1BB2">
              <w:rPr>
                <w:sz w:val="22"/>
              </w:rPr>
              <w:t>Учитель начальных классов</w:t>
            </w:r>
          </w:p>
        </w:tc>
        <w:tc>
          <w:tcPr>
            <w:tcW w:w="3969" w:type="dxa"/>
            <w:vAlign w:val="center"/>
          </w:tcPr>
          <w:p w:rsidR="0008783A" w:rsidRPr="006C1BB2" w:rsidRDefault="0008783A" w:rsidP="0008783A">
            <w:pPr>
              <w:rPr>
                <w:sz w:val="22"/>
              </w:rPr>
            </w:pPr>
            <w:r w:rsidRPr="006C1BB2">
              <w:rPr>
                <w:sz w:val="22"/>
              </w:rPr>
              <w:t>25.12.2011</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Декабрь 2016</w:t>
            </w:r>
          </w:p>
        </w:tc>
      </w:tr>
      <w:tr w:rsidR="0008783A" w:rsidRPr="006C1BB2" w:rsidTr="006C1BB2">
        <w:trPr>
          <w:trHeight w:val="545"/>
        </w:trPr>
        <w:tc>
          <w:tcPr>
            <w:tcW w:w="641" w:type="dxa"/>
            <w:vMerge/>
            <w:vAlign w:val="center"/>
          </w:tcPr>
          <w:p w:rsidR="0008783A" w:rsidRPr="006C1BB2" w:rsidRDefault="0008783A" w:rsidP="0008783A">
            <w:pPr>
              <w:rPr>
                <w:sz w:val="22"/>
              </w:rPr>
            </w:pPr>
          </w:p>
        </w:tc>
        <w:tc>
          <w:tcPr>
            <w:tcW w:w="2173" w:type="dxa"/>
            <w:vMerge/>
            <w:vAlign w:val="center"/>
          </w:tcPr>
          <w:p w:rsidR="0008783A" w:rsidRPr="006C1BB2" w:rsidRDefault="0008783A" w:rsidP="0008783A">
            <w:pPr>
              <w:rPr>
                <w:sz w:val="22"/>
              </w:rPr>
            </w:pPr>
          </w:p>
        </w:tc>
        <w:tc>
          <w:tcPr>
            <w:tcW w:w="2693" w:type="dxa"/>
            <w:vMerge/>
            <w:vAlign w:val="center"/>
          </w:tcPr>
          <w:p w:rsidR="0008783A" w:rsidRPr="006C1BB2" w:rsidRDefault="0008783A" w:rsidP="0008783A">
            <w:pPr>
              <w:jc w:val="center"/>
              <w:rPr>
                <w:sz w:val="22"/>
              </w:rPr>
            </w:pPr>
          </w:p>
        </w:tc>
        <w:tc>
          <w:tcPr>
            <w:tcW w:w="2977" w:type="dxa"/>
            <w:vAlign w:val="center"/>
          </w:tcPr>
          <w:p w:rsidR="0008783A" w:rsidRPr="006C1BB2" w:rsidRDefault="0008783A" w:rsidP="0008783A">
            <w:pPr>
              <w:jc w:val="center"/>
              <w:rPr>
                <w:sz w:val="22"/>
              </w:rPr>
            </w:pPr>
            <w:r w:rsidRPr="006C1BB2">
              <w:rPr>
                <w:sz w:val="22"/>
              </w:rPr>
              <w:t>Воспитатель ГПД</w:t>
            </w:r>
          </w:p>
        </w:tc>
        <w:tc>
          <w:tcPr>
            <w:tcW w:w="3969" w:type="dxa"/>
          </w:tcPr>
          <w:p w:rsidR="0008783A" w:rsidRPr="006C1BB2" w:rsidRDefault="0008783A" w:rsidP="0008783A">
            <w:pPr>
              <w:rPr>
                <w:sz w:val="22"/>
              </w:rPr>
            </w:pPr>
            <w:r w:rsidRPr="006C1BB2">
              <w:rPr>
                <w:sz w:val="22"/>
              </w:rPr>
              <w:t>26.12.2013</w:t>
            </w:r>
          </w:p>
        </w:tc>
        <w:tc>
          <w:tcPr>
            <w:tcW w:w="2445" w:type="dxa"/>
            <w:vAlign w:val="center"/>
          </w:tcPr>
          <w:p w:rsidR="0008783A" w:rsidRPr="006C1BB2" w:rsidRDefault="0008783A" w:rsidP="0008783A">
            <w:pPr>
              <w:rPr>
                <w:sz w:val="22"/>
              </w:rPr>
            </w:pPr>
            <w:r w:rsidRPr="006C1BB2">
              <w:rPr>
                <w:sz w:val="22"/>
              </w:rPr>
              <w:t>Декабрь 2018</w:t>
            </w:r>
          </w:p>
        </w:tc>
      </w:tr>
      <w:tr w:rsidR="0008783A" w:rsidRPr="006C1BB2" w:rsidTr="006C1BB2">
        <w:tc>
          <w:tcPr>
            <w:tcW w:w="641" w:type="dxa"/>
            <w:vMerge w:val="restart"/>
            <w:vAlign w:val="center"/>
          </w:tcPr>
          <w:p w:rsidR="0008783A" w:rsidRPr="006C1BB2" w:rsidRDefault="006C1BB2" w:rsidP="0008783A">
            <w:pPr>
              <w:rPr>
                <w:sz w:val="22"/>
              </w:rPr>
            </w:pPr>
            <w:r w:rsidRPr="006C1BB2">
              <w:rPr>
                <w:sz w:val="22"/>
              </w:rPr>
              <w:t>6</w:t>
            </w:r>
          </w:p>
        </w:tc>
        <w:tc>
          <w:tcPr>
            <w:tcW w:w="2173" w:type="dxa"/>
            <w:vMerge w:val="restart"/>
            <w:vAlign w:val="center"/>
          </w:tcPr>
          <w:p w:rsidR="0008783A" w:rsidRPr="006C1BB2" w:rsidRDefault="0008783A" w:rsidP="0008783A">
            <w:pPr>
              <w:rPr>
                <w:sz w:val="22"/>
              </w:rPr>
            </w:pPr>
            <w:r w:rsidRPr="006C1BB2">
              <w:rPr>
                <w:sz w:val="22"/>
              </w:rPr>
              <w:t>Купцова Елена Владимировна</w:t>
            </w:r>
          </w:p>
        </w:tc>
        <w:tc>
          <w:tcPr>
            <w:tcW w:w="2693" w:type="dxa"/>
            <w:vMerge w:val="restart"/>
            <w:vAlign w:val="center"/>
          </w:tcPr>
          <w:p w:rsidR="0008783A" w:rsidRPr="006C1BB2" w:rsidRDefault="0008783A" w:rsidP="0008783A">
            <w:pPr>
              <w:jc w:val="center"/>
              <w:rPr>
                <w:sz w:val="22"/>
              </w:rPr>
            </w:pPr>
            <w:r w:rsidRPr="006C1BB2">
              <w:rPr>
                <w:sz w:val="22"/>
              </w:rPr>
              <w:t>Учитель начальных классов, воспитатель ГПД</w:t>
            </w:r>
          </w:p>
        </w:tc>
        <w:tc>
          <w:tcPr>
            <w:tcW w:w="2977" w:type="dxa"/>
            <w:vAlign w:val="center"/>
          </w:tcPr>
          <w:p w:rsidR="0008783A" w:rsidRPr="006C1BB2" w:rsidRDefault="0008783A" w:rsidP="0008783A">
            <w:pPr>
              <w:jc w:val="center"/>
              <w:rPr>
                <w:sz w:val="22"/>
              </w:rPr>
            </w:pPr>
            <w:r w:rsidRPr="006C1BB2">
              <w:rPr>
                <w:sz w:val="22"/>
              </w:rPr>
              <w:t>Учитель начальных классов</w:t>
            </w:r>
          </w:p>
        </w:tc>
        <w:tc>
          <w:tcPr>
            <w:tcW w:w="3969" w:type="dxa"/>
            <w:vAlign w:val="center"/>
          </w:tcPr>
          <w:p w:rsidR="0008783A" w:rsidRPr="006C1BB2" w:rsidRDefault="0008783A" w:rsidP="0008783A">
            <w:pPr>
              <w:rPr>
                <w:sz w:val="22"/>
              </w:rPr>
            </w:pPr>
            <w:r w:rsidRPr="006C1BB2">
              <w:rPr>
                <w:sz w:val="22"/>
              </w:rPr>
              <w:t>15.09. 2015</w:t>
            </w:r>
          </w:p>
          <w:p w:rsidR="0008783A" w:rsidRPr="006C1BB2" w:rsidRDefault="0008783A" w:rsidP="0008783A">
            <w:pPr>
              <w:rPr>
                <w:sz w:val="22"/>
              </w:rPr>
            </w:pPr>
            <w:r w:rsidRPr="006C1BB2">
              <w:rPr>
                <w:sz w:val="22"/>
              </w:rPr>
              <w:t>(соответствие занимаемой должности)</w:t>
            </w:r>
          </w:p>
        </w:tc>
        <w:tc>
          <w:tcPr>
            <w:tcW w:w="2445" w:type="dxa"/>
            <w:vMerge w:val="restart"/>
            <w:vAlign w:val="center"/>
          </w:tcPr>
          <w:p w:rsidR="0008783A" w:rsidRPr="006C1BB2" w:rsidRDefault="0008783A" w:rsidP="0008783A">
            <w:pPr>
              <w:rPr>
                <w:sz w:val="22"/>
              </w:rPr>
            </w:pPr>
            <w:r w:rsidRPr="006C1BB2">
              <w:rPr>
                <w:sz w:val="22"/>
              </w:rPr>
              <w:t>Сентябрь 2020</w:t>
            </w:r>
          </w:p>
        </w:tc>
      </w:tr>
      <w:tr w:rsidR="0008783A" w:rsidRPr="006C1BB2" w:rsidTr="006C1BB2">
        <w:tc>
          <w:tcPr>
            <w:tcW w:w="641" w:type="dxa"/>
            <w:vMerge/>
            <w:vAlign w:val="center"/>
          </w:tcPr>
          <w:p w:rsidR="0008783A" w:rsidRPr="006C1BB2" w:rsidRDefault="0008783A" w:rsidP="0008783A">
            <w:pPr>
              <w:rPr>
                <w:sz w:val="22"/>
              </w:rPr>
            </w:pPr>
          </w:p>
        </w:tc>
        <w:tc>
          <w:tcPr>
            <w:tcW w:w="2173" w:type="dxa"/>
            <w:vMerge/>
            <w:vAlign w:val="center"/>
          </w:tcPr>
          <w:p w:rsidR="0008783A" w:rsidRPr="006C1BB2" w:rsidRDefault="0008783A" w:rsidP="0008783A">
            <w:pPr>
              <w:rPr>
                <w:sz w:val="22"/>
              </w:rPr>
            </w:pPr>
          </w:p>
        </w:tc>
        <w:tc>
          <w:tcPr>
            <w:tcW w:w="2693" w:type="dxa"/>
            <w:vMerge/>
            <w:vAlign w:val="center"/>
          </w:tcPr>
          <w:p w:rsidR="0008783A" w:rsidRPr="006C1BB2" w:rsidRDefault="0008783A" w:rsidP="0008783A">
            <w:pPr>
              <w:jc w:val="center"/>
              <w:rPr>
                <w:sz w:val="22"/>
              </w:rPr>
            </w:pPr>
          </w:p>
        </w:tc>
        <w:tc>
          <w:tcPr>
            <w:tcW w:w="2977" w:type="dxa"/>
            <w:vAlign w:val="center"/>
          </w:tcPr>
          <w:p w:rsidR="0008783A" w:rsidRPr="006C1BB2" w:rsidRDefault="0008783A" w:rsidP="0008783A">
            <w:pPr>
              <w:jc w:val="center"/>
              <w:rPr>
                <w:sz w:val="22"/>
              </w:rPr>
            </w:pPr>
            <w:r w:rsidRPr="006C1BB2">
              <w:rPr>
                <w:sz w:val="22"/>
              </w:rPr>
              <w:t>Воспитатель ГПД</w:t>
            </w:r>
          </w:p>
        </w:tc>
        <w:tc>
          <w:tcPr>
            <w:tcW w:w="3969" w:type="dxa"/>
            <w:vAlign w:val="center"/>
          </w:tcPr>
          <w:p w:rsidR="0008783A" w:rsidRPr="006C1BB2" w:rsidRDefault="0008783A" w:rsidP="0008783A">
            <w:pPr>
              <w:rPr>
                <w:sz w:val="22"/>
              </w:rPr>
            </w:pPr>
            <w:r w:rsidRPr="006C1BB2">
              <w:rPr>
                <w:sz w:val="22"/>
              </w:rPr>
              <w:t>15.09. 2015</w:t>
            </w:r>
          </w:p>
          <w:p w:rsidR="0008783A" w:rsidRPr="006C1BB2" w:rsidRDefault="0008783A" w:rsidP="0008783A">
            <w:pPr>
              <w:rPr>
                <w:sz w:val="22"/>
              </w:rPr>
            </w:pPr>
            <w:r w:rsidRPr="006C1BB2">
              <w:rPr>
                <w:sz w:val="22"/>
              </w:rPr>
              <w:t>(соответствие занимаемой должности)</w:t>
            </w:r>
          </w:p>
        </w:tc>
        <w:tc>
          <w:tcPr>
            <w:tcW w:w="2445" w:type="dxa"/>
            <w:vMerge/>
            <w:vAlign w:val="center"/>
          </w:tcPr>
          <w:p w:rsidR="0008783A" w:rsidRPr="006C1BB2" w:rsidRDefault="0008783A" w:rsidP="0008783A">
            <w:pPr>
              <w:rPr>
                <w:sz w:val="22"/>
              </w:rPr>
            </w:pPr>
          </w:p>
        </w:tc>
      </w:tr>
      <w:tr w:rsidR="0008783A" w:rsidRPr="006C1BB2" w:rsidTr="006C1BB2">
        <w:trPr>
          <w:trHeight w:val="540"/>
        </w:trPr>
        <w:tc>
          <w:tcPr>
            <w:tcW w:w="641" w:type="dxa"/>
            <w:vAlign w:val="center"/>
          </w:tcPr>
          <w:p w:rsidR="0008783A" w:rsidRPr="006C1BB2" w:rsidRDefault="006C1BB2" w:rsidP="0008783A">
            <w:pPr>
              <w:rPr>
                <w:sz w:val="22"/>
              </w:rPr>
            </w:pPr>
            <w:r w:rsidRPr="006C1BB2">
              <w:rPr>
                <w:sz w:val="22"/>
              </w:rPr>
              <w:t>7</w:t>
            </w:r>
          </w:p>
        </w:tc>
        <w:tc>
          <w:tcPr>
            <w:tcW w:w="2173" w:type="dxa"/>
            <w:vAlign w:val="center"/>
          </w:tcPr>
          <w:p w:rsidR="0008783A" w:rsidRPr="006C1BB2" w:rsidRDefault="0008783A" w:rsidP="0008783A">
            <w:pPr>
              <w:rPr>
                <w:sz w:val="22"/>
              </w:rPr>
            </w:pPr>
            <w:r w:rsidRPr="006C1BB2">
              <w:rPr>
                <w:sz w:val="22"/>
              </w:rPr>
              <w:t>Медкова Марина Владимировна</w:t>
            </w:r>
          </w:p>
        </w:tc>
        <w:tc>
          <w:tcPr>
            <w:tcW w:w="2693" w:type="dxa"/>
            <w:vAlign w:val="center"/>
          </w:tcPr>
          <w:p w:rsidR="0008783A" w:rsidRPr="006C1BB2" w:rsidRDefault="0008783A" w:rsidP="0008783A">
            <w:pPr>
              <w:jc w:val="center"/>
              <w:rPr>
                <w:sz w:val="22"/>
              </w:rPr>
            </w:pPr>
            <w:r w:rsidRPr="006C1BB2">
              <w:rPr>
                <w:sz w:val="22"/>
              </w:rPr>
              <w:t>Старшая вожатая</w:t>
            </w:r>
          </w:p>
        </w:tc>
        <w:tc>
          <w:tcPr>
            <w:tcW w:w="2977" w:type="dxa"/>
            <w:vAlign w:val="center"/>
          </w:tcPr>
          <w:p w:rsidR="0008783A" w:rsidRPr="006C1BB2" w:rsidRDefault="0008783A" w:rsidP="0008783A">
            <w:pPr>
              <w:jc w:val="center"/>
              <w:rPr>
                <w:sz w:val="22"/>
              </w:rPr>
            </w:pPr>
            <w:r w:rsidRPr="006C1BB2">
              <w:rPr>
                <w:sz w:val="22"/>
              </w:rPr>
              <w:t>Старшая вожатая</w:t>
            </w:r>
          </w:p>
        </w:tc>
        <w:tc>
          <w:tcPr>
            <w:tcW w:w="3969" w:type="dxa"/>
          </w:tcPr>
          <w:p w:rsidR="0008783A" w:rsidRPr="006C1BB2" w:rsidRDefault="0008783A" w:rsidP="0008783A">
            <w:pPr>
              <w:rPr>
                <w:sz w:val="22"/>
              </w:rPr>
            </w:pPr>
            <w:r w:rsidRPr="006C1BB2">
              <w:rPr>
                <w:sz w:val="22"/>
              </w:rPr>
              <w:t>27.03.2014</w:t>
            </w:r>
          </w:p>
          <w:p w:rsidR="0008783A" w:rsidRPr="006C1BB2" w:rsidRDefault="0008783A" w:rsidP="0008783A">
            <w:pPr>
              <w:rPr>
                <w:sz w:val="22"/>
              </w:rPr>
            </w:pPr>
            <w:r w:rsidRPr="006C1BB2">
              <w:rPr>
                <w:sz w:val="22"/>
              </w:rPr>
              <w:t>(высшая категория)</w:t>
            </w:r>
          </w:p>
        </w:tc>
        <w:tc>
          <w:tcPr>
            <w:tcW w:w="2445" w:type="dxa"/>
            <w:vAlign w:val="center"/>
          </w:tcPr>
          <w:p w:rsidR="0008783A" w:rsidRPr="006C1BB2" w:rsidRDefault="0008783A" w:rsidP="0008783A">
            <w:pPr>
              <w:rPr>
                <w:sz w:val="22"/>
              </w:rPr>
            </w:pPr>
            <w:r w:rsidRPr="006C1BB2">
              <w:rPr>
                <w:sz w:val="22"/>
              </w:rPr>
              <w:t>Март 2019</w:t>
            </w:r>
          </w:p>
        </w:tc>
      </w:tr>
      <w:tr w:rsidR="0008783A" w:rsidRPr="006C1BB2" w:rsidTr="006C1BB2">
        <w:tc>
          <w:tcPr>
            <w:tcW w:w="641" w:type="dxa"/>
          </w:tcPr>
          <w:p w:rsidR="0008783A" w:rsidRPr="006C1BB2" w:rsidRDefault="006C1BB2" w:rsidP="0008783A">
            <w:pPr>
              <w:rPr>
                <w:sz w:val="22"/>
              </w:rPr>
            </w:pPr>
            <w:r w:rsidRPr="006C1BB2">
              <w:rPr>
                <w:sz w:val="22"/>
              </w:rPr>
              <w:t>8</w:t>
            </w:r>
          </w:p>
        </w:tc>
        <w:tc>
          <w:tcPr>
            <w:tcW w:w="2173" w:type="dxa"/>
            <w:vAlign w:val="center"/>
          </w:tcPr>
          <w:p w:rsidR="0008783A" w:rsidRPr="006C1BB2" w:rsidRDefault="0008783A" w:rsidP="0008783A">
            <w:pPr>
              <w:rPr>
                <w:sz w:val="22"/>
              </w:rPr>
            </w:pPr>
            <w:r w:rsidRPr="006C1BB2">
              <w:rPr>
                <w:sz w:val="22"/>
              </w:rPr>
              <w:t>Медкова Светлана Владимировна</w:t>
            </w:r>
          </w:p>
        </w:tc>
        <w:tc>
          <w:tcPr>
            <w:tcW w:w="2693" w:type="dxa"/>
            <w:vAlign w:val="center"/>
          </w:tcPr>
          <w:p w:rsidR="0008783A" w:rsidRPr="006C1BB2" w:rsidRDefault="0008783A" w:rsidP="0008783A">
            <w:pPr>
              <w:jc w:val="center"/>
              <w:rPr>
                <w:sz w:val="22"/>
              </w:rPr>
            </w:pPr>
            <w:r w:rsidRPr="006C1BB2">
              <w:rPr>
                <w:sz w:val="22"/>
              </w:rPr>
              <w:t>Учитель физкультуры</w:t>
            </w:r>
          </w:p>
        </w:tc>
        <w:tc>
          <w:tcPr>
            <w:tcW w:w="2977" w:type="dxa"/>
            <w:vAlign w:val="center"/>
          </w:tcPr>
          <w:p w:rsidR="0008783A" w:rsidRPr="006C1BB2" w:rsidRDefault="0008783A" w:rsidP="0008783A">
            <w:pPr>
              <w:jc w:val="center"/>
              <w:rPr>
                <w:sz w:val="22"/>
              </w:rPr>
            </w:pPr>
            <w:r w:rsidRPr="006C1BB2">
              <w:rPr>
                <w:sz w:val="22"/>
              </w:rPr>
              <w:t>Учитель физкультуры</w:t>
            </w:r>
          </w:p>
        </w:tc>
        <w:tc>
          <w:tcPr>
            <w:tcW w:w="3969" w:type="dxa"/>
            <w:vAlign w:val="center"/>
          </w:tcPr>
          <w:p w:rsidR="0008783A" w:rsidRPr="006C1BB2" w:rsidRDefault="0008783A" w:rsidP="0008783A">
            <w:pPr>
              <w:rPr>
                <w:sz w:val="22"/>
              </w:rPr>
            </w:pPr>
            <w:r w:rsidRPr="006C1BB2">
              <w:rPr>
                <w:sz w:val="22"/>
              </w:rPr>
              <w:t>25.12.2011</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Декабрь 2016</w:t>
            </w:r>
          </w:p>
        </w:tc>
      </w:tr>
      <w:tr w:rsidR="0008783A" w:rsidRPr="006C1BB2" w:rsidTr="006C1BB2">
        <w:tc>
          <w:tcPr>
            <w:tcW w:w="641" w:type="dxa"/>
            <w:vMerge w:val="restart"/>
            <w:vAlign w:val="center"/>
          </w:tcPr>
          <w:p w:rsidR="0008783A" w:rsidRPr="006C1BB2" w:rsidRDefault="006C1BB2" w:rsidP="0008783A">
            <w:pPr>
              <w:rPr>
                <w:sz w:val="22"/>
              </w:rPr>
            </w:pPr>
            <w:r w:rsidRPr="006C1BB2">
              <w:rPr>
                <w:sz w:val="22"/>
              </w:rPr>
              <w:t>9</w:t>
            </w:r>
          </w:p>
        </w:tc>
        <w:tc>
          <w:tcPr>
            <w:tcW w:w="2173" w:type="dxa"/>
            <w:vMerge w:val="restart"/>
            <w:vAlign w:val="center"/>
          </w:tcPr>
          <w:p w:rsidR="0008783A" w:rsidRPr="006C1BB2" w:rsidRDefault="0008783A" w:rsidP="0008783A">
            <w:pPr>
              <w:rPr>
                <w:sz w:val="22"/>
              </w:rPr>
            </w:pPr>
            <w:r w:rsidRPr="006C1BB2">
              <w:rPr>
                <w:sz w:val="22"/>
              </w:rPr>
              <w:t xml:space="preserve">Мелёхина Ирина </w:t>
            </w:r>
          </w:p>
          <w:p w:rsidR="0008783A" w:rsidRPr="006C1BB2" w:rsidRDefault="0008783A" w:rsidP="0008783A">
            <w:pPr>
              <w:rPr>
                <w:sz w:val="22"/>
              </w:rPr>
            </w:pPr>
            <w:r w:rsidRPr="006C1BB2">
              <w:rPr>
                <w:sz w:val="22"/>
              </w:rPr>
              <w:t>Сергеевна</w:t>
            </w:r>
          </w:p>
        </w:tc>
        <w:tc>
          <w:tcPr>
            <w:tcW w:w="2693" w:type="dxa"/>
            <w:vMerge w:val="restart"/>
            <w:vAlign w:val="center"/>
          </w:tcPr>
          <w:p w:rsidR="0008783A" w:rsidRPr="006C1BB2" w:rsidRDefault="0008783A" w:rsidP="0008783A">
            <w:pPr>
              <w:jc w:val="center"/>
              <w:rPr>
                <w:sz w:val="22"/>
              </w:rPr>
            </w:pPr>
            <w:r w:rsidRPr="006C1BB2">
              <w:rPr>
                <w:sz w:val="22"/>
              </w:rPr>
              <w:t>Учитель начальных классов, воспитатель ГПД</w:t>
            </w:r>
          </w:p>
        </w:tc>
        <w:tc>
          <w:tcPr>
            <w:tcW w:w="2977" w:type="dxa"/>
            <w:vAlign w:val="center"/>
          </w:tcPr>
          <w:p w:rsidR="0008783A" w:rsidRPr="006C1BB2" w:rsidRDefault="0008783A" w:rsidP="0008783A">
            <w:pPr>
              <w:jc w:val="center"/>
              <w:rPr>
                <w:sz w:val="22"/>
              </w:rPr>
            </w:pPr>
            <w:r w:rsidRPr="006C1BB2">
              <w:rPr>
                <w:sz w:val="22"/>
              </w:rPr>
              <w:t>Учитель начальных классов</w:t>
            </w:r>
          </w:p>
        </w:tc>
        <w:tc>
          <w:tcPr>
            <w:tcW w:w="3969" w:type="dxa"/>
          </w:tcPr>
          <w:p w:rsidR="0008783A" w:rsidRPr="006C1BB2" w:rsidRDefault="0008783A" w:rsidP="0008783A">
            <w:pPr>
              <w:rPr>
                <w:sz w:val="22"/>
              </w:rPr>
            </w:pPr>
            <w:r w:rsidRPr="006C1BB2">
              <w:rPr>
                <w:sz w:val="22"/>
              </w:rPr>
              <w:t>13.02.2012</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Февраль 2017</w:t>
            </w:r>
          </w:p>
        </w:tc>
      </w:tr>
      <w:tr w:rsidR="0008783A" w:rsidRPr="006C1BB2" w:rsidTr="006C1BB2">
        <w:tc>
          <w:tcPr>
            <w:tcW w:w="641" w:type="dxa"/>
            <w:vMerge/>
          </w:tcPr>
          <w:p w:rsidR="0008783A" w:rsidRPr="006C1BB2" w:rsidRDefault="0008783A" w:rsidP="0008783A">
            <w:pPr>
              <w:rPr>
                <w:sz w:val="22"/>
              </w:rPr>
            </w:pPr>
          </w:p>
        </w:tc>
        <w:tc>
          <w:tcPr>
            <w:tcW w:w="2173" w:type="dxa"/>
            <w:vMerge/>
          </w:tcPr>
          <w:p w:rsidR="0008783A" w:rsidRPr="006C1BB2" w:rsidRDefault="0008783A" w:rsidP="0008783A">
            <w:pPr>
              <w:rPr>
                <w:sz w:val="22"/>
              </w:rPr>
            </w:pPr>
          </w:p>
        </w:tc>
        <w:tc>
          <w:tcPr>
            <w:tcW w:w="2693" w:type="dxa"/>
            <w:vMerge/>
            <w:vAlign w:val="center"/>
          </w:tcPr>
          <w:p w:rsidR="0008783A" w:rsidRPr="006C1BB2" w:rsidRDefault="0008783A" w:rsidP="0008783A">
            <w:pPr>
              <w:jc w:val="center"/>
              <w:rPr>
                <w:sz w:val="22"/>
              </w:rPr>
            </w:pPr>
          </w:p>
        </w:tc>
        <w:tc>
          <w:tcPr>
            <w:tcW w:w="2977" w:type="dxa"/>
            <w:vAlign w:val="center"/>
          </w:tcPr>
          <w:p w:rsidR="0008783A" w:rsidRPr="006C1BB2" w:rsidRDefault="0008783A" w:rsidP="0008783A">
            <w:pPr>
              <w:jc w:val="center"/>
              <w:rPr>
                <w:sz w:val="22"/>
              </w:rPr>
            </w:pPr>
            <w:r w:rsidRPr="006C1BB2">
              <w:rPr>
                <w:sz w:val="22"/>
              </w:rPr>
              <w:t>Воспитатель ГПД</w:t>
            </w:r>
          </w:p>
        </w:tc>
        <w:tc>
          <w:tcPr>
            <w:tcW w:w="3969" w:type="dxa"/>
            <w:vAlign w:val="center"/>
          </w:tcPr>
          <w:p w:rsidR="0008783A" w:rsidRPr="006C1BB2" w:rsidRDefault="0008783A" w:rsidP="0008783A">
            <w:pPr>
              <w:rPr>
                <w:sz w:val="22"/>
              </w:rPr>
            </w:pPr>
            <w:r w:rsidRPr="006C1BB2">
              <w:rPr>
                <w:sz w:val="22"/>
              </w:rPr>
              <w:t xml:space="preserve">26.12.2013 </w:t>
            </w:r>
          </w:p>
          <w:p w:rsidR="0008783A" w:rsidRPr="006C1BB2" w:rsidRDefault="0008783A" w:rsidP="0008783A">
            <w:pPr>
              <w:rPr>
                <w:sz w:val="22"/>
              </w:rPr>
            </w:pPr>
            <w:r w:rsidRPr="006C1BB2">
              <w:rPr>
                <w:sz w:val="22"/>
              </w:rPr>
              <w:t>(соответствие занимаемой должности)</w:t>
            </w:r>
          </w:p>
        </w:tc>
        <w:tc>
          <w:tcPr>
            <w:tcW w:w="2445" w:type="dxa"/>
            <w:vAlign w:val="center"/>
          </w:tcPr>
          <w:p w:rsidR="0008783A" w:rsidRPr="006C1BB2" w:rsidRDefault="0008783A" w:rsidP="0008783A">
            <w:pPr>
              <w:rPr>
                <w:sz w:val="22"/>
              </w:rPr>
            </w:pPr>
            <w:r w:rsidRPr="006C1BB2">
              <w:rPr>
                <w:sz w:val="22"/>
              </w:rPr>
              <w:t>Декабрь 2018</w:t>
            </w:r>
          </w:p>
        </w:tc>
      </w:tr>
    </w:tbl>
    <w:p w:rsidR="0008783A" w:rsidRPr="00D137A0" w:rsidRDefault="0008783A" w:rsidP="0008783A">
      <w:r w:rsidRPr="00D137A0">
        <w:tab/>
      </w:r>
      <w:r w:rsidRPr="00D137A0">
        <w:tab/>
      </w:r>
      <w:r w:rsidRPr="00D137A0">
        <w:tab/>
      </w:r>
      <w:r w:rsidRPr="00D137A0">
        <w:tab/>
      </w:r>
      <w:r w:rsidRPr="00D137A0">
        <w:tab/>
      </w:r>
      <w:r w:rsidRPr="00D137A0">
        <w:tab/>
      </w:r>
      <w:r w:rsidRPr="00D137A0">
        <w:tab/>
      </w:r>
      <w:r w:rsidRPr="00D137A0">
        <w:tab/>
      </w:r>
      <w:r w:rsidRPr="00D137A0">
        <w:tab/>
      </w:r>
    </w:p>
    <w:p w:rsidR="0008783A" w:rsidRPr="00D137A0" w:rsidRDefault="0008783A" w:rsidP="0008783A">
      <w:pPr>
        <w:jc w:val="both"/>
        <w:rPr>
          <w:b/>
          <w:color w:val="FF0000"/>
        </w:rPr>
        <w:sectPr w:rsidR="0008783A" w:rsidRPr="00D137A0" w:rsidSect="00C12AF6">
          <w:footnotePr>
            <w:numRestart w:val="eachPage"/>
          </w:footnotePr>
          <w:pgSz w:w="16838" w:h="11906" w:orient="landscape"/>
          <w:pgMar w:top="1134" w:right="1134" w:bottom="1134" w:left="1134" w:header="709" w:footer="709" w:gutter="0"/>
          <w:cols w:space="708"/>
          <w:docGrid w:linePitch="360"/>
        </w:sectPr>
      </w:pPr>
    </w:p>
    <w:p w:rsidR="0008783A" w:rsidRPr="00D137A0" w:rsidRDefault="0008783A" w:rsidP="0008783A">
      <w:pPr>
        <w:jc w:val="center"/>
        <w:rPr>
          <w:b/>
          <w:color w:val="000000"/>
        </w:rPr>
      </w:pPr>
      <w:r w:rsidRPr="00D137A0">
        <w:rPr>
          <w:b/>
          <w:color w:val="000000"/>
        </w:rPr>
        <w:t>Организация методической работы</w:t>
      </w:r>
    </w:p>
    <w:p w:rsidR="0008783A" w:rsidRPr="00D137A0" w:rsidRDefault="0008783A" w:rsidP="0008783A">
      <w:pPr>
        <w:jc w:val="center"/>
        <w:rPr>
          <w:b/>
          <w:color w:val="000000"/>
        </w:rPr>
      </w:pPr>
    </w:p>
    <w:p w:rsidR="0008783A" w:rsidRPr="00D137A0" w:rsidRDefault="0008783A" w:rsidP="0008783A">
      <w:pPr>
        <w:ind w:firstLine="567"/>
        <w:jc w:val="both"/>
        <w:rPr>
          <w:b/>
          <w:color w:val="000000"/>
        </w:rPr>
      </w:pPr>
      <w:r w:rsidRPr="00D137A0">
        <w:rPr>
          <w:b/>
          <w:color w:val="000000"/>
        </w:rPr>
        <w:t>Мероприятия:</w:t>
      </w:r>
    </w:p>
    <w:p w:rsidR="0008783A" w:rsidRPr="00D137A0" w:rsidRDefault="0008783A" w:rsidP="0008783A">
      <w:pPr>
        <w:tabs>
          <w:tab w:val="left" w:pos="720"/>
        </w:tabs>
        <w:ind w:firstLine="567"/>
        <w:jc w:val="both"/>
        <w:rPr>
          <w:color w:val="000000"/>
        </w:rPr>
      </w:pPr>
      <w:r w:rsidRPr="00D137A0">
        <w:rPr>
          <w:color w:val="000000"/>
        </w:rPr>
        <w:t>1. Семинары, посвящённые содержанию и ключевым особенностям ФГОС.</w:t>
      </w:r>
    </w:p>
    <w:p w:rsidR="0008783A" w:rsidRPr="00D137A0" w:rsidRDefault="0008783A" w:rsidP="0008783A">
      <w:pPr>
        <w:tabs>
          <w:tab w:val="left" w:pos="720"/>
        </w:tabs>
        <w:ind w:firstLine="567"/>
        <w:jc w:val="both"/>
        <w:rPr>
          <w:color w:val="000000"/>
        </w:rPr>
      </w:pPr>
      <w:r w:rsidRPr="00D137A0">
        <w:rPr>
          <w:color w:val="000000"/>
        </w:rPr>
        <w:t>2. Тренинги для педагогов с целью выявления и соотнесения собственной профессиональной позиции с целями и задачами ФГОС.</w:t>
      </w:r>
    </w:p>
    <w:p w:rsidR="0008783A" w:rsidRPr="00D137A0" w:rsidRDefault="0008783A" w:rsidP="0008783A">
      <w:pPr>
        <w:tabs>
          <w:tab w:val="left" w:pos="720"/>
        </w:tabs>
        <w:ind w:firstLine="567"/>
        <w:jc w:val="both"/>
        <w:rPr>
          <w:color w:val="000000"/>
        </w:rPr>
      </w:pPr>
      <w:r w:rsidRPr="00D137A0">
        <w:rPr>
          <w:color w:val="000000"/>
        </w:rPr>
        <w:t>3. Заседания методических объединений учителей, воспитателей по проблемам введения ФГОС.</w:t>
      </w:r>
    </w:p>
    <w:p w:rsidR="0008783A" w:rsidRPr="00D137A0" w:rsidRDefault="0008783A" w:rsidP="0008783A">
      <w:pPr>
        <w:tabs>
          <w:tab w:val="left" w:pos="720"/>
        </w:tabs>
        <w:ind w:firstLine="567"/>
        <w:jc w:val="both"/>
        <w:rPr>
          <w:color w:val="000000"/>
        </w:rPr>
      </w:pPr>
      <w:r w:rsidRPr="00D137A0">
        <w:rPr>
          <w:color w:val="000000"/>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08783A" w:rsidRPr="00D137A0" w:rsidRDefault="0008783A" w:rsidP="0008783A">
      <w:pPr>
        <w:tabs>
          <w:tab w:val="left" w:pos="720"/>
        </w:tabs>
        <w:ind w:firstLine="567"/>
        <w:jc w:val="both"/>
        <w:rPr>
          <w:color w:val="000000"/>
        </w:rPr>
      </w:pPr>
      <w:r w:rsidRPr="00D137A0">
        <w:rPr>
          <w:color w:val="000000"/>
        </w:rPr>
        <w:t>5. Участие педагогов в разработке разделов и компонентов основной образовательной программы образовательного учреждения.</w:t>
      </w:r>
    </w:p>
    <w:p w:rsidR="0008783A" w:rsidRPr="00D137A0" w:rsidRDefault="0008783A" w:rsidP="0008783A">
      <w:pPr>
        <w:tabs>
          <w:tab w:val="left" w:pos="720"/>
        </w:tabs>
        <w:ind w:firstLine="567"/>
        <w:jc w:val="both"/>
        <w:rPr>
          <w:color w:val="000000"/>
        </w:rPr>
      </w:pPr>
      <w:r w:rsidRPr="00D137A0">
        <w:rPr>
          <w:color w:val="000000"/>
        </w:rPr>
        <w:t>6. Участие педагогов в разработке и апробации оценки эффективности работы в условиях внедрения ФГОС и Новой системы оплаты труда.</w:t>
      </w:r>
    </w:p>
    <w:p w:rsidR="0008783A" w:rsidRPr="00D137A0" w:rsidRDefault="0008783A" w:rsidP="0008783A">
      <w:pPr>
        <w:tabs>
          <w:tab w:val="left" w:pos="720"/>
        </w:tabs>
        <w:ind w:firstLine="567"/>
        <w:jc w:val="both"/>
        <w:rPr>
          <w:color w:val="000000"/>
        </w:rPr>
      </w:pPr>
      <w:r w:rsidRPr="00D137A0">
        <w:rPr>
          <w:color w:val="00000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08783A" w:rsidRPr="00D137A0" w:rsidRDefault="0008783A" w:rsidP="0008783A">
      <w:pPr>
        <w:pStyle w:val="dash041e005f0431005f044b005f0447005f043d005f044b005f0439"/>
        <w:ind w:firstLine="567"/>
        <w:jc w:val="both"/>
        <w:rPr>
          <w:color w:val="000000"/>
        </w:rPr>
      </w:pPr>
      <w:r w:rsidRPr="00D137A0">
        <w:rPr>
          <w:color w:val="000000"/>
        </w:rPr>
        <w:t>Формы</w:t>
      </w:r>
      <w:r w:rsidRPr="00D137A0">
        <w:rPr>
          <w:b/>
          <w:color w:val="000000"/>
        </w:rPr>
        <w:t xml:space="preserve"> </w:t>
      </w:r>
      <w:r w:rsidRPr="00D137A0">
        <w:rPr>
          <w:color w:val="000000"/>
        </w:rPr>
        <w:t>подведения итогов и обсуждение результатов мероприятий: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8783A" w:rsidRPr="00D137A0" w:rsidRDefault="0008783A" w:rsidP="0008783A">
      <w:pPr>
        <w:jc w:val="both"/>
        <w:rPr>
          <w:color w:val="FF0000"/>
        </w:rPr>
      </w:pPr>
    </w:p>
    <w:p w:rsidR="0008783A" w:rsidRPr="00D137A0" w:rsidRDefault="0008783A" w:rsidP="0008783A">
      <w:pPr>
        <w:pStyle w:val="dash041e005f0431005f044b005f0447005f043d005f044b005f0439"/>
        <w:jc w:val="center"/>
        <w:rPr>
          <w:rStyle w:val="dash041e005f0431005f044b005f0447005f043d005f044b005f0439005f005fchar1char1"/>
          <w:b/>
          <w:bCs/>
        </w:rPr>
      </w:pPr>
      <w:r w:rsidRPr="00D137A0">
        <w:rPr>
          <w:b/>
        </w:rPr>
        <w:t>3.2.2. П</w:t>
      </w:r>
      <w:r w:rsidRPr="00D137A0">
        <w:rPr>
          <w:rStyle w:val="dash041e005f0431005f044b005f0447005f043d005f044b005f0439005f005fchar1char1"/>
          <w:b/>
          <w:bCs/>
        </w:rPr>
        <w:t xml:space="preserve">сихолого-педагогические условия реализации основной образовательной программы </w:t>
      </w:r>
      <w:r w:rsidR="009D0C46">
        <w:rPr>
          <w:rStyle w:val="dash041e005f0431005f044b005f0447005f043d005f044b005f0439005f005fchar1char1"/>
          <w:b/>
          <w:bCs/>
        </w:rPr>
        <w:t>начального</w:t>
      </w:r>
      <w:r w:rsidRPr="00D137A0">
        <w:rPr>
          <w:rStyle w:val="dash041e005f0431005f044b005f0447005f043d005f044b005f0439005f005fchar1char1"/>
          <w:b/>
          <w:bCs/>
        </w:rPr>
        <w:t xml:space="preserve"> общего образования</w:t>
      </w:r>
    </w:p>
    <w:p w:rsidR="0008783A" w:rsidRPr="00D137A0" w:rsidRDefault="0008783A" w:rsidP="0008783A">
      <w:pPr>
        <w:pStyle w:val="dash041e005f0431005f044b005f0447005f043d005f044b005f0439"/>
        <w:jc w:val="center"/>
        <w:rPr>
          <w:b/>
        </w:rPr>
      </w:pPr>
    </w:p>
    <w:p w:rsidR="0008783A" w:rsidRPr="00D137A0" w:rsidRDefault="0008783A" w:rsidP="0008783A">
      <w:pPr>
        <w:pStyle w:val="dash041e005f0431005f044b005f0447005f043d005f044b005f0439"/>
        <w:ind w:firstLine="567"/>
        <w:jc w:val="both"/>
        <w:rPr>
          <w:color w:val="000000"/>
        </w:rPr>
      </w:pPr>
      <w:r w:rsidRPr="00D137A0">
        <w:rPr>
          <w:color w:val="000000"/>
        </w:rPr>
        <w:t xml:space="preserve">Требованиями Стандарта к психолого-педагогическим условиям реализации основной образовательной программы </w:t>
      </w:r>
      <w:r w:rsidR="009D0C46">
        <w:rPr>
          <w:color w:val="000000"/>
        </w:rPr>
        <w:t>начального</w:t>
      </w:r>
      <w:r w:rsidRPr="00D137A0">
        <w:rPr>
          <w:color w:val="000000"/>
        </w:rPr>
        <w:t xml:space="preserve"> общего образования являются:</w:t>
      </w:r>
    </w:p>
    <w:p w:rsidR="009D0C46" w:rsidRDefault="0008783A" w:rsidP="0008783A">
      <w:pPr>
        <w:pStyle w:val="dash041e005f0431005f044b005f0447005f043d005f044b005f0439"/>
        <w:ind w:firstLine="567"/>
        <w:jc w:val="both"/>
        <w:rPr>
          <w:rStyle w:val="dash041e005f0431005f044b005f0447005f043d005f044b005f0439005f005fchar1char1"/>
          <w:color w:val="000000"/>
        </w:rPr>
      </w:pPr>
      <w:r w:rsidRPr="00D137A0">
        <w:rPr>
          <w:b/>
          <w:bCs/>
          <w:color w:val="000000"/>
        </w:rPr>
        <w:t>• </w:t>
      </w:r>
      <w:r w:rsidRPr="00D137A0">
        <w:rPr>
          <w:color w:val="000000"/>
        </w:rPr>
        <w:t xml:space="preserve">обеспечение </w:t>
      </w:r>
      <w:r w:rsidRPr="00D137A0">
        <w:rPr>
          <w:rStyle w:val="dash041e005f0431005f044b005f0447005f043d005f044b005f0439005f005fchar1char1"/>
          <w:color w:val="000000"/>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w:t>
      </w:r>
    </w:p>
    <w:p w:rsidR="0008783A" w:rsidRPr="00D137A0" w:rsidRDefault="0008783A" w:rsidP="0008783A">
      <w:pPr>
        <w:pStyle w:val="dash041e005f0431005f044b005f0447005f043d005f044b005f0439"/>
        <w:ind w:firstLine="567"/>
        <w:jc w:val="both"/>
        <w:rPr>
          <w:rStyle w:val="dash041e005f0431005f044b005f0447005f043d005f044b005f0439005f005fchar1char1"/>
          <w:color w:val="000000"/>
        </w:rPr>
      </w:pPr>
      <w:r w:rsidRPr="00D137A0">
        <w:rPr>
          <w:b/>
          <w:bCs/>
          <w:color w:val="000000"/>
        </w:rPr>
        <w:t>• </w:t>
      </w:r>
      <w:r w:rsidRPr="00D137A0">
        <w:rPr>
          <w:rStyle w:val="dash041e005f0431005f044b005f0447005f043d005f044b005f0439005f005fchar1char1"/>
          <w:color w:val="000000"/>
        </w:rPr>
        <w:t>формирование и развитие психолого-педагогической компетентности участников образовательного процесса;</w:t>
      </w:r>
    </w:p>
    <w:p w:rsidR="0008783A" w:rsidRPr="00D137A0" w:rsidRDefault="0008783A" w:rsidP="0008783A">
      <w:pPr>
        <w:pStyle w:val="dash041e005f0431005f044b005f0447005f043d005f044b005f0439"/>
        <w:ind w:firstLine="567"/>
        <w:jc w:val="both"/>
        <w:rPr>
          <w:rStyle w:val="dash041e005f0431005f044b005f0447005f043d005f044b005f0439005f005fchar1char1"/>
          <w:color w:val="000000"/>
        </w:rPr>
      </w:pPr>
      <w:r w:rsidRPr="00D137A0">
        <w:rPr>
          <w:b/>
          <w:bCs/>
          <w:color w:val="000000"/>
        </w:rPr>
        <w:t>• </w:t>
      </w:r>
      <w:r w:rsidRPr="00D137A0">
        <w:rPr>
          <w:rStyle w:val="dash041e005f0431005f044b005f0447005f043d005f044b005f0439005f005fchar1char1"/>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8783A" w:rsidRPr="00D137A0" w:rsidRDefault="0008783A" w:rsidP="0008783A">
      <w:pPr>
        <w:ind w:firstLine="567"/>
        <w:jc w:val="both"/>
        <w:rPr>
          <w:b/>
          <w:color w:val="000000"/>
        </w:rPr>
      </w:pPr>
    </w:p>
    <w:p w:rsidR="0008783A" w:rsidRPr="00D137A0" w:rsidRDefault="0008783A" w:rsidP="0008783A">
      <w:pPr>
        <w:ind w:firstLine="567"/>
        <w:jc w:val="both"/>
      </w:pPr>
      <w:r w:rsidRPr="00D137A0">
        <w:t xml:space="preserve">Созданные в образовательном учреждении, реализующем основную образовательную программу </w:t>
      </w:r>
      <w:r w:rsidR="009D0C46">
        <w:t>начального</w:t>
      </w:r>
      <w:r w:rsidRPr="00D137A0">
        <w:t xml:space="preserve"> общего образования, условия:</w:t>
      </w:r>
    </w:p>
    <w:p w:rsidR="0008783A" w:rsidRPr="00D137A0" w:rsidRDefault="0008783A" w:rsidP="0008783A">
      <w:pPr>
        <w:ind w:firstLine="567"/>
        <w:jc w:val="both"/>
      </w:pPr>
      <w:r w:rsidRPr="00D137A0">
        <w:t>- соответствуют требованиям Стандарта;</w:t>
      </w:r>
    </w:p>
    <w:p w:rsidR="0008783A" w:rsidRPr="00D137A0" w:rsidRDefault="0008783A" w:rsidP="0008783A">
      <w:pPr>
        <w:ind w:firstLine="567"/>
        <w:jc w:val="both"/>
      </w:pPr>
      <w:r w:rsidRPr="00D137A0">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8783A" w:rsidRPr="00D137A0" w:rsidRDefault="0008783A" w:rsidP="0008783A">
      <w:pPr>
        <w:ind w:firstLine="567"/>
        <w:jc w:val="both"/>
      </w:pPr>
      <w:r w:rsidRPr="00D137A0">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8783A" w:rsidRPr="00D137A0" w:rsidRDefault="0008783A" w:rsidP="0008783A">
      <w:pPr>
        <w:ind w:firstLine="567"/>
        <w:jc w:val="both"/>
      </w:pPr>
      <w:r w:rsidRPr="00D137A0">
        <w:t>- 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6C1BB2" w:rsidRDefault="006C1BB2" w:rsidP="0008783A">
      <w:pPr>
        <w:jc w:val="center"/>
        <w:rPr>
          <w:rFonts w:eastAsia="Calibri"/>
          <w:b/>
          <w:bCs/>
        </w:rPr>
      </w:pPr>
    </w:p>
    <w:p w:rsidR="0008783A" w:rsidRPr="00D137A0" w:rsidRDefault="0008783A" w:rsidP="0008783A">
      <w:pPr>
        <w:jc w:val="center"/>
        <w:rPr>
          <w:rFonts w:eastAsia="Calibri"/>
          <w:b/>
          <w:bCs/>
        </w:rPr>
      </w:pPr>
      <w:r w:rsidRPr="00D137A0">
        <w:rPr>
          <w:rFonts w:eastAsia="Calibri"/>
          <w:b/>
          <w:bCs/>
        </w:rPr>
        <w:t xml:space="preserve">Психолого-педагогическое обеспечение реализации ООП </w:t>
      </w:r>
      <w:r w:rsidR="006C1BB2">
        <w:rPr>
          <w:rFonts w:eastAsia="Calibri"/>
          <w:b/>
          <w:bCs/>
        </w:rPr>
        <w:t>Н</w:t>
      </w:r>
      <w:r w:rsidRPr="00D137A0">
        <w:rPr>
          <w:rFonts w:eastAsia="Calibri"/>
          <w:b/>
          <w:bCs/>
        </w:rPr>
        <w:t>ОО</w:t>
      </w:r>
    </w:p>
    <w:p w:rsidR="0008783A" w:rsidRPr="00D137A0" w:rsidRDefault="0008783A" w:rsidP="0008783A">
      <w:pPr>
        <w:rPr>
          <w:rFonts w:eastAsia="Calibri"/>
          <w:b/>
          <w:bCs/>
        </w:rPr>
      </w:pPr>
    </w:p>
    <w:p w:rsidR="0008783A" w:rsidRPr="00D137A0" w:rsidRDefault="0008783A" w:rsidP="0008783A">
      <w:pPr>
        <w:ind w:firstLine="567"/>
        <w:jc w:val="both"/>
        <w:rPr>
          <w:rFonts w:eastAsia="Calibri"/>
          <w:iCs/>
        </w:rPr>
      </w:pPr>
      <w:r w:rsidRPr="00D137A0">
        <w:rPr>
          <w:rFonts w:eastAsia="Calibri"/>
          <w:b/>
          <w:bCs/>
          <w:i/>
          <w:iCs/>
        </w:rPr>
        <w:t xml:space="preserve">Образовательная среда </w:t>
      </w:r>
      <w:r w:rsidRPr="00D137A0">
        <w:rPr>
          <w:rFonts w:eastAsia="Calibri"/>
        </w:rPr>
        <w:t xml:space="preserve">– целостная качественная характеристика внутренней жизни школы, которая </w:t>
      </w:r>
      <w:r w:rsidRPr="00D137A0">
        <w:rPr>
          <w:rFonts w:eastAsia="Calibri"/>
          <w:iCs/>
        </w:rPr>
        <w:t xml:space="preserve">определяется теми конкретными задачами, </w:t>
      </w:r>
      <w:r w:rsidRPr="00D137A0">
        <w:rPr>
          <w:rFonts w:eastAsia="Calibri"/>
        </w:rPr>
        <w:t xml:space="preserve">которые школа ставит и реально решает в своей деятельности; </w:t>
      </w:r>
      <w:r w:rsidRPr="00D137A0">
        <w:rPr>
          <w:rFonts w:eastAsia="Calibri"/>
          <w:iCs/>
        </w:rPr>
        <w:t xml:space="preserve">проявляется в выборе средств, с помощью которых эти задачи решаются </w:t>
      </w:r>
      <w:r w:rsidRPr="00D137A0">
        <w:rPr>
          <w:rFonts w:eastAsia="Calibri"/>
        </w:rPr>
        <w:t>(учебный план,</w:t>
      </w:r>
      <w:r w:rsidR="006C1BB2">
        <w:rPr>
          <w:rFonts w:eastAsia="Calibri"/>
        </w:rPr>
        <w:t xml:space="preserve"> </w:t>
      </w:r>
      <w:r w:rsidRPr="00D137A0">
        <w:rPr>
          <w:rFonts w:eastAsia="Calibri"/>
        </w:rPr>
        <w:t>учебные программы, расписание учебных и внеучебных занятий, организация работы на</w:t>
      </w:r>
      <w:r w:rsidRPr="00D137A0">
        <w:rPr>
          <w:rFonts w:eastAsia="Calibri"/>
          <w:iCs/>
        </w:rPr>
        <w:t xml:space="preserve"> </w:t>
      </w:r>
      <w:r w:rsidRPr="00D137A0">
        <w:rPr>
          <w:rFonts w:eastAsia="Calibri"/>
        </w:rPr>
        <w:t xml:space="preserve">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r w:rsidRPr="00D137A0">
        <w:rPr>
          <w:rFonts w:eastAsia="Calibri"/>
          <w:iCs/>
        </w:rPr>
        <w:t xml:space="preserve">содержательно оценивается по тому эффекту в личностном </w:t>
      </w:r>
      <w:r w:rsidRPr="00D137A0">
        <w:rPr>
          <w:rFonts w:eastAsia="Calibri"/>
        </w:rPr>
        <w:t xml:space="preserve">(самооценка, уровень притязаний, тревожность, преобладающая мотивация), </w:t>
      </w:r>
      <w:r w:rsidRPr="00D137A0">
        <w:rPr>
          <w:rFonts w:eastAsia="Calibri"/>
          <w:iCs/>
        </w:rPr>
        <w:t xml:space="preserve">социальном </w:t>
      </w:r>
      <w:r w:rsidRPr="00D137A0">
        <w:rPr>
          <w:rFonts w:eastAsia="Calibri"/>
        </w:rPr>
        <w:t>(компетентность в общении, статус в</w:t>
      </w:r>
      <w:r w:rsidRPr="00D137A0">
        <w:rPr>
          <w:rFonts w:eastAsia="Calibri"/>
          <w:iCs/>
        </w:rPr>
        <w:t xml:space="preserve"> </w:t>
      </w:r>
      <w:r w:rsidRPr="00D137A0">
        <w:rPr>
          <w:rFonts w:eastAsia="Calibri"/>
        </w:rPr>
        <w:t xml:space="preserve">классе, поведение в конфликте и т.п.), </w:t>
      </w:r>
      <w:r w:rsidRPr="00D137A0">
        <w:rPr>
          <w:rFonts w:eastAsia="Calibri"/>
          <w:iCs/>
        </w:rPr>
        <w:t xml:space="preserve">интеллектуальном развитии детей, </w:t>
      </w:r>
      <w:r w:rsidRPr="00D137A0">
        <w:rPr>
          <w:rFonts w:eastAsia="Calibri"/>
        </w:rPr>
        <w:t>которого она позволяет достичь.</w:t>
      </w:r>
    </w:p>
    <w:p w:rsidR="0008783A" w:rsidRPr="00D137A0" w:rsidRDefault="0008783A" w:rsidP="0008783A">
      <w:pPr>
        <w:ind w:firstLine="567"/>
        <w:jc w:val="both"/>
        <w:rPr>
          <w:rFonts w:eastAsia="Calibri"/>
        </w:rPr>
      </w:pPr>
      <w:r w:rsidRPr="00D137A0">
        <w:rPr>
          <w:rFonts w:eastAsia="Calibri"/>
        </w:rPr>
        <w:t>Главными показателями эффективности образовательной среды учебного заведения</w:t>
      </w:r>
    </w:p>
    <w:p w:rsidR="0008783A" w:rsidRPr="00D137A0" w:rsidRDefault="0008783A" w:rsidP="0008783A">
      <w:pPr>
        <w:ind w:firstLine="567"/>
        <w:jc w:val="both"/>
        <w:rPr>
          <w:rFonts w:eastAsia="Calibri"/>
        </w:rPr>
      </w:pPr>
      <w:r w:rsidRPr="00D137A0">
        <w:rPr>
          <w:rFonts w:eastAsia="Calibri"/>
        </w:rPr>
        <w:t>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08783A" w:rsidRPr="00D137A0" w:rsidRDefault="0008783A" w:rsidP="0008783A">
      <w:pPr>
        <w:ind w:firstLine="567"/>
        <w:jc w:val="both"/>
        <w:rPr>
          <w:rFonts w:eastAsia="Calibri"/>
        </w:rPr>
      </w:pPr>
      <w:r w:rsidRPr="00D137A0">
        <w:rPr>
          <w:rFonts w:eastAsia="Calibri"/>
        </w:rPr>
        <w:t xml:space="preserve">Таким образом, при выборе форм, способов и методов обучения и воспитания (образовательных технологий) на этапе </w:t>
      </w:r>
      <w:r w:rsidR="006C1BB2">
        <w:rPr>
          <w:rFonts w:eastAsia="Calibri"/>
        </w:rPr>
        <w:t>начального</w:t>
      </w:r>
      <w:r w:rsidRPr="00D137A0">
        <w:rPr>
          <w:rFonts w:eastAsia="Calibri"/>
        </w:rPr>
        <w:t xml:space="preserve"> общего образования школа  руководствуется возрастными особенностями и возможностями обучающихся и должна обеспечивать результативность образования с учетом этих факторов:</w:t>
      </w:r>
    </w:p>
    <w:p w:rsidR="0008783A" w:rsidRPr="00D137A0" w:rsidRDefault="006C1BB2" w:rsidP="008C3852">
      <w:pPr>
        <w:numPr>
          <w:ilvl w:val="0"/>
          <w:numId w:val="13"/>
        </w:numPr>
        <w:ind w:left="0" w:firstLine="567"/>
        <w:jc w:val="both"/>
        <w:rPr>
          <w:rFonts w:eastAsia="Calibri"/>
        </w:rPr>
      </w:pPr>
      <w:r>
        <w:rPr>
          <w:rFonts w:eastAsia="Calibri"/>
        </w:rPr>
        <w:t>применение</w:t>
      </w:r>
      <w:r w:rsidR="0008783A" w:rsidRPr="00D137A0">
        <w:rPr>
          <w:rFonts w:eastAsia="Calibri"/>
        </w:rPr>
        <w:t xml:space="preserve">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08783A" w:rsidRPr="006C1BB2" w:rsidRDefault="0008783A" w:rsidP="008C3852">
      <w:pPr>
        <w:numPr>
          <w:ilvl w:val="0"/>
          <w:numId w:val="13"/>
        </w:numPr>
        <w:ind w:left="0" w:firstLine="567"/>
        <w:jc w:val="both"/>
        <w:rPr>
          <w:rFonts w:eastAsia="Calibri"/>
        </w:rPr>
      </w:pPr>
      <w:r w:rsidRPr="006C1BB2">
        <w:rPr>
          <w:rFonts w:eastAsia="Calibri"/>
        </w:rPr>
        <w:t xml:space="preserve">организацию образовательного процесса с использованием технологий учебного сотрудничества, обеспечивающих </w:t>
      </w:r>
      <w:r w:rsidR="006C1BB2" w:rsidRPr="006C1BB2">
        <w:rPr>
          <w:rFonts w:eastAsia="Calibri"/>
        </w:rPr>
        <w:t xml:space="preserve">различные </w:t>
      </w:r>
      <w:r w:rsidRPr="006C1BB2">
        <w:rPr>
          <w:rFonts w:eastAsia="Calibri"/>
        </w:rPr>
        <w:t>вид</w:t>
      </w:r>
      <w:r w:rsidR="006C1BB2" w:rsidRPr="006C1BB2">
        <w:rPr>
          <w:rFonts w:eastAsia="Calibri"/>
        </w:rPr>
        <w:t>ы</w:t>
      </w:r>
      <w:r w:rsidRPr="006C1BB2">
        <w:rPr>
          <w:rFonts w:eastAsia="Calibri"/>
        </w:rPr>
        <w:t xml:space="preserve"> групповой работы обучающихся, их коммуникативного опыта в совместной деятельности</w:t>
      </w:r>
      <w:r w:rsidR="006C1BB2">
        <w:rPr>
          <w:rFonts w:eastAsia="Calibri"/>
        </w:rPr>
        <w:t>;</w:t>
      </w:r>
      <w:r w:rsidRPr="006C1BB2">
        <w:rPr>
          <w:rFonts w:eastAsia="Calibri"/>
        </w:rPr>
        <w:t xml:space="preserve"> использование проектной деятельности, проектных форм учебной деятельности, способствующих решению основных учебных задач на уроке;</w:t>
      </w:r>
    </w:p>
    <w:p w:rsidR="0008783A" w:rsidRPr="00D137A0" w:rsidRDefault="0008783A" w:rsidP="008C3852">
      <w:pPr>
        <w:numPr>
          <w:ilvl w:val="0"/>
          <w:numId w:val="13"/>
        </w:numPr>
        <w:ind w:left="0" w:firstLine="567"/>
        <w:jc w:val="both"/>
        <w:rPr>
          <w:rFonts w:eastAsia="Calibri"/>
        </w:rPr>
      </w:pPr>
      <w:r w:rsidRPr="00D137A0">
        <w:rPr>
          <w:rFonts w:eastAsia="Calibri"/>
        </w:rPr>
        <w:t xml:space="preserve">использование </w:t>
      </w:r>
      <w:r w:rsidR="009D0C46">
        <w:rPr>
          <w:rFonts w:eastAsia="Calibri"/>
        </w:rPr>
        <w:t xml:space="preserve">во 2-4 </w:t>
      </w:r>
      <w:r w:rsidRPr="00D137A0">
        <w:rPr>
          <w:rFonts w:eastAsia="Calibri"/>
        </w:rPr>
        <w:t xml:space="preserve">классах (годах обучения) </w:t>
      </w:r>
      <w:r w:rsidR="009D0C46">
        <w:rPr>
          <w:rFonts w:eastAsia="Calibri"/>
        </w:rPr>
        <w:t>начальной</w:t>
      </w:r>
      <w:r w:rsidRPr="00D137A0">
        <w:rPr>
          <w:rFonts w:eastAsia="Calibri"/>
        </w:rPr>
        <w:t xml:space="preserve">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08783A" w:rsidRPr="00D137A0" w:rsidRDefault="0008783A" w:rsidP="0008783A">
      <w:pPr>
        <w:ind w:firstLine="567"/>
        <w:jc w:val="both"/>
        <w:rPr>
          <w:rFonts w:eastAsia="Calibri"/>
        </w:rPr>
      </w:pPr>
      <w:r w:rsidRPr="00D137A0">
        <w:rPr>
          <w:rFonts w:eastAsia="Calibri"/>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08783A" w:rsidRPr="00D137A0" w:rsidRDefault="0008783A" w:rsidP="0008783A">
      <w:pPr>
        <w:ind w:firstLine="567"/>
        <w:jc w:val="both"/>
        <w:rPr>
          <w:rFonts w:eastAsia="Calibri"/>
        </w:rPr>
      </w:pPr>
      <w:r w:rsidRPr="00D137A0">
        <w:rPr>
          <w:rFonts w:eastAsia="Calibri"/>
        </w:rPr>
        <w:t>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08783A" w:rsidRPr="00D137A0" w:rsidRDefault="0008783A" w:rsidP="0008783A">
      <w:pPr>
        <w:ind w:firstLine="567"/>
        <w:jc w:val="both"/>
        <w:rPr>
          <w:rFonts w:eastAsia="Calibri"/>
        </w:rPr>
      </w:pPr>
      <w:r w:rsidRPr="00D137A0">
        <w:rPr>
          <w:rFonts w:eastAsia="Calibri"/>
        </w:rPr>
        <w:t xml:space="preserve">Главным требованием к информационным и коммуникационным технологиям при реализации ООП </w:t>
      </w:r>
      <w:r w:rsidR="009D0C46">
        <w:rPr>
          <w:rFonts w:eastAsia="Calibri"/>
        </w:rPr>
        <w:t>Н</w:t>
      </w:r>
      <w:r w:rsidRPr="00D137A0">
        <w:rPr>
          <w:rFonts w:eastAsia="Calibri"/>
        </w:rPr>
        <w:t>ОО является их адекватность:</w:t>
      </w:r>
    </w:p>
    <w:p w:rsidR="0008783A" w:rsidRPr="009D0C46" w:rsidRDefault="0008783A" w:rsidP="008C3852">
      <w:pPr>
        <w:pStyle w:val="affb"/>
        <w:numPr>
          <w:ilvl w:val="0"/>
          <w:numId w:val="12"/>
        </w:numPr>
        <w:ind w:left="0" w:firstLine="567"/>
        <w:jc w:val="both"/>
        <w:rPr>
          <w:rFonts w:ascii="Times New Roman" w:eastAsia="Calibri" w:hAnsi="Times New Roman" w:cs="Times New Roman"/>
          <w:lang w:eastAsia="en-US"/>
        </w:rPr>
      </w:pPr>
      <w:r w:rsidRPr="009D0C46">
        <w:rPr>
          <w:rFonts w:ascii="Times New Roman" w:eastAsia="Calibri" w:hAnsi="Times New Roman" w:cs="Times New Roman"/>
          <w:lang w:eastAsia="en-US"/>
        </w:rPr>
        <w:t>возрастным особенностям детей основной ступени образования;</w:t>
      </w:r>
    </w:p>
    <w:p w:rsidR="0008783A" w:rsidRPr="009D0C46" w:rsidRDefault="0008783A" w:rsidP="008C3852">
      <w:pPr>
        <w:pStyle w:val="affb"/>
        <w:numPr>
          <w:ilvl w:val="0"/>
          <w:numId w:val="12"/>
        </w:numPr>
        <w:ind w:left="0" w:firstLine="567"/>
        <w:jc w:val="both"/>
        <w:rPr>
          <w:rFonts w:ascii="Times New Roman" w:eastAsia="Calibri" w:hAnsi="Times New Roman" w:cs="Times New Roman"/>
          <w:lang w:eastAsia="en-US"/>
        </w:rPr>
      </w:pPr>
      <w:r w:rsidRPr="009D0C46">
        <w:rPr>
          <w:rFonts w:ascii="Times New Roman" w:eastAsia="Calibri" w:hAnsi="Times New Roman" w:cs="Times New Roman"/>
          <w:lang w:eastAsia="en-US"/>
        </w:rPr>
        <w:t xml:space="preserve">определяемым этими особенностями содержательным задачам основного общего образования, </w:t>
      </w:r>
    </w:p>
    <w:p w:rsidR="0008783A" w:rsidRPr="009D0C46" w:rsidRDefault="0008783A" w:rsidP="008C3852">
      <w:pPr>
        <w:pStyle w:val="affb"/>
        <w:numPr>
          <w:ilvl w:val="0"/>
          <w:numId w:val="12"/>
        </w:numPr>
        <w:ind w:left="0" w:firstLine="567"/>
        <w:jc w:val="both"/>
        <w:rPr>
          <w:rFonts w:ascii="Times New Roman" w:eastAsia="Calibri" w:hAnsi="Times New Roman" w:cs="Times New Roman"/>
          <w:lang w:eastAsia="en-US"/>
        </w:rPr>
      </w:pPr>
      <w:r w:rsidRPr="009D0C46">
        <w:rPr>
          <w:rFonts w:ascii="Times New Roman" w:eastAsia="Calibri" w:hAnsi="Times New Roman" w:cs="Times New Roman"/>
          <w:lang w:eastAsia="en-US"/>
        </w:rPr>
        <w:t xml:space="preserve">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08783A" w:rsidRPr="00D137A0" w:rsidRDefault="0008783A" w:rsidP="0008783A">
      <w:pPr>
        <w:ind w:firstLine="567"/>
        <w:jc w:val="both"/>
        <w:rPr>
          <w:rFonts w:eastAsia="Calibri"/>
        </w:rPr>
      </w:pPr>
      <w:r w:rsidRPr="00D137A0">
        <w:rPr>
          <w:rFonts w:eastAsia="Calibri"/>
        </w:rPr>
        <w:t>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08783A" w:rsidRPr="00D137A0" w:rsidRDefault="0008783A" w:rsidP="0008783A">
      <w:pPr>
        <w:ind w:firstLine="567"/>
        <w:jc w:val="both"/>
        <w:rPr>
          <w:rFonts w:eastAsia="Calibri"/>
        </w:rPr>
      </w:pPr>
      <w:r w:rsidRPr="00D137A0">
        <w:rPr>
          <w:rFonts w:eastAsia="Calibri"/>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08783A" w:rsidRPr="00D137A0" w:rsidRDefault="0008783A" w:rsidP="0008783A">
      <w:pPr>
        <w:ind w:firstLine="567"/>
        <w:jc w:val="both"/>
      </w:pPr>
      <w:r w:rsidRPr="00D137A0">
        <w:t xml:space="preserve">Требованиями Стандарта к психолого-педагогическим условиям реализации основной образовательной программы </w:t>
      </w:r>
      <w:r w:rsidR="009D0C46">
        <w:t>начального</w:t>
      </w:r>
      <w:r w:rsidRPr="00D137A0">
        <w:t xml:space="preserve"> общего образования являются: </w:t>
      </w:r>
    </w:p>
    <w:p w:rsidR="006C1BB2" w:rsidRDefault="0008783A" w:rsidP="0008783A">
      <w:pPr>
        <w:ind w:firstLine="567"/>
        <w:jc w:val="both"/>
      </w:pPr>
      <w:r w:rsidRPr="00D137A0">
        <w:t xml:space="preserve">учет специфики возрастного психофизического развития обучающихся </w:t>
      </w:r>
    </w:p>
    <w:p w:rsidR="0008783A" w:rsidRPr="00D137A0" w:rsidRDefault="0008783A" w:rsidP="0008783A">
      <w:pPr>
        <w:ind w:firstLine="567"/>
        <w:jc w:val="both"/>
      </w:pPr>
      <w:r w:rsidRPr="00D137A0">
        <w:t>формирование и развитие психолого-педагогической компетентности участников образовательного процесса;</w:t>
      </w:r>
    </w:p>
    <w:p w:rsidR="0008783A" w:rsidRPr="00D137A0" w:rsidRDefault="0008783A" w:rsidP="0008783A">
      <w:pPr>
        <w:ind w:firstLine="567"/>
        <w:jc w:val="both"/>
      </w:pPr>
      <w:r w:rsidRPr="00D137A0">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8783A" w:rsidRPr="00D137A0" w:rsidRDefault="0008783A" w:rsidP="0008783A">
      <w:pPr>
        <w:rPr>
          <w:b/>
          <w:bCs/>
        </w:rPr>
      </w:pPr>
    </w:p>
    <w:p w:rsidR="0008783A" w:rsidRPr="00D137A0" w:rsidRDefault="0008783A" w:rsidP="0008783A">
      <w:pPr>
        <w:jc w:val="center"/>
      </w:pPr>
      <w:r w:rsidRPr="00D137A0">
        <w:rPr>
          <w:b/>
          <w:bCs/>
        </w:rPr>
        <w:t>Модель психолого-педагогического сопровождения участников образовательного процесса на основной ступени общего образования</w:t>
      </w:r>
    </w:p>
    <w:p w:rsidR="0008783A" w:rsidRPr="00D137A0" w:rsidRDefault="0008783A" w:rsidP="0008783A">
      <w:r w:rsidRPr="00D137A0">
        <w:rPr>
          <w:b/>
          <w:bCs/>
        </w:rPr>
        <w:t> </w:t>
      </w:r>
    </w:p>
    <w:p w:rsidR="0008783A" w:rsidRPr="00D137A0" w:rsidRDefault="0008783A" w:rsidP="0008783A">
      <w:pPr>
        <w:jc w:val="center"/>
      </w:pPr>
      <w:r w:rsidRPr="00D137A0">
        <w:rPr>
          <w:b/>
          <w:bCs/>
        </w:rPr>
        <w:t>Уровни психолого-педагогического сопровождения</w:t>
      </w:r>
    </w:p>
    <w:p w:rsidR="0008783A" w:rsidRPr="00D137A0" w:rsidRDefault="0008783A" w:rsidP="0008783A">
      <w:pPr>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839"/>
      </w:tblGrid>
      <w:tr w:rsidR="0008783A" w:rsidRPr="00D137A0" w:rsidTr="0008783A">
        <w:trPr>
          <w:trHeight w:val="563"/>
        </w:trPr>
        <w:tc>
          <w:tcPr>
            <w:tcW w:w="4731" w:type="dxa"/>
            <w:tcBorders>
              <w:top w:val="single" w:sz="4" w:space="0" w:color="auto"/>
              <w:left w:val="single" w:sz="4" w:space="0" w:color="auto"/>
              <w:bottom w:val="single" w:sz="4" w:space="0" w:color="auto"/>
              <w:right w:val="single" w:sz="4" w:space="0" w:color="auto"/>
            </w:tcBorders>
          </w:tcPr>
          <w:p w:rsidR="0008783A" w:rsidRPr="00D137A0" w:rsidRDefault="0008783A" w:rsidP="0008783A">
            <w:r w:rsidRPr="00D137A0">
              <w:t>Уровни психолого-педагогического сопровождения</w:t>
            </w:r>
          </w:p>
        </w:tc>
        <w:tc>
          <w:tcPr>
            <w:tcW w:w="4839" w:type="dxa"/>
            <w:tcBorders>
              <w:top w:val="single" w:sz="4" w:space="0" w:color="auto"/>
              <w:left w:val="single" w:sz="4" w:space="0" w:color="auto"/>
              <w:bottom w:val="single" w:sz="4" w:space="0" w:color="auto"/>
              <w:right w:val="single" w:sz="4" w:space="0" w:color="auto"/>
            </w:tcBorders>
          </w:tcPr>
          <w:p w:rsidR="0008783A" w:rsidRPr="00D137A0" w:rsidRDefault="0008783A" w:rsidP="0008783A">
            <w:r w:rsidRPr="00D137A0">
              <w:t>Основные формы сопровождения</w:t>
            </w:r>
          </w:p>
          <w:p w:rsidR="0008783A" w:rsidRPr="00D137A0" w:rsidRDefault="0008783A" w:rsidP="0008783A">
            <w:pPr>
              <w:jc w:val="both"/>
            </w:pP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индивидуальное</w:t>
            </w: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 xml:space="preserve">Консультирование </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групповое</w:t>
            </w: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 xml:space="preserve">Диагностика </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на уровне класса</w:t>
            </w: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Развивающая работа</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на уровне ОУ</w:t>
            </w: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Развивающая работа</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tcPr>
          <w:p w:rsidR="0008783A" w:rsidRPr="00D137A0" w:rsidRDefault="0008783A" w:rsidP="0008783A">
            <w:pPr>
              <w:jc w:val="both"/>
            </w:pP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 xml:space="preserve">Профилактика </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tcPr>
          <w:p w:rsidR="0008783A" w:rsidRPr="00D137A0" w:rsidRDefault="0008783A" w:rsidP="0008783A">
            <w:pPr>
              <w:jc w:val="both"/>
            </w:pP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Просвещение</w:t>
            </w:r>
          </w:p>
        </w:tc>
      </w:tr>
      <w:tr w:rsidR="0008783A" w:rsidRPr="00D137A0" w:rsidTr="0008783A">
        <w:tc>
          <w:tcPr>
            <w:tcW w:w="4731" w:type="dxa"/>
            <w:tcBorders>
              <w:top w:val="single" w:sz="4" w:space="0" w:color="auto"/>
              <w:left w:val="single" w:sz="4" w:space="0" w:color="auto"/>
              <w:bottom w:val="single" w:sz="4" w:space="0" w:color="auto"/>
              <w:right w:val="single" w:sz="4" w:space="0" w:color="auto"/>
            </w:tcBorders>
          </w:tcPr>
          <w:p w:rsidR="0008783A" w:rsidRPr="00D137A0" w:rsidRDefault="0008783A" w:rsidP="0008783A">
            <w:pPr>
              <w:jc w:val="both"/>
            </w:pPr>
          </w:p>
        </w:tc>
        <w:tc>
          <w:tcPr>
            <w:tcW w:w="4839" w:type="dxa"/>
            <w:tcBorders>
              <w:top w:val="single" w:sz="4" w:space="0" w:color="auto"/>
              <w:left w:val="single" w:sz="4" w:space="0" w:color="auto"/>
              <w:bottom w:val="single" w:sz="4" w:space="0" w:color="auto"/>
              <w:right w:val="single" w:sz="4" w:space="0" w:color="auto"/>
            </w:tcBorders>
            <w:hideMark/>
          </w:tcPr>
          <w:p w:rsidR="0008783A" w:rsidRPr="00D137A0" w:rsidRDefault="0008783A" w:rsidP="0008783A">
            <w:pPr>
              <w:jc w:val="both"/>
            </w:pPr>
            <w:r w:rsidRPr="00D137A0">
              <w:t>Коррекционная работа</w:t>
            </w:r>
          </w:p>
        </w:tc>
      </w:tr>
    </w:tbl>
    <w:p w:rsidR="0008783A" w:rsidRPr="00D137A0" w:rsidRDefault="0008783A" w:rsidP="0008783A"/>
    <w:p w:rsidR="0008783A" w:rsidRPr="00D137A0" w:rsidRDefault="0008783A" w:rsidP="0008783A">
      <w:pPr>
        <w:rPr>
          <w:b/>
        </w:rPr>
      </w:pPr>
      <w:r w:rsidRPr="00D137A0">
        <w:rPr>
          <w:b/>
        </w:rPr>
        <w:t>Основные направления психолого-педагогического сопровождения:</w:t>
      </w:r>
    </w:p>
    <w:p w:rsidR="0008783A" w:rsidRPr="00D137A0" w:rsidRDefault="0008783A" w:rsidP="0008783A">
      <w:r w:rsidRPr="00D137A0">
        <w:t>-сохранение и укрепление психологического здоровья</w:t>
      </w:r>
    </w:p>
    <w:p w:rsidR="0008783A" w:rsidRPr="00D137A0" w:rsidRDefault="0008783A" w:rsidP="0008783A">
      <w:r w:rsidRPr="00D137A0">
        <w:t>-формирование ценности здоровья и безопасного образа жизни</w:t>
      </w:r>
    </w:p>
    <w:p w:rsidR="0008783A" w:rsidRPr="00D137A0" w:rsidRDefault="0008783A" w:rsidP="0008783A">
      <w:r w:rsidRPr="00D137A0">
        <w:t>-дифференциация и индивидуализация  обучения</w:t>
      </w:r>
    </w:p>
    <w:p w:rsidR="0008783A" w:rsidRPr="00D137A0" w:rsidRDefault="0008783A" w:rsidP="0008783A">
      <w:r w:rsidRPr="00D137A0">
        <w:t>-мониторинг возможностей и способностей обучающихся</w:t>
      </w:r>
    </w:p>
    <w:p w:rsidR="0008783A" w:rsidRPr="00D137A0" w:rsidRDefault="0008783A" w:rsidP="0008783A">
      <w:r w:rsidRPr="00D137A0">
        <w:t>-выявление и поддержка детей с особыми образовательными потребностями, одаренных детей</w:t>
      </w:r>
    </w:p>
    <w:p w:rsidR="0008783A" w:rsidRPr="00D137A0" w:rsidRDefault="0008783A" w:rsidP="0008783A">
      <w:r w:rsidRPr="00D137A0">
        <w:t>-формирование коммуникативных навыков в среде сверстников</w:t>
      </w:r>
    </w:p>
    <w:p w:rsidR="0008783A" w:rsidRPr="00D137A0" w:rsidRDefault="0008783A" w:rsidP="0008783A"/>
    <w:p w:rsidR="0008783A" w:rsidRPr="00D137A0" w:rsidRDefault="0008783A" w:rsidP="0008783A">
      <w:pPr>
        <w:jc w:val="center"/>
        <w:rPr>
          <w:b/>
        </w:rPr>
      </w:pPr>
      <w:r w:rsidRPr="00D137A0">
        <w:rPr>
          <w:b/>
        </w:rPr>
        <w:t>3.2.3. Финансовое обеспечение реализации основной образовательной программы основного общего образования</w:t>
      </w:r>
    </w:p>
    <w:p w:rsidR="0008783A" w:rsidRPr="00D137A0" w:rsidRDefault="0008783A" w:rsidP="0008783A">
      <w:pPr>
        <w:jc w:val="both"/>
        <w:rPr>
          <w:color w:val="000000"/>
        </w:rPr>
      </w:pPr>
      <w:r w:rsidRPr="00D137A0">
        <w:rPr>
          <w:b/>
          <w:color w:val="000000"/>
        </w:rPr>
        <w:t>Финансовое обеспечение</w:t>
      </w:r>
      <w:r w:rsidRPr="00D137A0">
        <w:rPr>
          <w:color w:val="000000"/>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8783A" w:rsidRPr="00D137A0" w:rsidRDefault="0008783A" w:rsidP="0008783A">
      <w:pPr>
        <w:jc w:val="both"/>
        <w:rPr>
          <w:color w:val="000000"/>
        </w:rPr>
      </w:pPr>
      <w:r w:rsidRPr="00D137A0">
        <w:rPr>
          <w:color w:val="000000"/>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8783A" w:rsidRPr="00D137A0" w:rsidRDefault="0008783A" w:rsidP="0008783A">
      <w:pPr>
        <w:pStyle w:val="afe"/>
        <w:spacing w:before="0" w:beforeAutospacing="0" w:after="0" w:afterAutospacing="0"/>
        <w:jc w:val="both"/>
        <w:rPr>
          <w:color w:val="000000"/>
        </w:rPr>
      </w:pPr>
      <w:r w:rsidRPr="00D137A0">
        <w:rPr>
          <w:b/>
          <w:bCs/>
          <w:i/>
          <w:iCs/>
          <w:color w:val="000000"/>
        </w:rPr>
        <w:t>Региональный расчётный  норматив должен покрывать следующие расходы на год</w:t>
      </w:r>
      <w:r w:rsidRPr="00D137A0">
        <w:rPr>
          <w:bCs/>
          <w:iCs/>
          <w:color w:val="000000"/>
        </w:rPr>
        <w:t>:</w:t>
      </w:r>
    </w:p>
    <w:p w:rsidR="0008783A" w:rsidRPr="00D137A0" w:rsidRDefault="0008783A" w:rsidP="0008783A">
      <w:pPr>
        <w:pStyle w:val="afe"/>
        <w:spacing w:before="0" w:beforeAutospacing="0" w:after="0" w:afterAutospacing="0"/>
        <w:jc w:val="both"/>
        <w:rPr>
          <w:color w:val="000000"/>
        </w:rPr>
      </w:pPr>
      <w:r w:rsidRPr="00D137A0">
        <w:rPr>
          <w:bCs/>
          <w:iCs/>
          <w:color w:val="000000"/>
        </w:rPr>
        <w:t>• оплату труда</w:t>
      </w:r>
      <w:r w:rsidRPr="00D137A0">
        <w:rPr>
          <w:color w:val="000000"/>
        </w:rPr>
        <w:t xml:space="preserve"> работников образовательных учреждений с учётом районных коэффициентов к заработной плате, а также </w:t>
      </w:r>
      <w:r w:rsidRPr="00D137A0">
        <w:rPr>
          <w:bCs/>
          <w:iCs/>
          <w:color w:val="000000"/>
        </w:rPr>
        <w:t>отчисления</w:t>
      </w:r>
      <w:r w:rsidRPr="00D137A0">
        <w:rPr>
          <w:color w:val="000000"/>
        </w:rPr>
        <w:t>;</w:t>
      </w:r>
    </w:p>
    <w:p w:rsidR="0008783A" w:rsidRPr="00D137A0" w:rsidRDefault="0008783A" w:rsidP="0008783A">
      <w:pPr>
        <w:pStyle w:val="afe"/>
        <w:spacing w:before="0" w:beforeAutospacing="0" w:after="0" w:afterAutospacing="0"/>
        <w:jc w:val="both"/>
        <w:rPr>
          <w:color w:val="000000"/>
        </w:rPr>
      </w:pPr>
      <w:r w:rsidRPr="00D137A0">
        <w:rPr>
          <w:bCs/>
          <w:iCs/>
          <w:color w:val="000000"/>
        </w:rPr>
        <w:t>• расходы, непосредственно связанные с обеспечением образовательного процесса</w:t>
      </w:r>
      <w:r w:rsidRPr="00D137A0">
        <w:rPr>
          <w:color w:val="000000"/>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8783A" w:rsidRPr="00D137A0" w:rsidRDefault="0008783A" w:rsidP="0008783A">
      <w:pPr>
        <w:pStyle w:val="afe"/>
        <w:spacing w:before="0" w:beforeAutospacing="0" w:after="0" w:afterAutospacing="0"/>
        <w:jc w:val="both"/>
        <w:rPr>
          <w:color w:val="000000"/>
        </w:rPr>
      </w:pPr>
      <w:r w:rsidRPr="00D137A0">
        <w:rPr>
          <w:bCs/>
          <w:iCs/>
          <w:color w:val="000000"/>
        </w:rPr>
        <w:t>• иные хозяйственные нужды и другие расходы, связанные с обеспечением образовательного процесса</w:t>
      </w:r>
      <w:r w:rsidRPr="00D137A0">
        <w:rPr>
          <w:color w:val="000000"/>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8783A" w:rsidRPr="00D137A0" w:rsidRDefault="0008783A" w:rsidP="0008783A">
      <w:pPr>
        <w:tabs>
          <w:tab w:val="left" w:pos="360"/>
        </w:tabs>
        <w:jc w:val="both"/>
        <w:rPr>
          <w:color w:val="000000"/>
        </w:rPr>
      </w:pPr>
      <w:r w:rsidRPr="00D137A0">
        <w:rPr>
          <w:color w:val="00000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08783A" w:rsidRPr="00D137A0" w:rsidRDefault="0008783A" w:rsidP="0008783A">
      <w:pPr>
        <w:pStyle w:val="afe"/>
        <w:spacing w:before="0" w:beforeAutospacing="0" w:after="0" w:afterAutospacing="0"/>
        <w:jc w:val="both"/>
        <w:rPr>
          <w:color w:val="000000"/>
        </w:rPr>
      </w:pPr>
      <w:r w:rsidRPr="00D137A0">
        <w:rPr>
          <w:b/>
          <w:color w:val="000000"/>
        </w:rPr>
        <w:t>Формирование фонда оплаты труда</w:t>
      </w:r>
      <w:r w:rsidRPr="00D137A0">
        <w:rPr>
          <w:color w:val="000000"/>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08783A" w:rsidRPr="00D137A0" w:rsidRDefault="0008783A" w:rsidP="0008783A">
      <w:pPr>
        <w:pStyle w:val="31"/>
        <w:spacing w:after="0"/>
        <w:ind w:left="0"/>
        <w:jc w:val="both"/>
        <w:rPr>
          <w:b/>
          <w:bCs/>
          <w:i/>
          <w:iCs/>
          <w:color w:val="000000"/>
          <w:sz w:val="24"/>
          <w:szCs w:val="24"/>
        </w:rPr>
      </w:pPr>
      <w:r w:rsidRPr="00D137A0">
        <w:rPr>
          <w:b/>
          <w:i/>
          <w:color w:val="000000"/>
          <w:sz w:val="24"/>
          <w:szCs w:val="24"/>
        </w:rPr>
        <w:t>Образовательное учреждение самостоятельно определяет:</w:t>
      </w:r>
    </w:p>
    <w:p w:rsidR="0008783A" w:rsidRPr="00D137A0" w:rsidRDefault="0008783A" w:rsidP="0008783A">
      <w:pPr>
        <w:pStyle w:val="31"/>
        <w:spacing w:after="0"/>
        <w:ind w:left="0"/>
        <w:jc w:val="both"/>
        <w:rPr>
          <w:color w:val="000000"/>
          <w:sz w:val="24"/>
          <w:szCs w:val="24"/>
        </w:rPr>
      </w:pPr>
      <w:r w:rsidRPr="00D137A0">
        <w:rPr>
          <w:bCs/>
          <w:iCs/>
          <w:color w:val="000000"/>
          <w:sz w:val="24"/>
          <w:szCs w:val="24"/>
        </w:rPr>
        <w:t>• </w:t>
      </w:r>
      <w:r w:rsidRPr="00D137A0">
        <w:rPr>
          <w:color w:val="000000"/>
          <w:sz w:val="24"/>
          <w:szCs w:val="24"/>
        </w:rPr>
        <w:t>соотношение базовой и стимулирующей части фонда оплаты труда;</w:t>
      </w:r>
    </w:p>
    <w:p w:rsidR="0008783A" w:rsidRPr="00D137A0" w:rsidRDefault="0008783A" w:rsidP="0008783A">
      <w:pPr>
        <w:pStyle w:val="31"/>
        <w:spacing w:after="0"/>
        <w:ind w:left="0"/>
        <w:jc w:val="both"/>
        <w:rPr>
          <w:color w:val="000000"/>
          <w:sz w:val="24"/>
          <w:szCs w:val="24"/>
        </w:rPr>
      </w:pPr>
      <w:r w:rsidRPr="00D137A0">
        <w:rPr>
          <w:bCs/>
          <w:iCs/>
          <w:color w:val="000000"/>
          <w:sz w:val="24"/>
          <w:szCs w:val="24"/>
        </w:rPr>
        <w:t>• </w:t>
      </w:r>
      <w:r w:rsidRPr="00D137A0">
        <w:rPr>
          <w:color w:val="000000"/>
          <w:sz w:val="24"/>
          <w:szCs w:val="24"/>
        </w:rPr>
        <w:t>соотношение фонда оплаты труда педагогического, административно-управленческого и учебно-вспомогательного персонала;</w:t>
      </w:r>
    </w:p>
    <w:p w:rsidR="0008783A" w:rsidRPr="00D137A0" w:rsidRDefault="0008783A" w:rsidP="0008783A">
      <w:pPr>
        <w:pStyle w:val="31"/>
        <w:spacing w:after="0"/>
        <w:ind w:left="0"/>
        <w:jc w:val="both"/>
        <w:rPr>
          <w:color w:val="000000"/>
          <w:sz w:val="24"/>
          <w:szCs w:val="24"/>
        </w:rPr>
      </w:pPr>
      <w:r w:rsidRPr="00D137A0">
        <w:rPr>
          <w:bCs/>
          <w:iCs/>
          <w:color w:val="000000"/>
          <w:sz w:val="24"/>
          <w:szCs w:val="24"/>
        </w:rPr>
        <w:t>• </w:t>
      </w:r>
      <w:r w:rsidRPr="00D137A0">
        <w:rPr>
          <w:color w:val="000000"/>
          <w:sz w:val="24"/>
          <w:szCs w:val="24"/>
        </w:rPr>
        <w:t xml:space="preserve"> соотношение общей и специальной частей внутри базовой части фонда оплаты труда;</w:t>
      </w:r>
    </w:p>
    <w:p w:rsidR="0008783A" w:rsidRPr="00D137A0" w:rsidRDefault="0008783A" w:rsidP="0008783A">
      <w:pPr>
        <w:pStyle w:val="31"/>
        <w:spacing w:after="0"/>
        <w:ind w:left="0"/>
        <w:jc w:val="both"/>
        <w:rPr>
          <w:color w:val="000000"/>
          <w:sz w:val="24"/>
          <w:szCs w:val="24"/>
        </w:rPr>
      </w:pPr>
      <w:r w:rsidRPr="00D137A0">
        <w:rPr>
          <w:bCs/>
          <w:iCs/>
          <w:color w:val="000000"/>
          <w:sz w:val="24"/>
          <w:szCs w:val="24"/>
        </w:rPr>
        <w:t>• </w:t>
      </w:r>
      <w:r w:rsidRPr="00D137A0">
        <w:rPr>
          <w:color w:val="000000"/>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08783A" w:rsidRPr="00D137A0" w:rsidRDefault="0008783A" w:rsidP="0008783A">
      <w:pPr>
        <w:tabs>
          <w:tab w:val="left" w:pos="720"/>
        </w:tabs>
        <w:jc w:val="both"/>
        <w:rPr>
          <w:b/>
          <w:color w:val="000000"/>
        </w:rPr>
      </w:pPr>
      <w:r w:rsidRPr="00D137A0">
        <w:rPr>
          <w:color w:val="000000"/>
        </w:rPr>
        <w:tab/>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r w:rsidRPr="00D137A0">
        <w:rPr>
          <w:b/>
          <w:color w:val="000000"/>
        </w:rPr>
        <w:t>:</w:t>
      </w:r>
    </w:p>
    <w:p w:rsidR="0008783A" w:rsidRPr="009D0C46" w:rsidRDefault="0008783A" w:rsidP="009D0C46">
      <w:pPr>
        <w:pStyle w:val="affb"/>
        <w:ind w:left="0"/>
        <w:contextualSpacing w:val="0"/>
        <w:jc w:val="both"/>
        <w:rPr>
          <w:rFonts w:ascii="Times New Roman" w:hAnsi="Times New Roman" w:cs="Times New Roman"/>
        </w:rPr>
      </w:pPr>
      <w:r w:rsidRPr="009D0C46">
        <w:rPr>
          <w:rFonts w:ascii="Times New Roman" w:hAnsi="Times New Roman" w:cs="Times New Roman"/>
        </w:rPr>
        <w:t>1) проводит экономический расчёт стоимости обеспечения требований Стандарта по каждой позиции;</w:t>
      </w:r>
    </w:p>
    <w:p w:rsidR="0008783A" w:rsidRPr="009D0C46" w:rsidRDefault="0008783A" w:rsidP="009D0C46">
      <w:pPr>
        <w:pStyle w:val="affb"/>
        <w:ind w:left="0"/>
        <w:contextualSpacing w:val="0"/>
        <w:jc w:val="both"/>
        <w:rPr>
          <w:rFonts w:ascii="Times New Roman" w:hAnsi="Times New Roman" w:cs="Times New Roman"/>
        </w:rPr>
      </w:pPr>
      <w:r w:rsidRPr="009D0C46">
        <w:rPr>
          <w:rFonts w:ascii="Times New Roman" w:hAnsi="Times New Roman" w:cs="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8783A" w:rsidRPr="009D0C46" w:rsidRDefault="0008783A" w:rsidP="009D0C46">
      <w:pPr>
        <w:pStyle w:val="affb"/>
        <w:ind w:left="0"/>
        <w:contextualSpacing w:val="0"/>
        <w:jc w:val="both"/>
        <w:rPr>
          <w:rFonts w:ascii="Times New Roman" w:hAnsi="Times New Roman" w:cs="Times New Roman"/>
        </w:rPr>
      </w:pPr>
      <w:r w:rsidRPr="009D0C46">
        <w:rPr>
          <w:rFonts w:ascii="Times New Roman" w:hAnsi="Times New Roman" w:cs="Times New Roman"/>
        </w:rPr>
        <w:t>3) определяет величину затрат на обеспечение требований к условиям реализации ООП;</w:t>
      </w:r>
    </w:p>
    <w:p w:rsidR="0008783A" w:rsidRPr="009D0C46" w:rsidRDefault="0008783A" w:rsidP="009D0C46">
      <w:pPr>
        <w:pStyle w:val="affb"/>
        <w:ind w:left="0"/>
        <w:contextualSpacing w:val="0"/>
        <w:jc w:val="both"/>
        <w:rPr>
          <w:rFonts w:ascii="Times New Roman" w:hAnsi="Times New Roman" w:cs="Times New Roman"/>
        </w:rPr>
      </w:pPr>
      <w:r w:rsidRPr="009D0C46">
        <w:rPr>
          <w:rFonts w:ascii="Times New Roman" w:hAnsi="Times New Roman" w:cs="Times New Roman"/>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8783A" w:rsidRPr="00D137A0" w:rsidRDefault="0008783A" w:rsidP="0008783A">
      <w:pPr>
        <w:jc w:val="both"/>
        <w:rPr>
          <w:color w:val="000000"/>
        </w:rPr>
      </w:pPr>
      <w:r w:rsidRPr="00D137A0">
        <w:rPr>
          <w:color w:val="000000"/>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школы. </w:t>
      </w:r>
      <w:r w:rsidRPr="00D137A0">
        <w:rPr>
          <w:bCs/>
          <w:color w:val="000000"/>
        </w:rPr>
        <w:t xml:space="preserve"> </w:t>
      </w:r>
      <w:r w:rsidRPr="00D137A0">
        <w:rPr>
          <w:color w:val="000000"/>
        </w:rPr>
        <w:t xml:space="preserve">6) разрабатывает </w:t>
      </w:r>
      <w:r w:rsidRPr="00D137A0">
        <w:rPr>
          <w:bCs/>
          <w:iCs/>
          <w:color w:val="000000"/>
        </w:rPr>
        <w:t>финансовый механизм</w:t>
      </w:r>
      <w:r w:rsidRPr="00D137A0">
        <w:rPr>
          <w:iCs/>
          <w:color w:val="000000"/>
        </w:rPr>
        <w:t xml:space="preserve"> </w:t>
      </w:r>
      <w:r w:rsidRPr="00D137A0">
        <w:rPr>
          <w:bCs/>
          <w:iCs/>
          <w:color w:val="000000"/>
        </w:rPr>
        <w:t>интеграции</w:t>
      </w:r>
      <w:r w:rsidRPr="00D137A0">
        <w:rPr>
          <w:bCs/>
          <w:color w:val="000000"/>
        </w:rPr>
        <w:t xml:space="preserve"> </w:t>
      </w:r>
      <w:r w:rsidRPr="00D137A0">
        <w:rPr>
          <w:color w:val="000000"/>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8783A" w:rsidRPr="00D137A0" w:rsidRDefault="0008783A" w:rsidP="0008783A">
      <w:pPr>
        <w:jc w:val="both"/>
        <w:rPr>
          <w:color w:val="000000"/>
        </w:rPr>
      </w:pPr>
      <w:r w:rsidRPr="00D137A0">
        <w:rPr>
          <w:i/>
          <w:iCs/>
          <w:color w:val="000000"/>
        </w:rPr>
        <w:t>— на основе</w:t>
      </w:r>
      <w:r w:rsidRPr="00D137A0">
        <w:rPr>
          <w:color w:val="000000"/>
        </w:rPr>
        <w:t xml:space="preserve"> </w:t>
      </w:r>
      <w:r w:rsidRPr="00D137A0">
        <w:rPr>
          <w:i/>
          <w:iCs/>
          <w:color w:val="000000"/>
        </w:rPr>
        <w:t>договоров</w:t>
      </w:r>
      <w:r w:rsidRPr="00D137A0">
        <w:rPr>
          <w:color w:val="000000"/>
        </w:rPr>
        <w:t xml:space="preserve"> на проведение занятий в рамках кружков, секций, клубов и др. по различным направлениям внеурочной деятельности на базе школы;</w:t>
      </w:r>
    </w:p>
    <w:p w:rsidR="0008783A" w:rsidRPr="00D137A0" w:rsidRDefault="0008783A" w:rsidP="0008783A">
      <w:pPr>
        <w:jc w:val="both"/>
        <w:rPr>
          <w:color w:val="000000"/>
        </w:rPr>
      </w:pPr>
      <w:r w:rsidRPr="00D137A0">
        <w:rPr>
          <w:color w:val="000000"/>
        </w:rPr>
        <w:t>— за счёт</w:t>
      </w:r>
      <w:r w:rsidRPr="00D137A0">
        <w:rPr>
          <w:b/>
          <w:bCs/>
          <w:color w:val="000000"/>
        </w:rPr>
        <w:t xml:space="preserve"> </w:t>
      </w:r>
      <w:r w:rsidRPr="00D137A0">
        <w:rPr>
          <w:i/>
          <w:iCs/>
          <w:color w:val="000000"/>
        </w:rPr>
        <w:t>выделения ставок педагогов дополнительного образования,</w:t>
      </w:r>
      <w:r w:rsidRPr="00D137A0">
        <w:rPr>
          <w:bCs/>
          <w:color w:val="000000"/>
        </w:rPr>
        <w:t xml:space="preserve"> </w:t>
      </w:r>
      <w:r w:rsidRPr="00D137A0">
        <w:rPr>
          <w:color w:val="000000"/>
        </w:rPr>
        <w:t>которые обеспечивают реализацию для обучающихся широкого спектра программ внеурочной деятельности.</w:t>
      </w:r>
    </w:p>
    <w:p w:rsidR="0008783A" w:rsidRPr="00D137A0" w:rsidRDefault="0008783A" w:rsidP="0008783A">
      <w:pPr>
        <w:jc w:val="both"/>
        <w:rPr>
          <w:color w:val="000000"/>
        </w:rPr>
      </w:pPr>
    </w:p>
    <w:p w:rsidR="0008783A" w:rsidRPr="00D137A0" w:rsidRDefault="0008783A" w:rsidP="0008783A">
      <w:pPr>
        <w:jc w:val="both"/>
        <w:rPr>
          <w:color w:val="FF0000"/>
        </w:rPr>
      </w:pPr>
    </w:p>
    <w:p w:rsidR="0008783A" w:rsidRPr="00D137A0" w:rsidRDefault="0008783A" w:rsidP="0008783A">
      <w:pPr>
        <w:jc w:val="center"/>
        <w:rPr>
          <w:b/>
        </w:rPr>
      </w:pPr>
      <w:r w:rsidRPr="00D137A0">
        <w:rPr>
          <w:b/>
        </w:rPr>
        <w:t>3.2.4. Материально-технические условия реализации основной образовательной программы</w:t>
      </w:r>
    </w:p>
    <w:p w:rsidR="0008783A" w:rsidRPr="00D137A0" w:rsidRDefault="0008783A" w:rsidP="0008783A">
      <w:pPr>
        <w:jc w:val="center"/>
        <w:rPr>
          <w:b/>
        </w:rPr>
      </w:pPr>
    </w:p>
    <w:p w:rsidR="0008783A" w:rsidRPr="00D137A0" w:rsidRDefault="0008783A" w:rsidP="0008783A">
      <w:pPr>
        <w:jc w:val="both"/>
        <w:rPr>
          <w:color w:val="000000"/>
        </w:rPr>
      </w:pPr>
      <w:r w:rsidRPr="00D137A0">
        <w:rPr>
          <w:color w:val="000000"/>
        </w:rPr>
        <w:t xml:space="preserve">Материально-техническая база </w:t>
      </w:r>
      <w:r>
        <w:rPr>
          <w:color w:val="000000"/>
        </w:rPr>
        <w:t>МБОУ «Городковическая СШ»</w:t>
      </w:r>
      <w:r w:rsidRPr="00D137A0">
        <w:rPr>
          <w:color w:val="000000"/>
        </w:rPr>
        <w:t xml:space="preserve">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08783A" w:rsidRPr="00D137A0" w:rsidRDefault="0008783A" w:rsidP="0008783A">
      <w:pPr>
        <w:pStyle w:val="default0"/>
        <w:tabs>
          <w:tab w:val="left" w:pos="720"/>
        </w:tabs>
        <w:jc w:val="both"/>
        <w:rPr>
          <w:rStyle w:val="default005f005fchar1char1"/>
          <w:color w:val="000000"/>
        </w:rPr>
      </w:pPr>
      <w:r w:rsidRPr="00D137A0">
        <w:rPr>
          <w:color w:val="FF0000"/>
        </w:rPr>
        <w:tab/>
      </w:r>
      <w:r w:rsidRPr="00D137A0">
        <w:rPr>
          <w:color w:val="000000"/>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требованиям СанПиН.</w:t>
      </w:r>
    </w:p>
    <w:p w:rsidR="0008783A" w:rsidRPr="00D137A0" w:rsidRDefault="0008783A" w:rsidP="0008783A">
      <w:pPr>
        <w:jc w:val="both"/>
        <w:rPr>
          <w:color w:val="FF0000"/>
        </w:rPr>
      </w:pPr>
    </w:p>
    <w:p w:rsidR="0008783A" w:rsidRPr="00D137A0" w:rsidRDefault="0008783A" w:rsidP="0008783A">
      <w:pPr>
        <w:jc w:val="both"/>
        <w:rPr>
          <w:color w:val="000000"/>
        </w:rPr>
      </w:pPr>
      <w:r w:rsidRPr="00D137A0">
        <w:rPr>
          <w:color w:val="000000"/>
        </w:rPr>
        <w:t>Учебный кабинет – это учебное помещение школы,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 учащимися и методическая работа по предмету.</w:t>
      </w:r>
    </w:p>
    <w:p w:rsidR="0008783A" w:rsidRPr="00D137A0" w:rsidRDefault="0008783A" w:rsidP="0008783A">
      <w:pPr>
        <w:jc w:val="center"/>
        <w:rPr>
          <w:color w:val="000000"/>
        </w:rPr>
      </w:pPr>
    </w:p>
    <w:p w:rsidR="0008783A" w:rsidRPr="00D137A0" w:rsidRDefault="0008783A" w:rsidP="0008783A">
      <w:pPr>
        <w:jc w:val="center"/>
        <w:rPr>
          <w:color w:val="000000"/>
        </w:rPr>
      </w:pPr>
      <w:r w:rsidRPr="00D137A0">
        <w:rPr>
          <w:color w:val="000000"/>
        </w:rPr>
        <w:t xml:space="preserve">Учебные кабинеты в  </w:t>
      </w:r>
      <w:r>
        <w:rPr>
          <w:color w:val="000000"/>
        </w:rPr>
        <w:t>МБОУ «Городковическая СШ»</w:t>
      </w:r>
      <w:r w:rsidRPr="00D137A0">
        <w:rPr>
          <w:color w:val="000000"/>
        </w:rPr>
        <w:t>:</w:t>
      </w:r>
    </w:p>
    <w:p w:rsidR="0008783A" w:rsidRPr="00D137A0" w:rsidRDefault="0008783A" w:rsidP="0008783A">
      <w:pPr>
        <w:jc w:val="center"/>
        <w:rPr>
          <w:color w:val="000000"/>
        </w:rPr>
      </w:pPr>
    </w:p>
    <w:tbl>
      <w:tblPr>
        <w:tblW w:w="7797"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781"/>
        <w:gridCol w:w="5643"/>
        <w:gridCol w:w="1373"/>
      </w:tblGrid>
      <w:tr w:rsidR="0008783A" w:rsidRPr="00D137A0" w:rsidTr="0008783A">
        <w:trPr>
          <w:jc w:val="center"/>
        </w:trPr>
        <w:tc>
          <w:tcPr>
            <w:tcW w:w="781" w:type="dxa"/>
            <w:tcBorders>
              <w:top w:val="single" w:sz="2" w:space="0" w:color="000000"/>
              <w:left w:val="single" w:sz="2" w:space="0" w:color="000000"/>
              <w:bottom w:val="single" w:sz="2" w:space="0" w:color="000000"/>
              <w:right w:val="nil"/>
            </w:tcBorders>
            <w:vAlign w:val="center"/>
            <w:hideMark/>
          </w:tcPr>
          <w:p w:rsidR="0008783A" w:rsidRPr="00D137A0" w:rsidRDefault="0008783A" w:rsidP="0008783A">
            <w:pPr>
              <w:pStyle w:val="af4"/>
              <w:snapToGrid w:val="0"/>
              <w:jc w:val="center"/>
              <w:rPr>
                <w:b/>
                <w:bCs/>
              </w:rPr>
            </w:pPr>
            <w:r w:rsidRPr="00D137A0">
              <w:rPr>
                <w:b/>
                <w:bCs/>
              </w:rPr>
              <w:t>№  п/п</w:t>
            </w:r>
          </w:p>
        </w:tc>
        <w:tc>
          <w:tcPr>
            <w:tcW w:w="5643" w:type="dxa"/>
            <w:tcBorders>
              <w:top w:val="single" w:sz="2" w:space="0" w:color="000000"/>
              <w:left w:val="single" w:sz="2" w:space="0" w:color="000000"/>
              <w:bottom w:val="single" w:sz="2" w:space="0" w:color="000000"/>
              <w:right w:val="nil"/>
            </w:tcBorders>
            <w:vAlign w:val="center"/>
            <w:hideMark/>
          </w:tcPr>
          <w:p w:rsidR="0008783A" w:rsidRPr="00D137A0" w:rsidRDefault="0008783A" w:rsidP="0008783A">
            <w:pPr>
              <w:pStyle w:val="af4"/>
              <w:snapToGrid w:val="0"/>
              <w:jc w:val="center"/>
              <w:rPr>
                <w:b/>
                <w:bCs/>
              </w:rPr>
            </w:pPr>
            <w:r w:rsidRPr="00D137A0">
              <w:rPr>
                <w:b/>
                <w:bCs/>
              </w:rPr>
              <w:t>Наименование</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rPr>
                <w:b/>
                <w:bCs/>
              </w:rPr>
            </w:pPr>
            <w:r w:rsidRPr="00D137A0">
              <w:rPr>
                <w:b/>
                <w:bCs/>
              </w:rPr>
              <w:t>Кол-во</w:t>
            </w:r>
          </w:p>
        </w:tc>
      </w:tr>
      <w:tr w:rsidR="0008783A" w:rsidRPr="00D137A0" w:rsidTr="0008783A">
        <w:trPr>
          <w:jc w:val="center"/>
        </w:trPr>
        <w:tc>
          <w:tcPr>
            <w:tcW w:w="781" w:type="dxa"/>
            <w:tcBorders>
              <w:top w:val="single" w:sz="2" w:space="0" w:color="000000"/>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1</w:t>
            </w:r>
          </w:p>
        </w:tc>
        <w:tc>
          <w:tcPr>
            <w:tcW w:w="5643" w:type="dxa"/>
            <w:tcBorders>
              <w:top w:val="single" w:sz="2" w:space="0" w:color="000000"/>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Кабинеты начальных классов </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4</w:t>
            </w:r>
          </w:p>
        </w:tc>
      </w:tr>
      <w:tr w:rsidR="0008783A" w:rsidRPr="00D137A0" w:rsidTr="0008783A">
        <w:trPr>
          <w:jc w:val="center"/>
        </w:trPr>
        <w:tc>
          <w:tcPr>
            <w:tcW w:w="781" w:type="dxa"/>
            <w:tcBorders>
              <w:top w:val="single" w:sz="2" w:space="0" w:color="000000"/>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2</w:t>
            </w:r>
          </w:p>
        </w:tc>
        <w:tc>
          <w:tcPr>
            <w:tcW w:w="5643" w:type="dxa"/>
            <w:tcBorders>
              <w:top w:val="single" w:sz="2" w:space="0" w:color="000000"/>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Кабинет русского языка и литературы</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2</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3</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математики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4</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информатики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5</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иностранного языка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6</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географии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7</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истории и обществознания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8</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химии и биологии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9</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Мастерская</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10</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Кабинет физики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11</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t xml:space="preserve">Спортзал </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12</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pPr>
            <w:r w:rsidRPr="00D137A0">
              <w:rPr>
                <w:color w:val="000000"/>
              </w:rPr>
              <w:t>Медицинский кабинет</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single" w:sz="2" w:space="0" w:color="000000"/>
              <w:right w:val="nil"/>
            </w:tcBorders>
            <w:vAlign w:val="center"/>
            <w:hideMark/>
          </w:tcPr>
          <w:p w:rsidR="0008783A" w:rsidRPr="00D137A0" w:rsidRDefault="0008783A" w:rsidP="0008783A">
            <w:pPr>
              <w:pStyle w:val="afe"/>
              <w:spacing w:before="0" w:beforeAutospacing="0" w:after="0" w:afterAutospacing="0"/>
              <w:jc w:val="center"/>
            </w:pPr>
            <w:r w:rsidRPr="00D137A0">
              <w:t>13</w:t>
            </w:r>
          </w:p>
        </w:tc>
        <w:tc>
          <w:tcPr>
            <w:tcW w:w="5643" w:type="dxa"/>
            <w:tcBorders>
              <w:top w:val="nil"/>
              <w:left w:val="single" w:sz="2" w:space="0" w:color="000000"/>
              <w:bottom w:val="single" w:sz="2" w:space="0" w:color="000000"/>
              <w:right w:val="nil"/>
            </w:tcBorders>
            <w:hideMark/>
          </w:tcPr>
          <w:p w:rsidR="0008783A" w:rsidRPr="00D137A0" w:rsidRDefault="0008783A" w:rsidP="0008783A">
            <w:pPr>
              <w:pStyle w:val="afe"/>
              <w:spacing w:before="0" w:beforeAutospacing="0" w:after="0" w:afterAutospacing="0"/>
              <w:rPr>
                <w:color w:val="000000"/>
              </w:rPr>
            </w:pPr>
            <w:r w:rsidRPr="00D137A0">
              <w:rPr>
                <w:color w:val="000000"/>
              </w:rPr>
              <w:t>Библиотека</w:t>
            </w:r>
          </w:p>
        </w:tc>
        <w:tc>
          <w:tcPr>
            <w:tcW w:w="1373" w:type="dxa"/>
            <w:tcBorders>
              <w:top w:val="nil"/>
              <w:left w:val="single" w:sz="2" w:space="0" w:color="000000"/>
              <w:bottom w:val="single" w:sz="2" w:space="0" w:color="000000"/>
              <w:right w:val="single" w:sz="2" w:space="0" w:color="000000"/>
            </w:tcBorders>
            <w:vAlign w:val="center"/>
            <w:hideMark/>
          </w:tcPr>
          <w:p w:rsidR="0008783A" w:rsidRPr="00D137A0" w:rsidRDefault="0008783A" w:rsidP="0008783A">
            <w:pPr>
              <w:pStyle w:val="af4"/>
              <w:snapToGrid w:val="0"/>
              <w:jc w:val="center"/>
            </w:pPr>
            <w:r w:rsidRPr="00D137A0">
              <w:t>1</w:t>
            </w:r>
          </w:p>
        </w:tc>
      </w:tr>
      <w:tr w:rsidR="0008783A" w:rsidRPr="00D137A0" w:rsidTr="0008783A">
        <w:trPr>
          <w:jc w:val="center"/>
        </w:trPr>
        <w:tc>
          <w:tcPr>
            <w:tcW w:w="781" w:type="dxa"/>
            <w:tcBorders>
              <w:top w:val="nil"/>
              <w:left w:val="single" w:sz="2" w:space="0" w:color="000000"/>
              <w:bottom w:val="nil"/>
              <w:right w:val="nil"/>
            </w:tcBorders>
            <w:vAlign w:val="center"/>
            <w:hideMark/>
          </w:tcPr>
          <w:p w:rsidR="0008783A" w:rsidRPr="00D137A0" w:rsidRDefault="0008783A" w:rsidP="0008783A">
            <w:pPr>
              <w:pStyle w:val="af4"/>
              <w:snapToGrid w:val="0"/>
              <w:jc w:val="center"/>
            </w:pPr>
            <w:r w:rsidRPr="00D137A0">
              <w:t>14</w:t>
            </w:r>
          </w:p>
        </w:tc>
        <w:tc>
          <w:tcPr>
            <w:tcW w:w="5643" w:type="dxa"/>
            <w:tcBorders>
              <w:top w:val="nil"/>
              <w:left w:val="single" w:sz="2" w:space="0" w:color="000000"/>
              <w:bottom w:val="nil"/>
              <w:right w:val="nil"/>
            </w:tcBorders>
            <w:hideMark/>
          </w:tcPr>
          <w:p w:rsidR="0008783A" w:rsidRPr="00D137A0" w:rsidRDefault="0008783A" w:rsidP="0008783A">
            <w:pPr>
              <w:pStyle w:val="affffff1"/>
              <w:rPr>
                <w:rFonts w:ascii="Times New Roman" w:hAnsi="Times New Roman"/>
                <w:sz w:val="24"/>
                <w:szCs w:val="24"/>
              </w:rPr>
            </w:pPr>
            <w:r w:rsidRPr="00D137A0">
              <w:rPr>
                <w:rFonts w:ascii="Times New Roman" w:hAnsi="Times New Roman"/>
                <w:sz w:val="24"/>
                <w:szCs w:val="24"/>
              </w:rPr>
              <w:t>Столовая</w:t>
            </w:r>
          </w:p>
        </w:tc>
        <w:tc>
          <w:tcPr>
            <w:tcW w:w="1373" w:type="dxa"/>
            <w:tcBorders>
              <w:top w:val="nil"/>
              <w:left w:val="single" w:sz="2" w:space="0" w:color="000000"/>
              <w:bottom w:val="nil"/>
              <w:right w:val="single" w:sz="2" w:space="0" w:color="000000"/>
            </w:tcBorders>
            <w:vAlign w:val="center"/>
            <w:hideMark/>
          </w:tcPr>
          <w:p w:rsidR="0008783A" w:rsidRPr="00D137A0" w:rsidRDefault="0008783A" w:rsidP="0008783A">
            <w:pPr>
              <w:pStyle w:val="af4"/>
              <w:snapToGrid w:val="0"/>
              <w:jc w:val="center"/>
            </w:pPr>
            <w:r w:rsidRPr="00D137A0">
              <w:t>1</w:t>
            </w:r>
          </w:p>
        </w:tc>
      </w:tr>
    </w:tbl>
    <w:p w:rsidR="0008783A" w:rsidRPr="00D137A0" w:rsidRDefault="0008783A" w:rsidP="0008783A">
      <w:pPr>
        <w:jc w:val="both"/>
        <w:rPr>
          <w:color w:val="000000"/>
        </w:rPr>
      </w:pPr>
      <w:r w:rsidRPr="00D137A0">
        <w:rPr>
          <w:color w:val="000000"/>
        </w:rPr>
        <w:t>Всего 14 паспортизированных кабинетов, библиотека школьная с  книжным фондом 1563 экземпляра.</w:t>
      </w:r>
    </w:p>
    <w:p w:rsidR="0008783A" w:rsidRPr="00D137A0" w:rsidRDefault="0008783A" w:rsidP="0008783A">
      <w:pPr>
        <w:pStyle w:val="Default"/>
        <w:jc w:val="both"/>
        <w:rPr>
          <w:rFonts w:ascii="Times New Roman" w:hAnsi="Times New Roman" w:cs="Times New Roman"/>
        </w:rPr>
      </w:pPr>
    </w:p>
    <w:p w:rsidR="0008783A" w:rsidRPr="00D137A0" w:rsidRDefault="0008783A" w:rsidP="0008783A">
      <w:pPr>
        <w:jc w:val="center"/>
        <w:rPr>
          <w:b/>
          <w:bCs/>
        </w:rPr>
      </w:pPr>
      <w:r w:rsidRPr="00D137A0">
        <w:rPr>
          <w:b/>
          <w:bCs/>
        </w:rPr>
        <w:t>Сведения о материально-технических условиях реализации основной образовательной программы основного общего образования:</w:t>
      </w:r>
    </w:p>
    <w:p w:rsidR="0008783A" w:rsidRPr="00D137A0" w:rsidRDefault="0008783A" w:rsidP="0008783A">
      <w:pPr>
        <w:jc w:val="center"/>
      </w:pP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813"/>
        <w:gridCol w:w="7603"/>
        <w:gridCol w:w="1556"/>
      </w:tblGrid>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 п/п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center"/>
            </w:pPr>
            <w:r w:rsidRPr="00D137A0">
              <w:t>Имеются в наличии (да/нет)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Соблюдение:</w:t>
            </w:r>
            <w:r w:rsidRPr="00D137A0">
              <w:rPr>
                <w:color w:val="FF0000"/>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требований к санитарно-бытовым условиям (наличие оборудованных гардеробов,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spacing w:val="-8"/>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транспортное обеспечение обслуживания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-требований 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-требований охраны здоровья обучающихся и охраны труда работников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-требований к транспортному обслуживанию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spacing w:val="-12"/>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 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Информационно-библиотечные центры с рабочими зонами,  оборудованными: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-книгохранилищем,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-медиатекой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-электронный 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оснащенные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rPr>
                <w:rFonts w:eastAsia="Calibri"/>
              </w:rPr>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-автогородок</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Помещения медицинского назначения, оснащенные необходимым оборудованием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Административные помещения,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b/>
                <w:bCs/>
              </w:rPr>
              <w:t>Материально-техническое оснащение образовательного процесса обеспечивает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hd w:val="clear" w:color="auto" w:fill="FFFFFF"/>
              <w:jc w:val="both"/>
            </w:pPr>
            <w:r w:rsidRPr="00D137A0">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hd w:val="clear" w:color="auto" w:fill="FFFFFF"/>
              <w:jc w:val="both"/>
            </w:pPr>
            <w:r w:rsidRPr="00D137A0">
              <w:rPr>
                <w:spacing w:val="-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hd w:val="clear" w:color="auto" w:fill="FFFFFF"/>
              <w:jc w:val="both"/>
            </w:pPr>
            <w:r w:rsidRPr="00D137A0">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shd w:val="clear" w:color="auto" w:fill="FFFFFF"/>
              <w:jc w:val="both"/>
            </w:pPr>
            <w:r w:rsidRPr="00D137A0">
              <w:rPr>
                <w:spacing w:val="-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spacing w:val="-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rPr>
                <w:spacing w:val="-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Нет</w:t>
            </w:r>
          </w:p>
        </w:tc>
      </w:tr>
      <w:tr w:rsidR="0008783A" w:rsidRPr="00D137A0" w:rsidTr="0008783A">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 xml:space="preserve">Организации качественного горячего питания, медицинского обслуживания и отдыха обучающихся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783A" w:rsidRPr="00D137A0" w:rsidRDefault="0008783A" w:rsidP="0008783A">
            <w:pPr>
              <w:jc w:val="both"/>
            </w:pPr>
            <w:r w:rsidRPr="00D137A0">
              <w:t>Да</w:t>
            </w:r>
          </w:p>
        </w:tc>
      </w:tr>
    </w:tbl>
    <w:p w:rsidR="0008783A" w:rsidRPr="00D137A0" w:rsidRDefault="0008783A" w:rsidP="0008783A">
      <w:r w:rsidRPr="00D137A0">
        <w:rPr>
          <w:b/>
          <w:bCs/>
          <w:color w:val="000000"/>
        </w:rPr>
        <w:t> </w:t>
      </w:r>
    </w:p>
    <w:p w:rsidR="0008783A" w:rsidRPr="00D137A0" w:rsidRDefault="0008783A" w:rsidP="0008783A">
      <w:pPr>
        <w:pStyle w:val="2"/>
        <w:ind w:firstLine="0"/>
        <w:rPr>
          <w:bCs/>
          <w:i/>
          <w:iCs/>
          <w:color w:val="000000"/>
          <w:sz w:val="24"/>
          <w:u w:val="single"/>
        </w:rPr>
      </w:pPr>
      <w:r w:rsidRPr="00D137A0">
        <w:rPr>
          <w:bCs/>
          <w:color w:val="000000"/>
          <w:sz w:val="24"/>
        </w:rPr>
        <w:t> </w:t>
      </w:r>
      <w:r w:rsidRPr="00D137A0">
        <w:rPr>
          <w:color w:val="000000"/>
          <w:sz w:val="24"/>
        </w:rPr>
        <w:t>Для  осуществления  подвоза  учащихся  к  месту  учебы  имеется  1  школьный  автобус и автомобиль.</w:t>
      </w:r>
    </w:p>
    <w:p w:rsidR="0008783A" w:rsidRPr="00D137A0" w:rsidRDefault="0008783A" w:rsidP="0008783A"/>
    <w:p w:rsidR="0008783A" w:rsidRPr="00D137A0" w:rsidRDefault="0008783A" w:rsidP="0008783A">
      <w:pPr>
        <w:rPr>
          <w:color w:val="FF0000"/>
        </w:rPr>
      </w:pPr>
    </w:p>
    <w:p w:rsidR="0008783A" w:rsidRPr="00D137A0" w:rsidRDefault="0008783A" w:rsidP="0008783A">
      <w:pPr>
        <w:jc w:val="both"/>
        <w:rPr>
          <w:b/>
          <w:color w:val="000000"/>
        </w:rPr>
      </w:pPr>
      <w:r w:rsidRPr="00D137A0">
        <w:rPr>
          <w:b/>
          <w:color w:val="000000"/>
        </w:rPr>
        <w:t xml:space="preserve">3.2.5. Информационно-методические условия реализации основной образовательной программы </w:t>
      </w:r>
      <w:r w:rsidR="00A76D66">
        <w:rPr>
          <w:b/>
          <w:color w:val="000000"/>
        </w:rPr>
        <w:t>началь</w:t>
      </w:r>
      <w:r w:rsidRPr="00D137A0">
        <w:rPr>
          <w:b/>
          <w:color w:val="000000"/>
        </w:rPr>
        <w:t>ного общего образования</w:t>
      </w:r>
    </w:p>
    <w:p w:rsidR="0008783A" w:rsidRPr="00D137A0" w:rsidRDefault="0008783A" w:rsidP="0008783A">
      <w:pPr>
        <w:jc w:val="both"/>
        <w:rPr>
          <w:color w:val="000000"/>
        </w:rPr>
      </w:pPr>
    </w:p>
    <w:p w:rsidR="0008783A" w:rsidRPr="00D137A0" w:rsidRDefault="0008783A" w:rsidP="0008783A">
      <w:pPr>
        <w:jc w:val="both"/>
        <w:rPr>
          <w:b/>
          <w:i/>
          <w:color w:val="000000"/>
        </w:rPr>
      </w:pPr>
      <w:r w:rsidRPr="00D137A0">
        <w:rPr>
          <w:color w:val="000000"/>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8783A" w:rsidRPr="00D137A0" w:rsidRDefault="0008783A" w:rsidP="0008783A">
      <w:pPr>
        <w:jc w:val="both"/>
        <w:rPr>
          <w:color w:val="000000"/>
        </w:rPr>
      </w:pPr>
      <w:r w:rsidRPr="00D137A0">
        <w:rPr>
          <w:b/>
          <w:color w:val="000000"/>
        </w:rPr>
        <w:t>Под информационно-образовательной средой (или ИОС)</w:t>
      </w:r>
      <w:r w:rsidRPr="00D137A0">
        <w:rPr>
          <w:color w:val="00000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социаб</w:t>
      </w:r>
      <w:r w:rsidR="00A76D66">
        <w:rPr>
          <w:color w:val="000000"/>
        </w:rPr>
        <w:t>е</w:t>
      </w:r>
      <w:r w:rsidRPr="00D137A0">
        <w:rPr>
          <w:color w:val="000000"/>
        </w:rPr>
        <w:t>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8783A" w:rsidRPr="00D137A0" w:rsidRDefault="0008783A" w:rsidP="0008783A">
      <w:pPr>
        <w:jc w:val="both"/>
        <w:rPr>
          <w:b/>
          <w:bCs/>
          <w:i/>
          <w:color w:val="000000"/>
        </w:rPr>
      </w:pPr>
      <w:r w:rsidRPr="00D137A0">
        <w:rPr>
          <w:b/>
          <w:bCs/>
          <w:i/>
          <w:color w:val="000000"/>
        </w:rPr>
        <w:t>Создаваемая ИОС строится в соответствии со следующей иерархией:</w:t>
      </w:r>
    </w:p>
    <w:p w:rsidR="0008783A" w:rsidRPr="00D137A0" w:rsidRDefault="0008783A" w:rsidP="0008783A">
      <w:pPr>
        <w:jc w:val="both"/>
        <w:rPr>
          <w:bCs/>
          <w:color w:val="000000"/>
        </w:rPr>
      </w:pPr>
      <w:r w:rsidRPr="00D137A0">
        <w:rPr>
          <w:bCs/>
          <w:color w:val="000000"/>
        </w:rPr>
        <w:t>— единая информационно-образовательная среда страны;</w:t>
      </w:r>
    </w:p>
    <w:p w:rsidR="0008783A" w:rsidRPr="00D137A0" w:rsidRDefault="0008783A" w:rsidP="0008783A">
      <w:pPr>
        <w:jc w:val="both"/>
        <w:rPr>
          <w:color w:val="000000"/>
        </w:rPr>
      </w:pPr>
      <w:r w:rsidRPr="00D137A0">
        <w:rPr>
          <w:bCs/>
          <w:color w:val="000000"/>
        </w:rPr>
        <w:t>— единая информационно-образовательная среда региона;</w:t>
      </w:r>
    </w:p>
    <w:p w:rsidR="0008783A" w:rsidRPr="00D137A0" w:rsidRDefault="0008783A" w:rsidP="0008783A">
      <w:pPr>
        <w:jc w:val="both"/>
        <w:rPr>
          <w:bCs/>
          <w:color w:val="000000"/>
        </w:rPr>
      </w:pPr>
      <w:r w:rsidRPr="00D137A0">
        <w:rPr>
          <w:bCs/>
          <w:color w:val="000000"/>
        </w:rPr>
        <w:t>— информационно-образовательная среда образовательного учреждения;</w:t>
      </w:r>
    </w:p>
    <w:p w:rsidR="0008783A" w:rsidRPr="00D137A0" w:rsidRDefault="0008783A" w:rsidP="0008783A">
      <w:pPr>
        <w:jc w:val="both"/>
        <w:rPr>
          <w:bCs/>
          <w:color w:val="000000"/>
        </w:rPr>
      </w:pPr>
      <w:r w:rsidRPr="00D137A0">
        <w:rPr>
          <w:bCs/>
          <w:color w:val="000000"/>
        </w:rPr>
        <w:t>— предметная информационно-образовательная среда;</w:t>
      </w:r>
    </w:p>
    <w:p w:rsidR="0008783A" w:rsidRPr="00D137A0" w:rsidRDefault="0008783A" w:rsidP="0008783A">
      <w:pPr>
        <w:jc w:val="both"/>
        <w:rPr>
          <w:bCs/>
          <w:color w:val="000000"/>
        </w:rPr>
      </w:pPr>
      <w:r w:rsidRPr="00D137A0">
        <w:rPr>
          <w:bCs/>
          <w:color w:val="000000"/>
        </w:rPr>
        <w:t>— информационно-образовательная среда УМК;</w:t>
      </w:r>
    </w:p>
    <w:p w:rsidR="0008783A" w:rsidRPr="00D137A0" w:rsidRDefault="0008783A" w:rsidP="0008783A">
      <w:pPr>
        <w:jc w:val="both"/>
        <w:rPr>
          <w:bCs/>
          <w:color w:val="000000"/>
        </w:rPr>
      </w:pPr>
      <w:r w:rsidRPr="00D137A0">
        <w:rPr>
          <w:bCs/>
          <w:color w:val="000000"/>
        </w:rPr>
        <w:t>— информационно-образовательная среда компонентов УМК;</w:t>
      </w:r>
    </w:p>
    <w:p w:rsidR="0008783A" w:rsidRPr="00D137A0" w:rsidRDefault="0008783A" w:rsidP="0008783A">
      <w:pPr>
        <w:jc w:val="both"/>
        <w:rPr>
          <w:bCs/>
          <w:color w:val="000000"/>
        </w:rPr>
      </w:pPr>
      <w:r w:rsidRPr="00D137A0">
        <w:rPr>
          <w:bCs/>
          <w:color w:val="000000"/>
        </w:rPr>
        <w:t>— информационно-образовательная среда элементов УМК.</w:t>
      </w:r>
    </w:p>
    <w:p w:rsidR="0008783A" w:rsidRPr="00D137A0" w:rsidRDefault="0008783A" w:rsidP="0008783A">
      <w:pPr>
        <w:jc w:val="both"/>
        <w:rPr>
          <w:b/>
          <w:i/>
          <w:color w:val="000000"/>
        </w:rPr>
      </w:pPr>
      <w:r w:rsidRPr="00D137A0">
        <w:rPr>
          <w:b/>
          <w:i/>
          <w:color w:val="000000"/>
        </w:rPr>
        <w:t>Основными элементами ИОС являются:</w:t>
      </w:r>
    </w:p>
    <w:p w:rsidR="0008783A" w:rsidRPr="00D137A0" w:rsidRDefault="0008783A" w:rsidP="0008783A">
      <w:pPr>
        <w:jc w:val="both"/>
        <w:rPr>
          <w:color w:val="000000"/>
        </w:rPr>
      </w:pPr>
      <w:r w:rsidRPr="00D137A0">
        <w:rPr>
          <w:bCs/>
          <w:color w:val="000000"/>
        </w:rPr>
        <w:t>— </w:t>
      </w:r>
      <w:r w:rsidRPr="00D137A0">
        <w:rPr>
          <w:color w:val="000000"/>
        </w:rPr>
        <w:t>информационно-образовательные ресурсы в виде печатной продукции;</w:t>
      </w:r>
    </w:p>
    <w:p w:rsidR="0008783A" w:rsidRPr="00D137A0" w:rsidRDefault="0008783A" w:rsidP="0008783A">
      <w:pPr>
        <w:jc w:val="both"/>
        <w:rPr>
          <w:color w:val="000000"/>
        </w:rPr>
      </w:pPr>
      <w:r w:rsidRPr="00D137A0">
        <w:rPr>
          <w:bCs/>
          <w:color w:val="000000"/>
        </w:rPr>
        <w:t>— </w:t>
      </w:r>
      <w:r w:rsidRPr="00D137A0">
        <w:rPr>
          <w:color w:val="000000"/>
        </w:rPr>
        <w:t>информационно-образовательные ресурсы на сменных оптических носителях;</w:t>
      </w:r>
    </w:p>
    <w:p w:rsidR="0008783A" w:rsidRPr="00D137A0" w:rsidRDefault="0008783A" w:rsidP="0008783A">
      <w:pPr>
        <w:jc w:val="both"/>
        <w:rPr>
          <w:color w:val="000000"/>
        </w:rPr>
      </w:pPr>
      <w:r w:rsidRPr="00D137A0">
        <w:rPr>
          <w:bCs/>
          <w:color w:val="000000"/>
        </w:rPr>
        <w:t>— </w:t>
      </w:r>
      <w:r w:rsidRPr="00D137A0">
        <w:rPr>
          <w:color w:val="000000"/>
        </w:rPr>
        <w:t>информационно-образовательные ресурсы Интернета;</w:t>
      </w:r>
    </w:p>
    <w:p w:rsidR="0008783A" w:rsidRPr="00D137A0" w:rsidRDefault="0008783A" w:rsidP="0008783A">
      <w:pPr>
        <w:jc w:val="both"/>
        <w:rPr>
          <w:color w:val="000000"/>
        </w:rPr>
      </w:pPr>
      <w:r w:rsidRPr="00D137A0">
        <w:rPr>
          <w:bCs/>
          <w:color w:val="000000"/>
        </w:rPr>
        <w:t>— </w:t>
      </w:r>
      <w:r w:rsidRPr="00D137A0">
        <w:rPr>
          <w:color w:val="000000"/>
        </w:rPr>
        <w:t>вычислительная и информационно-телекоммуникационная инфраструктура;</w:t>
      </w:r>
    </w:p>
    <w:p w:rsidR="0008783A" w:rsidRPr="00D137A0" w:rsidRDefault="0008783A" w:rsidP="0008783A">
      <w:pPr>
        <w:jc w:val="both"/>
        <w:rPr>
          <w:color w:val="000000"/>
        </w:rPr>
      </w:pPr>
      <w:r w:rsidRPr="00D137A0">
        <w:rPr>
          <w:bCs/>
          <w:color w:val="000000"/>
        </w:rPr>
        <w:t>— </w:t>
      </w:r>
      <w:r w:rsidRPr="00D137A0">
        <w:rPr>
          <w:color w:val="000000"/>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8783A" w:rsidRPr="00D137A0" w:rsidRDefault="0008783A" w:rsidP="0008783A">
      <w:pPr>
        <w:jc w:val="both"/>
        <w:rPr>
          <w:bCs/>
          <w:color w:val="000000"/>
        </w:rPr>
      </w:pPr>
      <w:r w:rsidRPr="00D137A0">
        <w:rPr>
          <w:b/>
          <w:bCs/>
          <w:i/>
          <w:color w:val="000000"/>
        </w:rPr>
        <w:t>Необходимое для использования ИКТ оборудование</w:t>
      </w:r>
      <w:r w:rsidRPr="00D137A0">
        <w:rPr>
          <w:bCs/>
          <w:color w:val="000000"/>
        </w:rPr>
        <w:t xml:space="preserve"> отвечает современным требованиям и обеспечивать использование ИКТ:</w:t>
      </w:r>
    </w:p>
    <w:p w:rsidR="0008783A" w:rsidRPr="00D137A0" w:rsidRDefault="0008783A" w:rsidP="0008783A">
      <w:pPr>
        <w:jc w:val="both"/>
        <w:rPr>
          <w:color w:val="000000"/>
        </w:rPr>
      </w:pPr>
      <w:r w:rsidRPr="00D137A0">
        <w:rPr>
          <w:bCs/>
          <w:color w:val="000000"/>
        </w:rPr>
        <w:t>— </w:t>
      </w:r>
      <w:r w:rsidRPr="00D137A0">
        <w:rPr>
          <w:color w:val="000000"/>
        </w:rPr>
        <w:t>в учебной деятельности;</w:t>
      </w:r>
    </w:p>
    <w:p w:rsidR="0008783A" w:rsidRPr="00D137A0" w:rsidRDefault="0008783A" w:rsidP="0008783A">
      <w:pPr>
        <w:jc w:val="both"/>
        <w:rPr>
          <w:color w:val="000000"/>
        </w:rPr>
      </w:pPr>
      <w:r w:rsidRPr="00D137A0">
        <w:rPr>
          <w:bCs/>
          <w:color w:val="000000"/>
        </w:rPr>
        <w:t>— </w:t>
      </w:r>
      <w:r w:rsidRPr="00D137A0">
        <w:rPr>
          <w:color w:val="000000"/>
        </w:rPr>
        <w:t>во внеурочной деятельности;</w:t>
      </w:r>
    </w:p>
    <w:p w:rsidR="0008783A" w:rsidRPr="00D137A0" w:rsidRDefault="0008783A" w:rsidP="0008783A">
      <w:pPr>
        <w:jc w:val="both"/>
        <w:rPr>
          <w:color w:val="000000"/>
        </w:rPr>
      </w:pPr>
      <w:r w:rsidRPr="00D137A0">
        <w:rPr>
          <w:bCs/>
          <w:color w:val="000000"/>
        </w:rPr>
        <w:t>— </w:t>
      </w:r>
      <w:r w:rsidRPr="00D137A0">
        <w:rPr>
          <w:color w:val="000000"/>
        </w:rPr>
        <w:t>в исследовательской и проектной деятельности;</w:t>
      </w:r>
    </w:p>
    <w:p w:rsidR="0008783A" w:rsidRPr="00D137A0" w:rsidRDefault="0008783A" w:rsidP="0008783A">
      <w:pPr>
        <w:jc w:val="both"/>
        <w:rPr>
          <w:color w:val="000000"/>
        </w:rPr>
      </w:pPr>
      <w:r w:rsidRPr="00D137A0">
        <w:rPr>
          <w:bCs/>
          <w:color w:val="000000"/>
        </w:rPr>
        <w:t>— </w:t>
      </w:r>
      <w:r w:rsidRPr="00D137A0">
        <w:rPr>
          <w:color w:val="000000"/>
        </w:rPr>
        <w:t>при измерении, контроле и оценке результатов образования;</w:t>
      </w:r>
    </w:p>
    <w:p w:rsidR="0008783A" w:rsidRPr="00D137A0" w:rsidRDefault="0008783A" w:rsidP="0008783A">
      <w:pPr>
        <w:jc w:val="both"/>
        <w:rPr>
          <w:rStyle w:val="dash041e005f0431005f044b005f0447005f043d005f044b005f0439005f005fchar1char1"/>
          <w:color w:val="000000"/>
        </w:rPr>
      </w:pPr>
      <w:r w:rsidRPr="00D137A0">
        <w:rPr>
          <w:bCs/>
          <w:color w:val="000000"/>
        </w:rPr>
        <w:t>— </w:t>
      </w:r>
      <w:r w:rsidRPr="00D137A0">
        <w:rPr>
          <w:color w:val="000000"/>
        </w:rPr>
        <w:t xml:space="preserve">в административной деятельности, включая </w:t>
      </w:r>
      <w:r w:rsidRPr="00D137A0">
        <w:rPr>
          <w:rStyle w:val="dash041e005f0431005f044b005f0447005f043d005f044b005f0439005f005fchar1char1"/>
          <w:color w:val="000000"/>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8783A" w:rsidRPr="00D137A0" w:rsidRDefault="0008783A" w:rsidP="0008783A">
      <w:pPr>
        <w:rPr>
          <w:color w:val="000000"/>
        </w:rPr>
      </w:pPr>
      <w:r w:rsidRPr="00D137A0">
        <w:rPr>
          <w:b/>
          <w:bCs/>
          <w:color w:val="000000"/>
        </w:rPr>
        <w:t> </w:t>
      </w:r>
    </w:p>
    <w:p w:rsidR="0008783A" w:rsidRPr="00D137A0" w:rsidRDefault="0008783A" w:rsidP="0008783A">
      <w:pPr>
        <w:shd w:val="clear" w:color="auto" w:fill="FFFFFF"/>
        <w:jc w:val="both"/>
        <w:rPr>
          <w:color w:val="000000"/>
        </w:rPr>
      </w:pPr>
      <w:r w:rsidRPr="00D137A0">
        <w:rPr>
          <w:b/>
          <w:i/>
          <w:color w:val="000000"/>
          <w:spacing w:val="-6"/>
        </w:rPr>
        <w:t>Учебно-методическое и информационное оснащени</w:t>
      </w:r>
      <w:r w:rsidRPr="00D137A0">
        <w:rPr>
          <w:b/>
          <w:i/>
          <w:color w:val="000000"/>
        </w:rPr>
        <w:t>е образовательного процесса</w:t>
      </w:r>
      <w:r w:rsidRPr="00D137A0">
        <w:rPr>
          <w:color w:val="000000"/>
        </w:rPr>
        <w:t xml:space="preserve"> обеспечивает возможность:</w:t>
      </w:r>
    </w:p>
    <w:p w:rsidR="0008783A" w:rsidRPr="00D137A0" w:rsidRDefault="0008783A" w:rsidP="0008783A">
      <w:pPr>
        <w:pStyle w:val="Default"/>
        <w:jc w:val="both"/>
        <w:rPr>
          <w:rFonts w:ascii="Times New Roman" w:hAnsi="Times New Roman" w:cs="Times New Roman"/>
        </w:rPr>
      </w:pPr>
      <w:r w:rsidRPr="00D137A0">
        <w:rPr>
          <w:rFonts w:ascii="Times New Roman" w:hAnsi="Times New Roman" w:cs="Times New Roman"/>
          <w:bCs/>
        </w:rPr>
        <w:t>— </w:t>
      </w:r>
      <w:r w:rsidRPr="00D137A0">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выступления с аудио-, видео- и графическим экранным сопровождением;</w:t>
      </w:r>
    </w:p>
    <w:p w:rsidR="0008783A" w:rsidRPr="00D137A0" w:rsidRDefault="0008783A" w:rsidP="0008783A">
      <w:pPr>
        <w:shd w:val="clear" w:color="auto" w:fill="FFFFFF"/>
        <w:jc w:val="both"/>
        <w:rPr>
          <w:color w:val="000000"/>
        </w:rPr>
      </w:pPr>
      <w:r w:rsidRPr="00D137A0">
        <w:rPr>
          <w:color w:val="000000"/>
        </w:rPr>
        <w:t>— вывода информации на бумагу и т. п. и в трёхмерную материальную среду (печать);</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поиска и получения информации;</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использования источников информации на бумажных и цифровых носителях (в том числе в справочниках, словарях, поисковых системах);</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вещания (подкастинга), использования носимых аудиовидеоустройств для учебной деятельности на уроке и вне урока;</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общения в Интернете, взаимодействия в социальных группах и сетях, участия в форумах, групповой работы над сообщениями (вики);</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создания и заполнения баз данных, в том числе определителей; наглядного представления и анализа данных;</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8783A" w:rsidRPr="00D137A0" w:rsidRDefault="0008783A" w:rsidP="0008783A">
      <w:pPr>
        <w:pStyle w:val="Default"/>
        <w:jc w:val="both"/>
        <w:rPr>
          <w:rFonts w:ascii="Times New Roman" w:hAnsi="Times New Roman" w:cs="Times New Roman"/>
        </w:rPr>
      </w:pPr>
      <w:r w:rsidRPr="00D137A0">
        <w:rPr>
          <w:rFonts w:ascii="Times New Roman" w:hAnsi="Times New Roman" w:cs="Times New Roman"/>
          <w:bCs/>
        </w:rPr>
        <w:t>— </w:t>
      </w:r>
      <w:r w:rsidRPr="00D137A0">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тренажёров;</w:t>
      </w:r>
    </w:p>
    <w:p w:rsidR="0008783A" w:rsidRPr="00D137A0" w:rsidRDefault="0008783A" w:rsidP="0008783A">
      <w:pPr>
        <w:pStyle w:val="Default"/>
        <w:jc w:val="both"/>
        <w:rPr>
          <w:rFonts w:ascii="Times New Roman" w:hAnsi="Times New Roman" w:cs="Times New Roman"/>
        </w:rPr>
      </w:pPr>
      <w:r w:rsidRPr="00D137A0">
        <w:rPr>
          <w:rFonts w:ascii="Times New Roman" w:hAnsi="Times New Roman" w:cs="Times New Roman"/>
          <w:bCs/>
        </w:rPr>
        <w:t>— </w:t>
      </w:r>
      <w:r w:rsidRPr="00D137A0">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8783A" w:rsidRPr="00D137A0" w:rsidRDefault="0008783A" w:rsidP="0008783A">
      <w:pPr>
        <w:shd w:val="clear" w:color="auto" w:fill="FFFFFF"/>
        <w:jc w:val="both"/>
        <w:rPr>
          <w:color w:val="000000"/>
        </w:rPr>
      </w:pPr>
      <w:r w:rsidRPr="00D137A0">
        <w:rPr>
          <w:bCs/>
          <w:color w:val="000000"/>
        </w:rPr>
        <w:t>— </w:t>
      </w:r>
      <w:r w:rsidRPr="00D137A0">
        <w:rPr>
          <w:color w:val="000000"/>
        </w:rPr>
        <w:t>выпуска школьных печатных изданий.</w:t>
      </w:r>
    </w:p>
    <w:p w:rsidR="0008783A" w:rsidRPr="00D137A0" w:rsidRDefault="0008783A" w:rsidP="0008783A">
      <w:pPr>
        <w:jc w:val="both"/>
        <w:rPr>
          <w:color w:val="000000"/>
        </w:rPr>
      </w:pPr>
      <w:r w:rsidRPr="00D137A0">
        <w:rPr>
          <w:color w:val="000000"/>
        </w:rPr>
        <w:t>.</w:t>
      </w:r>
    </w:p>
    <w:p w:rsidR="0008783A" w:rsidRPr="00D137A0" w:rsidRDefault="0008783A" w:rsidP="0008783A">
      <w:pPr>
        <w:tabs>
          <w:tab w:val="left" w:pos="720"/>
        </w:tabs>
        <w:jc w:val="center"/>
        <w:rPr>
          <w:b/>
          <w:bCs/>
          <w:color w:val="000000"/>
        </w:rPr>
      </w:pPr>
    </w:p>
    <w:p w:rsidR="0008783A" w:rsidRPr="00D137A0" w:rsidRDefault="0008783A" w:rsidP="0008783A">
      <w:pPr>
        <w:tabs>
          <w:tab w:val="left" w:pos="720"/>
        </w:tabs>
        <w:jc w:val="center"/>
        <w:rPr>
          <w:b/>
          <w:bCs/>
          <w:color w:val="000000"/>
        </w:rPr>
      </w:pPr>
      <w:r w:rsidRPr="00D137A0">
        <w:rPr>
          <w:b/>
          <w:bCs/>
          <w:color w:val="000000"/>
        </w:rPr>
        <w:t>Создание в образовательном учреждении инфор</w:t>
      </w:r>
      <w:r>
        <w:rPr>
          <w:b/>
          <w:bCs/>
          <w:color w:val="000000"/>
        </w:rPr>
        <w:t>мационно-образовательной среды</w:t>
      </w:r>
    </w:p>
    <w:p w:rsidR="0008783A" w:rsidRPr="00D137A0" w:rsidRDefault="0008783A" w:rsidP="0008783A">
      <w:pPr>
        <w:jc w:val="center"/>
        <w:rPr>
          <w:b/>
          <w:color w:val="000000"/>
        </w:rPr>
        <w:sectPr w:rsidR="0008783A" w:rsidRPr="00D137A0" w:rsidSect="00C12AF6">
          <w:pgSz w:w="11906" w:h="16838"/>
          <w:pgMar w:top="1134" w:right="1134" w:bottom="1134" w:left="1134" w:header="709" w:footer="709" w:gutter="0"/>
          <w:cols w:space="720"/>
        </w:sectPr>
      </w:pPr>
    </w:p>
    <w:p w:rsidR="0008783A" w:rsidRPr="00D137A0" w:rsidRDefault="0008783A" w:rsidP="0008783A">
      <w:pPr>
        <w:jc w:val="center"/>
        <w:rPr>
          <w:b/>
          <w:color w:val="000000"/>
        </w:rPr>
      </w:pPr>
    </w:p>
    <w:p w:rsidR="0008783A" w:rsidRPr="00D137A0" w:rsidRDefault="0008783A" w:rsidP="0008783A">
      <w:pPr>
        <w:jc w:val="center"/>
        <w:rPr>
          <w:b/>
        </w:rPr>
      </w:pPr>
      <w:r w:rsidRPr="00D137A0">
        <w:rPr>
          <w:b/>
        </w:rPr>
        <w:t xml:space="preserve">Сведения об уровне информатизации </w:t>
      </w:r>
      <w:r>
        <w:rPr>
          <w:b/>
        </w:rPr>
        <w:t>МБОУ «Городковическая СШ»</w:t>
      </w:r>
    </w:p>
    <w:p w:rsidR="0008783A" w:rsidRPr="00D137A0" w:rsidRDefault="0008783A" w:rsidP="0008783A">
      <w:pPr>
        <w:jc w:val="center"/>
        <w:rPr>
          <w:b/>
        </w:rPr>
      </w:pPr>
      <w:r w:rsidRPr="00D137A0">
        <w:rPr>
          <w:b/>
        </w:rPr>
        <w:t xml:space="preserve"> в 201</w:t>
      </w:r>
      <w:r w:rsidR="00A33179">
        <w:rPr>
          <w:b/>
        </w:rPr>
        <w:t>7</w:t>
      </w:r>
      <w:r w:rsidRPr="00D137A0">
        <w:rPr>
          <w:b/>
        </w:rPr>
        <w:t>-201</w:t>
      </w:r>
      <w:r w:rsidR="00A33179">
        <w:rPr>
          <w:b/>
        </w:rPr>
        <w:t>8</w:t>
      </w:r>
      <w:r w:rsidRPr="00D137A0">
        <w:rPr>
          <w:b/>
        </w:rPr>
        <w:t xml:space="preserve"> учебном году</w:t>
      </w:r>
    </w:p>
    <w:p w:rsidR="0008783A" w:rsidRPr="00D137A0" w:rsidRDefault="0008783A" w:rsidP="0008783A">
      <w:pPr>
        <w:jc w:val="cente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3346"/>
        <w:gridCol w:w="3763"/>
        <w:gridCol w:w="3768"/>
      </w:tblGrid>
      <w:tr w:rsidR="0008783A" w:rsidRPr="00D137A0" w:rsidTr="0008783A">
        <w:trPr>
          <w:trHeight w:val="920"/>
        </w:trPr>
        <w:tc>
          <w:tcPr>
            <w:tcW w:w="4604" w:type="dxa"/>
            <w:vMerge w:val="restart"/>
            <w:shd w:val="clear" w:color="auto" w:fill="auto"/>
          </w:tcPr>
          <w:p w:rsidR="0008783A" w:rsidRPr="00D137A0" w:rsidRDefault="0008783A" w:rsidP="0008783A">
            <w:pPr>
              <w:jc w:val="center"/>
            </w:pPr>
            <w:r w:rsidRPr="00D137A0">
              <w:t>Наименование ОО</w:t>
            </w:r>
          </w:p>
        </w:tc>
        <w:tc>
          <w:tcPr>
            <w:tcW w:w="3347" w:type="dxa"/>
            <w:vMerge w:val="restart"/>
            <w:shd w:val="clear" w:color="auto" w:fill="auto"/>
          </w:tcPr>
          <w:p w:rsidR="0008783A" w:rsidRPr="00D137A0" w:rsidRDefault="0008783A" w:rsidP="0008783A">
            <w:pPr>
              <w:jc w:val="center"/>
            </w:pPr>
            <w:r w:rsidRPr="00D137A0">
              <w:t>Количество обучающихся, приходящихся на 1 компьютер</w:t>
            </w:r>
          </w:p>
          <w:p w:rsidR="0008783A" w:rsidRPr="00D137A0" w:rsidRDefault="0008783A" w:rsidP="0008783A">
            <w:pPr>
              <w:jc w:val="center"/>
            </w:pPr>
            <w:r w:rsidRPr="00D137A0">
              <w:t>(чел.)</w:t>
            </w:r>
          </w:p>
          <w:p w:rsidR="0008783A" w:rsidRPr="00D137A0" w:rsidRDefault="0008783A" w:rsidP="0008783A"/>
        </w:tc>
        <w:tc>
          <w:tcPr>
            <w:tcW w:w="7529" w:type="dxa"/>
            <w:gridSpan w:val="2"/>
            <w:shd w:val="clear" w:color="auto" w:fill="auto"/>
          </w:tcPr>
          <w:p w:rsidR="0008783A" w:rsidRPr="00D137A0" w:rsidRDefault="0008783A" w:rsidP="0008783A">
            <w:pPr>
              <w:jc w:val="center"/>
            </w:pPr>
            <w:r w:rsidRPr="00D137A0">
              <w:t>Локальные компьютерные сети</w:t>
            </w:r>
          </w:p>
        </w:tc>
      </w:tr>
      <w:tr w:rsidR="0008783A" w:rsidRPr="00D137A0" w:rsidTr="0008783A">
        <w:trPr>
          <w:trHeight w:val="227"/>
        </w:trPr>
        <w:tc>
          <w:tcPr>
            <w:tcW w:w="4604" w:type="dxa"/>
            <w:vMerge/>
            <w:shd w:val="clear" w:color="auto" w:fill="auto"/>
          </w:tcPr>
          <w:p w:rsidR="0008783A" w:rsidRPr="00D137A0" w:rsidRDefault="0008783A" w:rsidP="0008783A"/>
        </w:tc>
        <w:tc>
          <w:tcPr>
            <w:tcW w:w="3347" w:type="dxa"/>
            <w:vMerge/>
            <w:shd w:val="clear" w:color="auto" w:fill="auto"/>
          </w:tcPr>
          <w:p w:rsidR="0008783A" w:rsidRPr="00D137A0" w:rsidRDefault="0008783A" w:rsidP="0008783A"/>
        </w:tc>
        <w:tc>
          <w:tcPr>
            <w:tcW w:w="3760" w:type="dxa"/>
            <w:shd w:val="clear" w:color="auto" w:fill="auto"/>
          </w:tcPr>
          <w:p w:rsidR="0008783A" w:rsidRPr="00D137A0" w:rsidRDefault="0008783A" w:rsidP="0008783A">
            <w:pPr>
              <w:jc w:val="center"/>
            </w:pPr>
            <w:r w:rsidRPr="00D137A0">
              <w:t>Наличие локальной сети</w:t>
            </w:r>
          </w:p>
        </w:tc>
        <w:tc>
          <w:tcPr>
            <w:tcW w:w="3769" w:type="dxa"/>
            <w:shd w:val="clear" w:color="auto" w:fill="auto"/>
          </w:tcPr>
          <w:p w:rsidR="0008783A" w:rsidRPr="00D137A0" w:rsidRDefault="0008783A" w:rsidP="0008783A">
            <w:pPr>
              <w:jc w:val="center"/>
            </w:pPr>
            <w:r w:rsidRPr="00D137A0">
              <w:t>Общее количество компьютеров (рабочих мест), подключенных к локальной сети</w:t>
            </w:r>
          </w:p>
        </w:tc>
      </w:tr>
      <w:tr w:rsidR="0008783A" w:rsidRPr="00D137A0" w:rsidTr="0008783A">
        <w:trPr>
          <w:trHeight w:val="242"/>
        </w:trPr>
        <w:tc>
          <w:tcPr>
            <w:tcW w:w="4604" w:type="dxa"/>
            <w:shd w:val="clear" w:color="auto" w:fill="auto"/>
            <w:vAlign w:val="center"/>
          </w:tcPr>
          <w:p w:rsidR="0008783A" w:rsidRPr="00D137A0" w:rsidRDefault="0008783A" w:rsidP="0008783A">
            <w:r>
              <w:t>МБОУ «Городковическая СШ»</w:t>
            </w:r>
          </w:p>
        </w:tc>
        <w:tc>
          <w:tcPr>
            <w:tcW w:w="3347" w:type="dxa"/>
            <w:shd w:val="clear" w:color="auto" w:fill="auto"/>
            <w:vAlign w:val="center"/>
          </w:tcPr>
          <w:p w:rsidR="0008783A" w:rsidRPr="00D137A0" w:rsidRDefault="0008783A" w:rsidP="0008783A">
            <w:pPr>
              <w:jc w:val="center"/>
            </w:pPr>
            <w:r w:rsidRPr="00D137A0">
              <w:t>2</w:t>
            </w:r>
          </w:p>
        </w:tc>
        <w:tc>
          <w:tcPr>
            <w:tcW w:w="3764" w:type="dxa"/>
            <w:shd w:val="clear" w:color="auto" w:fill="auto"/>
            <w:vAlign w:val="center"/>
          </w:tcPr>
          <w:p w:rsidR="0008783A" w:rsidRPr="00D137A0" w:rsidRDefault="0008783A" w:rsidP="0008783A">
            <w:pPr>
              <w:jc w:val="center"/>
            </w:pPr>
            <w:r w:rsidRPr="00D137A0">
              <w:t>есть</w:t>
            </w:r>
          </w:p>
        </w:tc>
        <w:tc>
          <w:tcPr>
            <w:tcW w:w="3765" w:type="dxa"/>
            <w:shd w:val="clear" w:color="auto" w:fill="auto"/>
            <w:vAlign w:val="center"/>
          </w:tcPr>
          <w:p w:rsidR="0008783A" w:rsidRPr="00D137A0" w:rsidRDefault="0008783A" w:rsidP="0008783A">
            <w:pPr>
              <w:jc w:val="center"/>
            </w:pPr>
            <w:r w:rsidRPr="00D137A0">
              <w:t>31</w:t>
            </w:r>
          </w:p>
        </w:tc>
      </w:tr>
    </w:tbl>
    <w:p w:rsidR="0008783A" w:rsidRPr="00D137A0" w:rsidRDefault="0008783A" w:rsidP="0008783A">
      <w:pPr>
        <w:jc w:val="both"/>
        <w:rPr>
          <w:b/>
          <w:color w:val="000000"/>
        </w:rPr>
      </w:pPr>
    </w:p>
    <w:p w:rsidR="0008783A" w:rsidRPr="00D137A0" w:rsidRDefault="0008783A" w:rsidP="0008783A">
      <w:pPr>
        <w:jc w:val="center"/>
        <w:rPr>
          <w:color w:val="000000"/>
        </w:rPr>
      </w:pPr>
      <w:r w:rsidRPr="00D137A0">
        <w:rPr>
          <w:color w:val="000000"/>
        </w:rPr>
        <w:t>Наличие оргтехники, используемой в учебном процессе по состоянию на 01.09.201</w:t>
      </w:r>
      <w:r w:rsidR="00A76D66">
        <w:rPr>
          <w:color w:val="000000"/>
        </w:rPr>
        <w:t>7</w:t>
      </w:r>
      <w:r w:rsidRPr="00D137A0">
        <w:rPr>
          <w:color w:val="000000"/>
        </w:rPr>
        <w:t xml:space="preserve"> г.</w:t>
      </w:r>
    </w:p>
    <w:p w:rsidR="0008783A" w:rsidRPr="00D137A0" w:rsidRDefault="0008783A" w:rsidP="0008783A">
      <w:pPr>
        <w:jc w:val="center"/>
        <w:rPr>
          <w:color w:val="000000"/>
        </w:rPr>
      </w:pPr>
    </w:p>
    <w:tbl>
      <w:tblPr>
        <w:tblW w:w="0" w:type="auto"/>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500"/>
        <w:gridCol w:w="1499"/>
        <w:gridCol w:w="1203"/>
        <w:gridCol w:w="1797"/>
        <w:gridCol w:w="1500"/>
        <w:gridCol w:w="1499"/>
        <w:gridCol w:w="1500"/>
        <w:gridCol w:w="1500"/>
      </w:tblGrid>
      <w:tr w:rsidR="002B0995" w:rsidRPr="00D137A0" w:rsidTr="002B0995">
        <w:trPr>
          <w:jc w:val="center"/>
        </w:trPr>
        <w:tc>
          <w:tcPr>
            <w:tcW w:w="1499" w:type="dxa"/>
            <w:vAlign w:val="center"/>
          </w:tcPr>
          <w:p w:rsidR="002B0995" w:rsidRPr="00D137A0" w:rsidRDefault="002B0995" w:rsidP="0008783A">
            <w:pPr>
              <w:rPr>
                <w:color w:val="000000"/>
              </w:rPr>
            </w:pPr>
            <w:r w:rsidRPr="00D137A0">
              <w:rPr>
                <w:color w:val="000000"/>
              </w:rPr>
              <w:t xml:space="preserve">ПК </w:t>
            </w:r>
          </w:p>
        </w:tc>
        <w:tc>
          <w:tcPr>
            <w:tcW w:w="1500" w:type="dxa"/>
            <w:vAlign w:val="center"/>
          </w:tcPr>
          <w:p w:rsidR="002B0995" w:rsidRPr="00D137A0" w:rsidRDefault="002B0995" w:rsidP="0008783A">
            <w:pPr>
              <w:rPr>
                <w:color w:val="000000"/>
              </w:rPr>
            </w:pPr>
            <w:r w:rsidRPr="00D137A0">
              <w:rPr>
                <w:color w:val="000000"/>
              </w:rPr>
              <w:t>Проектор</w:t>
            </w:r>
          </w:p>
        </w:tc>
        <w:tc>
          <w:tcPr>
            <w:tcW w:w="1499" w:type="dxa"/>
            <w:vAlign w:val="center"/>
          </w:tcPr>
          <w:p w:rsidR="002B0995" w:rsidRPr="00D137A0" w:rsidRDefault="002B0995" w:rsidP="0008783A">
            <w:pPr>
              <w:rPr>
                <w:color w:val="000000"/>
              </w:rPr>
            </w:pPr>
            <w:r w:rsidRPr="00D137A0">
              <w:rPr>
                <w:color w:val="000000"/>
              </w:rPr>
              <w:t>Документ, камера</w:t>
            </w:r>
          </w:p>
        </w:tc>
        <w:tc>
          <w:tcPr>
            <w:tcW w:w="1203" w:type="dxa"/>
            <w:vAlign w:val="center"/>
          </w:tcPr>
          <w:p w:rsidR="002B0995" w:rsidRPr="00D137A0" w:rsidRDefault="002B0995" w:rsidP="0008783A">
            <w:pPr>
              <w:rPr>
                <w:color w:val="000000"/>
              </w:rPr>
            </w:pPr>
            <w:r w:rsidRPr="00D137A0">
              <w:rPr>
                <w:color w:val="000000"/>
              </w:rPr>
              <w:t>Сканер</w:t>
            </w:r>
          </w:p>
        </w:tc>
        <w:tc>
          <w:tcPr>
            <w:tcW w:w="1797" w:type="dxa"/>
          </w:tcPr>
          <w:p w:rsidR="002B0995" w:rsidRPr="00D137A0" w:rsidRDefault="002B0995" w:rsidP="002B0995">
            <w:pPr>
              <w:rPr>
                <w:color w:val="000000"/>
              </w:rPr>
            </w:pPr>
            <w:r>
              <w:rPr>
                <w:color w:val="000000"/>
              </w:rPr>
              <w:t>Электронная интерактивная лаборатория</w:t>
            </w:r>
          </w:p>
        </w:tc>
        <w:tc>
          <w:tcPr>
            <w:tcW w:w="1500" w:type="dxa"/>
            <w:vAlign w:val="center"/>
          </w:tcPr>
          <w:p w:rsidR="002B0995" w:rsidRPr="00D137A0" w:rsidRDefault="002B0995" w:rsidP="0008783A">
            <w:pPr>
              <w:rPr>
                <w:color w:val="000000"/>
              </w:rPr>
            </w:pPr>
            <w:r w:rsidRPr="00D137A0">
              <w:rPr>
                <w:color w:val="000000"/>
              </w:rPr>
              <w:t>Экран</w:t>
            </w:r>
          </w:p>
        </w:tc>
        <w:tc>
          <w:tcPr>
            <w:tcW w:w="1499" w:type="dxa"/>
            <w:vAlign w:val="center"/>
          </w:tcPr>
          <w:p w:rsidR="002B0995" w:rsidRPr="00D137A0" w:rsidRDefault="002B0995" w:rsidP="0008783A">
            <w:pPr>
              <w:rPr>
                <w:color w:val="000000"/>
              </w:rPr>
            </w:pPr>
            <w:r w:rsidRPr="00D137A0">
              <w:rPr>
                <w:color w:val="000000"/>
              </w:rPr>
              <w:t>Интерактивная доска</w:t>
            </w:r>
          </w:p>
        </w:tc>
        <w:tc>
          <w:tcPr>
            <w:tcW w:w="1500" w:type="dxa"/>
            <w:vAlign w:val="center"/>
          </w:tcPr>
          <w:p w:rsidR="002B0995" w:rsidRPr="00D137A0" w:rsidRDefault="002B0995" w:rsidP="0008783A">
            <w:pPr>
              <w:rPr>
                <w:color w:val="000000"/>
              </w:rPr>
            </w:pPr>
            <w:r w:rsidRPr="00D137A0">
              <w:rPr>
                <w:color w:val="000000"/>
              </w:rPr>
              <w:t>МФУ</w:t>
            </w:r>
          </w:p>
        </w:tc>
        <w:tc>
          <w:tcPr>
            <w:tcW w:w="1500" w:type="dxa"/>
            <w:vAlign w:val="center"/>
          </w:tcPr>
          <w:p w:rsidR="002B0995" w:rsidRPr="00D137A0" w:rsidRDefault="002B0995" w:rsidP="0008783A">
            <w:pPr>
              <w:rPr>
                <w:color w:val="000000"/>
              </w:rPr>
            </w:pPr>
            <w:r w:rsidRPr="00D137A0">
              <w:rPr>
                <w:color w:val="000000"/>
              </w:rPr>
              <w:t>Другое</w:t>
            </w:r>
          </w:p>
        </w:tc>
      </w:tr>
      <w:tr w:rsidR="002B0995" w:rsidRPr="00D137A0" w:rsidTr="002B0995">
        <w:trPr>
          <w:jc w:val="center"/>
        </w:trPr>
        <w:tc>
          <w:tcPr>
            <w:tcW w:w="1499" w:type="dxa"/>
            <w:vAlign w:val="center"/>
          </w:tcPr>
          <w:p w:rsidR="002B0995" w:rsidRPr="00D137A0" w:rsidRDefault="002B0995" w:rsidP="002B0995">
            <w:pPr>
              <w:jc w:val="center"/>
              <w:rPr>
                <w:color w:val="000000"/>
              </w:rPr>
            </w:pPr>
            <w:r>
              <w:rPr>
                <w:color w:val="000000"/>
              </w:rPr>
              <w:t>22</w:t>
            </w:r>
          </w:p>
        </w:tc>
        <w:tc>
          <w:tcPr>
            <w:tcW w:w="1500" w:type="dxa"/>
            <w:vAlign w:val="center"/>
          </w:tcPr>
          <w:p w:rsidR="002B0995" w:rsidRPr="00D137A0" w:rsidRDefault="002B0995" w:rsidP="002B0995">
            <w:pPr>
              <w:jc w:val="center"/>
              <w:rPr>
                <w:color w:val="000000"/>
              </w:rPr>
            </w:pPr>
            <w:r>
              <w:rPr>
                <w:color w:val="000000"/>
              </w:rPr>
              <w:t>12</w:t>
            </w:r>
          </w:p>
        </w:tc>
        <w:tc>
          <w:tcPr>
            <w:tcW w:w="1499" w:type="dxa"/>
            <w:vAlign w:val="center"/>
          </w:tcPr>
          <w:p w:rsidR="002B0995" w:rsidRPr="00D137A0" w:rsidRDefault="002B0995" w:rsidP="002B0995">
            <w:pPr>
              <w:jc w:val="center"/>
              <w:rPr>
                <w:color w:val="000000"/>
                <w:lang w:val="en-US"/>
              </w:rPr>
            </w:pPr>
            <w:r w:rsidRPr="00D137A0">
              <w:rPr>
                <w:color w:val="000000"/>
                <w:lang w:val="en-US"/>
              </w:rPr>
              <w:t>1</w:t>
            </w:r>
          </w:p>
        </w:tc>
        <w:tc>
          <w:tcPr>
            <w:tcW w:w="1203" w:type="dxa"/>
            <w:vAlign w:val="center"/>
          </w:tcPr>
          <w:p w:rsidR="002B0995" w:rsidRPr="00D137A0" w:rsidRDefault="002B0995" w:rsidP="002B0995">
            <w:pPr>
              <w:jc w:val="center"/>
              <w:rPr>
                <w:color w:val="000000"/>
                <w:lang w:val="en-US"/>
              </w:rPr>
            </w:pPr>
            <w:r w:rsidRPr="00D137A0">
              <w:rPr>
                <w:color w:val="000000"/>
                <w:lang w:val="en-US"/>
              </w:rPr>
              <w:t>1</w:t>
            </w:r>
          </w:p>
        </w:tc>
        <w:tc>
          <w:tcPr>
            <w:tcW w:w="1797" w:type="dxa"/>
            <w:vAlign w:val="center"/>
          </w:tcPr>
          <w:p w:rsidR="002B0995" w:rsidRPr="002B0995" w:rsidRDefault="002B0995" w:rsidP="002B0995">
            <w:pPr>
              <w:jc w:val="center"/>
              <w:rPr>
                <w:color w:val="000000"/>
              </w:rPr>
            </w:pPr>
            <w:r>
              <w:rPr>
                <w:color w:val="000000"/>
              </w:rPr>
              <w:t>1</w:t>
            </w:r>
          </w:p>
        </w:tc>
        <w:tc>
          <w:tcPr>
            <w:tcW w:w="1500" w:type="dxa"/>
            <w:vAlign w:val="center"/>
          </w:tcPr>
          <w:p w:rsidR="002B0995" w:rsidRPr="00D137A0" w:rsidRDefault="002B0995" w:rsidP="002B0995">
            <w:pPr>
              <w:jc w:val="center"/>
              <w:rPr>
                <w:color w:val="000000"/>
                <w:lang w:val="en-US"/>
              </w:rPr>
            </w:pPr>
            <w:r w:rsidRPr="00D137A0">
              <w:rPr>
                <w:color w:val="000000"/>
                <w:lang w:val="en-US"/>
              </w:rPr>
              <w:t>3</w:t>
            </w:r>
          </w:p>
        </w:tc>
        <w:tc>
          <w:tcPr>
            <w:tcW w:w="1499" w:type="dxa"/>
            <w:vAlign w:val="center"/>
          </w:tcPr>
          <w:p w:rsidR="002B0995" w:rsidRPr="002B0995" w:rsidRDefault="002B0995" w:rsidP="002B0995">
            <w:pPr>
              <w:jc w:val="center"/>
              <w:rPr>
                <w:color w:val="000000"/>
              </w:rPr>
            </w:pPr>
            <w:r>
              <w:rPr>
                <w:color w:val="000000"/>
              </w:rPr>
              <w:t>6</w:t>
            </w:r>
          </w:p>
        </w:tc>
        <w:tc>
          <w:tcPr>
            <w:tcW w:w="1500" w:type="dxa"/>
            <w:vAlign w:val="center"/>
          </w:tcPr>
          <w:p w:rsidR="002B0995" w:rsidRPr="00D137A0" w:rsidRDefault="002B0995" w:rsidP="002B0995">
            <w:pPr>
              <w:jc w:val="center"/>
              <w:rPr>
                <w:color w:val="000000"/>
                <w:lang w:val="en-US"/>
              </w:rPr>
            </w:pPr>
            <w:r w:rsidRPr="00D137A0">
              <w:rPr>
                <w:color w:val="000000"/>
                <w:lang w:val="en-US"/>
              </w:rPr>
              <w:t>7</w:t>
            </w:r>
          </w:p>
        </w:tc>
        <w:tc>
          <w:tcPr>
            <w:tcW w:w="1500" w:type="dxa"/>
            <w:vAlign w:val="center"/>
          </w:tcPr>
          <w:p w:rsidR="002B0995" w:rsidRPr="00D137A0" w:rsidRDefault="002B0995" w:rsidP="002B0995">
            <w:pPr>
              <w:jc w:val="center"/>
              <w:rPr>
                <w:color w:val="000000"/>
              </w:rPr>
            </w:pPr>
            <w:r w:rsidRPr="00D137A0">
              <w:rPr>
                <w:color w:val="000000"/>
              </w:rPr>
              <w:t>Нетбуки учащихся - 10</w:t>
            </w:r>
          </w:p>
        </w:tc>
      </w:tr>
      <w:tr w:rsidR="002B0995" w:rsidRPr="00D137A0" w:rsidTr="002B0995">
        <w:trPr>
          <w:jc w:val="center"/>
        </w:trPr>
        <w:tc>
          <w:tcPr>
            <w:tcW w:w="1499" w:type="dxa"/>
            <w:vAlign w:val="center"/>
          </w:tcPr>
          <w:p w:rsidR="002B0995" w:rsidRPr="00D137A0" w:rsidRDefault="002B0995" w:rsidP="0008783A">
            <w:pPr>
              <w:rPr>
                <w:color w:val="000000"/>
              </w:rPr>
            </w:pPr>
          </w:p>
        </w:tc>
        <w:tc>
          <w:tcPr>
            <w:tcW w:w="1500" w:type="dxa"/>
            <w:vAlign w:val="center"/>
          </w:tcPr>
          <w:p w:rsidR="002B0995" w:rsidRPr="00D137A0" w:rsidRDefault="002B0995" w:rsidP="0008783A">
            <w:pPr>
              <w:rPr>
                <w:color w:val="000000"/>
              </w:rPr>
            </w:pPr>
          </w:p>
        </w:tc>
        <w:tc>
          <w:tcPr>
            <w:tcW w:w="1499" w:type="dxa"/>
            <w:vAlign w:val="center"/>
          </w:tcPr>
          <w:p w:rsidR="002B0995" w:rsidRPr="00D137A0" w:rsidRDefault="002B0995" w:rsidP="0008783A">
            <w:pPr>
              <w:rPr>
                <w:color w:val="000000"/>
              </w:rPr>
            </w:pPr>
          </w:p>
        </w:tc>
        <w:tc>
          <w:tcPr>
            <w:tcW w:w="1203" w:type="dxa"/>
            <w:vAlign w:val="center"/>
          </w:tcPr>
          <w:p w:rsidR="002B0995" w:rsidRPr="00D137A0" w:rsidRDefault="002B0995" w:rsidP="0008783A">
            <w:pPr>
              <w:rPr>
                <w:color w:val="000000"/>
              </w:rPr>
            </w:pPr>
          </w:p>
        </w:tc>
        <w:tc>
          <w:tcPr>
            <w:tcW w:w="1797" w:type="dxa"/>
          </w:tcPr>
          <w:p w:rsidR="002B0995" w:rsidRPr="00D137A0" w:rsidRDefault="002B0995" w:rsidP="0008783A">
            <w:pPr>
              <w:rPr>
                <w:color w:val="000000"/>
              </w:rPr>
            </w:pPr>
          </w:p>
        </w:tc>
        <w:tc>
          <w:tcPr>
            <w:tcW w:w="1500" w:type="dxa"/>
            <w:vAlign w:val="center"/>
          </w:tcPr>
          <w:p w:rsidR="002B0995" w:rsidRPr="00D137A0" w:rsidRDefault="002B0995" w:rsidP="0008783A">
            <w:pPr>
              <w:rPr>
                <w:color w:val="000000"/>
              </w:rPr>
            </w:pPr>
          </w:p>
        </w:tc>
        <w:tc>
          <w:tcPr>
            <w:tcW w:w="1499" w:type="dxa"/>
            <w:vAlign w:val="center"/>
          </w:tcPr>
          <w:p w:rsidR="002B0995" w:rsidRPr="00D137A0" w:rsidRDefault="002B0995" w:rsidP="0008783A">
            <w:pPr>
              <w:rPr>
                <w:color w:val="000000"/>
              </w:rPr>
            </w:pPr>
          </w:p>
        </w:tc>
        <w:tc>
          <w:tcPr>
            <w:tcW w:w="1500" w:type="dxa"/>
            <w:vAlign w:val="center"/>
          </w:tcPr>
          <w:p w:rsidR="002B0995" w:rsidRPr="00D137A0" w:rsidRDefault="002B0995" w:rsidP="0008783A">
            <w:pPr>
              <w:rPr>
                <w:color w:val="000000"/>
              </w:rPr>
            </w:pPr>
          </w:p>
        </w:tc>
        <w:tc>
          <w:tcPr>
            <w:tcW w:w="1500" w:type="dxa"/>
            <w:vAlign w:val="center"/>
          </w:tcPr>
          <w:p w:rsidR="002B0995" w:rsidRPr="00D137A0" w:rsidRDefault="002B0995" w:rsidP="0008783A">
            <w:pPr>
              <w:rPr>
                <w:color w:val="000000"/>
              </w:rPr>
            </w:pPr>
          </w:p>
        </w:tc>
      </w:tr>
    </w:tbl>
    <w:p w:rsidR="0008783A" w:rsidRPr="00D137A0" w:rsidRDefault="0008783A" w:rsidP="0008783A">
      <w:pPr>
        <w:jc w:val="both"/>
        <w:rPr>
          <w:b/>
          <w:color w:val="000000"/>
        </w:rPr>
      </w:pPr>
    </w:p>
    <w:p w:rsidR="0008783A" w:rsidRPr="00D137A0" w:rsidRDefault="0008783A" w:rsidP="0008783A">
      <w:pPr>
        <w:jc w:val="center"/>
        <w:rPr>
          <w:color w:val="000000"/>
        </w:rPr>
      </w:pPr>
      <w:r w:rsidRPr="00D137A0">
        <w:rPr>
          <w:color w:val="000000"/>
        </w:rPr>
        <w:t>Оснащенность школы компьютерным оборудованием по состоянию на 01.09.201</w:t>
      </w:r>
      <w:r w:rsidR="002B0995">
        <w:rPr>
          <w:color w:val="000000"/>
        </w:rPr>
        <w:t>7</w:t>
      </w:r>
      <w:r w:rsidRPr="00D137A0">
        <w:rPr>
          <w:color w:val="000000"/>
        </w:rPr>
        <w:t xml:space="preserve"> г.</w:t>
      </w:r>
    </w:p>
    <w:p w:rsidR="0008783A" w:rsidRPr="00D137A0" w:rsidRDefault="0008783A" w:rsidP="0008783A">
      <w:pPr>
        <w:jc w:val="both"/>
        <w:rPr>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8"/>
        <w:gridCol w:w="2368"/>
        <w:gridCol w:w="2368"/>
        <w:gridCol w:w="2368"/>
        <w:gridCol w:w="2368"/>
      </w:tblGrid>
      <w:tr w:rsidR="0008783A" w:rsidRPr="00D137A0" w:rsidTr="0008783A">
        <w:tc>
          <w:tcPr>
            <w:tcW w:w="2367" w:type="dxa"/>
            <w:vAlign w:val="center"/>
          </w:tcPr>
          <w:p w:rsidR="0008783A" w:rsidRPr="00D137A0" w:rsidRDefault="0008783A" w:rsidP="0008783A">
            <w:pPr>
              <w:rPr>
                <w:color w:val="000000"/>
              </w:rPr>
            </w:pPr>
            <w:r w:rsidRPr="00D137A0">
              <w:rPr>
                <w:color w:val="000000"/>
              </w:rPr>
              <w:t>Кол-во компьютерных классов в ОО</w:t>
            </w:r>
          </w:p>
        </w:tc>
        <w:tc>
          <w:tcPr>
            <w:tcW w:w="2368" w:type="dxa"/>
            <w:vAlign w:val="center"/>
          </w:tcPr>
          <w:p w:rsidR="0008783A" w:rsidRPr="00D137A0" w:rsidRDefault="0008783A" w:rsidP="0008783A">
            <w:pPr>
              <w:rPr>
                <w:color w:val="000000"/>
              </w:rPr>
            </w:pPr>
            <w:r w:rsidRPr="00D137A0">
              <w:rPr>
                <w:color w:val="000000"/>
              </w:rPr>
              <w:t>Из них: кол-во классов, в которых в единой локально-вычислительной сети работает не менее 7 персональных компьютеров</w:t>
            </w:r>
          </w:p>
        </w:tc>
        <w:tc>
          <w:tcPr>
            <w:tcW w:w="2368" w:type="dxa"/>
            <w:vAlign w:val="center"/>
          </w:tcPr>
          <w:p w:rsidR="0008783A" w:rsidRPr="00D137A0" w:rsidRDefault="0008783A" w:rsidP="0008783A">
            <w:pPr>
              <w:rPr>
                <w:color w:val="000000"/>
              </w:rPr>
            </w:pPr>
            <w:r w:rsidRPr="00D137A0">
              <w:rPr>
                <w:color w:val="000000"/>
              </w:rPr>
              <w:t>Среднее кол-во уч-ся на один современный компьютер в ОО</w:t>
            </w:r>
          </w:p>
        </w:tc>
        <w:tc>
          <w:tcPr>
            <w:tcW w:w="2368" w:type="dxa"/>
            <w:vAlign w:val="center"/>
          </w:tcPr>
          <w:p w:rsidR="0008783A" w:rsidRPr="00D137A0" w:rsidRDefault="0008783A" w:rsidP="0008783A">
            <w:pPr>
              <w:rPr>
                <w:color w:val="000000"/>
              </w:rPr>
            </w:pPr>
            <w:r w:rsidRPr="00D137A0">
              <w:rPr>
                <w:color w:val="000000"/>
              </w:rPr>
              <w:t>Скорость подключения ОО к сети интернет</w:t>
            </w:r>
          </w:p>
        </w:tc>
        <w:tc>
          <w:tcPr>
            <w:tcW w:w="2368" w:type="dxa"/>
            <w:vAlign w:val="center"/>
          </w:tcPr>
          <w:p w:rsidR="0008783A" w:rsidRPr="00D137A0" w:rsidRDefault="0008783A" w:rsidP="0008783A">
            <w:pPr>
              <w:rPr>
                <w:color w:val="000000"/>
              </w:rPr>
            </w:pPr>
            <w:r w:rsidRPr="00D137A0">
              <w:rPr>
                <w:color w:val="000000"/>
              </w:rPr>
              <w:t>Средний объем потребляемого интернет-трафика (объем в среднем за 1 месяц, МБ)</w:t>
            </w:r>
          </w:p>
        </w:tc>
        <w:tc>
          <w:tcPr>
            <w:tcW w:w="2368" w:type="dxa"/>
            <w:vAlign w:val="center"/>
          </w:tcPr>
          <w:p w:rsidR="0008783A" w:rsidRPr="00D137A0" w:rsidRDefault="0008783A" w:rsidP="0008783A">
            <w:pPr>
              <w:rPr>
                <w:color w:val="000000"/>
              </w:rPr>
            </w:pPr>
            <w:r w:rsidRPr="00D137A0">
              <w:rPr>
                <w:color w:val="000000"/>
              </w:rPr>
              <w:t>Наличие кабинетов информатики, оснащенных всем необходимым для проведения современного урока</w:t>
            </w:r>
          </w:p>
        </w:tc>
      </w:tr>
      <w:tr w:rsidR="0008783A" w:rsidRPr="00D137A0" w:rsidTr="0008783A">
        <w:trPr>
          <w:trHeight w:val="408"/>
        </w:trPr>
        <w:tc>
          <w:tcPr>
            <w:tcW w:w="2367" w:type="dxa"/>
            <w:vAlign w:val="center"/>
          </w:tcPr>
          <w:p w:rsidR="0008783A" w:rsidRPr="00D137A0" w:rsidRDefault="0008783A" w:rsidP="0008783A">
            <w:pPr>
              <w:rPr>
                <w:color w:val="000000"/>
              </w:rPr>
            </w:pPr>
            <w:r w:rsidRPr="00D137A0">
              <w:rPr>
                <w:color w:val="000000"/>
              </w:rPr>
              <w:t>1</w:t>
            </w:r>
          </w:p>
        </w:tc>
        <w:tc>
          <w:tcPr>
            <w:tcW w:w="2368" w:type="dxa"/>
            <w:vAlign w:val="center"/>
          </w:tcPr>
          <w:p w:rsidR="0008783A" w:rsidRPr="00D137A0" w:rsidRDefault="0008783A" w:rsidP="0008783A">
            <w:pPr>
              <w:rPr>
                <w:color w:val="000000"/>
              </w:rPr>
            </w:pPr>
            <w:r w:rsidRPr="00D137A0">
              <w:rPr>
                <w:color w:val="000000"/>
              </w:rPr>
              <w:t>1</w:t>
            </w:r>
          </w:p>
        </w:tc>
        <w:tc>
          <w:tcPr>
            <w:tcW w:w="2368" w:type="dxa"/>
            <w:vAlign w:val="center"/>
          </w:tcPr>
          <w:p w:rsidR="0008783A" w:rsidRPr="00D137A0" w:rsidRDefault="002B0995" w:rsidP="0008783A">
            <w:pPr>
              <w:rPr>
                <w:color w:val="000000"/>
              </w:rPr>
            </w:pPr>
            <w:r>
              <w:rPr>
                <w:color w:val="000000"/>
              </w:rPr>
              <w:t>2</w:t>
            </w:r>
          </w:p>
        </w:tc>
        <w:tc>
          <w:tcPr>
            <w:tcW w:w="2368" w:type="dxa"/>
            <w:vAlign w:val="center"/>
          </w:tcPr>
          <w:p w:rsidR="0008783A" w:rsidRPr="00D137A0" w:rsidRDefault="0008783A" w:rsidP="0008783A">
            <w:pPr>
              <w:rPr>
                <w:color w:val="000000"/>
              </w:rPr>
            </w:pPr>
            <w:r w:rsidRPr="00D137A0">
              <w:rPr>
                <w:color w:val="000000"/>
              </w:rPr>
              <w:t>1024 Мбит\с</w:t>
            </w:r>
          </w:p>
        </w:tc>
        <w:tc>
          <w:tcPr>
            <w:tcW w:w="2368" w:type="dxa"/>
            <w:vAlign w:val="center"/>
          </w:tcPr>
          <w:p w:rsidR="0008783A" w:rsidRPr="00D137A0" w:rsidRDefault="0008783A" w:rsidP="0008783A">
            <w:pPr>
              <w:rPr>
                <w:color w:val="000000"/>
              </w:rPr>
            </w:pPr>
            <w:r w:rsidRPr="00D137A0">
              <w:rPr>
                <w:color w:val="000000"/>
              </w:rPr>
              <w:t>4000 МБ\мес.</w:t>
            </w:r>
          </w:p>
        </w:tc>
        <w:tc>
          <w:tcPr>
            <w:tcW w:w="2368" w:type="dxa"/>
            <w:vAlign w:val="center"/>
          </w:tcPr>
          <w:p w:rsidR="0008783A" w:rsidRPr="00D137A0" w:rsidRDefault="0008783A" w:rsidP="0008783A">
            <w:pPr>
              <w:rPr>
                <w:color w:val="000000"/>
              </w:rPr>
            </w:pPr>
            <w:r w:rsidRPr="00D137A0">
              <w:rPr>
                <w:color w:val="000000"/>
              </w:rPr>
              <w:t>1</w:t>
            </w:r>
          </w:p>
        </w:tc>
      </w:tr>
    </w:tbl>
    <w:p w:rsidR="0008783A" w:rsidRPr="00D137A0" w:rsidRDefault="0008783A" w:rsidP="0008783A">
      <w:pPr>
        <w:jc w:val="both"/>
        <w:rPr>
          <w:b/>
          <w:color w:val="000000"/>
        </w:rPr>
        <w:sectPr w:rsidR="0008783A" w:rsidRPr="00D137A0" w:rsidSect="00C12AF6">
          <w:pgSz w:w="16838" w:h="11906" w:orient="landscape"/>
          <w:pgMar w:top="1134" w:right="1134" w:bottom="1134" w:left="1134" w:header="709" w:footer="709" w:gutter="0"/>
          <w:cols w:space="720"/>
          <w:docGrid w:linePitch="326"/>
        </w:sectPr>
      </w:pPr>
    </w:p>
    <w:p w:rsidR="0008783A" w:rsidRPr="00D137A0" w:rsidRDefault="0008783A" w:rsidP="0008783A">
      <w:pPr>
        <w:jc w:val="both"/>
        <w:rPr>
          <w:b/>
          <w:color w:val="000000"/>
        </w:rPr>
      </w:pPr>
    </w:p>
    <w:p w:rsidR="0008783A" w:rsidRPr="00D137A0" w:rsidRDefault="0008783A" w:rsidP="0008783A">
      <w:pPr>
        <w:ind w:firstLine="567"/>
        <w:jc w:val="both"/>
        <w:rPr>
          <w:color w:val="000000"/>
        </w:rPr>
      </w:pPr>
      <w:r w:rsidRPr="00D137A0">
        <w:rPr>
          <w:b/>
          <w:color w:val="000000"/>
        </w:rPr>
        <w:t>Программные инструменты:</w:t>
      </w:r>
      <w:r w:rsidRPr="00D137A0">
        <w:rPr>
          <w:color w:val="000000"/>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биология, физика, химия;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08783A" w:rsidRPr="00D137A0" w:rsidRDefault="0008783A" w:rsidP="0008783A">
      <w:pPr>
        <w:ind w:firstLine="567"/>
        <w:jc w:val="both"/>
        <w:rPr>
          <w:color w:val="000000"/>
        </w:rPr>
      </w:pPr>
      <w:r w:rsidRPr="00D137A0">
        <w:rPr>
          <w:b/>
          <w:color w:val="000000"/>
        </w:rPr>
        <w:t xml:space="preserve">Обеспечение технической, методической и организационной поддержки: </w:t>
      </w:r>
      <w:r w:rsidRPr="00D137A0">
        <w:rPr>
          <w:color w:val="000000"/>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8783A" w:rsidRPr="00D137A0" w:rsidRDefault="0008783A" w:rsidP="0008783A">
      <w:pPr>
        <w:ind w:firstLine="567"/>
        <w:jc w:val="both"/>
        <w:rPr>
          <w:color w:val="000000"/>
        </w:rPr>
      </w:pPr>
      <w:r w:rsidRPr="00D137A0">
        <w:rPr>
          <w:b/>
          <w:color w:val="000000"/>
        </w:rPr>
        <w:t xml:space="preserve">Отображение образовательного процесса в информационной среде: </w:t>
      </w:r>
      <w:r w:rsidRPr="00D137A0">
        <w:rPr>
          <w:color w:val="000000"/>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8783A" w:rsidRPr="00D137A0" w:rsidRDefault="0008783A" w:rsidP="0008783A">
      <w:pPr>
        <w:ind w:firstLine="567"/>
        <w:jc w:val="both"/>
        <w:rPr>
          <w:color w:val="000000"/>
        </w:rPr>
      </w:pPr>
      <w:r w:rsidRPr="00D137A0">
        <w:rPr>
          <w:b/>
          <w:color w:val="000000"/>
        </w:rPr>
        <w:t xml:space="preserve">Компоненты на бумажных носителях: </w:t>
      </w:r>
      <w:r w:rsidRPr="00D137A0">
        <w:rPr>
          <w:color w:val="000000"/>
        </w:rPr>
        <w:t>учебники (органайзеры); рабочие тетради (тетради-тренажёры).</w:t>
      </w:r>
    </w:p>
    <w:p w:rsidR="0008783A" w:rsidRPr="00D137A0" w:rsidRDefault="0008783A" w:rsidP="0008783A">
      <w:pPr>
        <w:ind w:firstLine="567"/>
        <w:jc w:val="both"/>
        <w:rPr>
          <w:color w:val="000000"/>
        </w:rPr>
      </w:pPr>
      <w:r w:rsidRPr="00D137A0">
        <w:rPr>
          <w:b/>
          <w:color w:val="000000"/>
        </w:rPr>
        <w:t xml:space="preserve">Компоненты на CD и DVD: </w:t>
      </w:r>
      <w:r w:rsidRPr="00D137A0">
        <w:rPr>
          <w:color w:val="000000"/>
        </w:rPr>
        <w:t>электронные приложения к учебникам; электронные наглядные пособия; электронные тренажёры; электронные практикумы.</w:t>
      </w:r>
    </w:p>
    <w:p w:rsidR="0008783A" w:rsidRPr="00D137A0" w:rsidRDefault="0008783A" w:rsidP="0008783A">
      <w:pPr>
        <w:ind w:firstLine="567"/>
        <w:rPr>
          <w:rFonts w:eastAsia="Calibri"/>
          <w:b/>
          <w:bCs/>
          <w:color w:val="000000"/>
        </w:rPr>
      </w:pPr>
      <w:r w:rsidRPr="00D137A0">
        <w:rPr>
          <w:rFonts w:eastAsia="Calibri"/>
          <w:b/>
          <w:bCs/>
          <w:color w:val="000000"/>
        </w:rPr>
        <w:t>Учебно-методическое, информационное обеспечение реализации ООП</w:t>
      </w:r>
    </w:p>
    <w:p w:rsidR="0008783A" w:rsidRPr="00D137A0" w:rsidRDefault="0008783A" w:rsidP="0008783A">
      <w:pPr>
        <w:ind w:firstLine="567"/>
        <w:rPr>
          <w:rFonts w:eastAsia="Calibri"/>
          <w:color w:val="000000"/>
        </w:rPr>
      </w:pPr>
      <w:r w:rsidRPr="00D137A0">
        <w:rPr>
          <w:rFonts w:eastAsia="Calibri"/>
          <w:color w:val="000000"/>
        </w:rPr>
        <w:t>ООП ООО обеспечивается учебно-методическими, учебно-дидактическими и ин-</w:t>
      </w:r>
    </w:p>
    <w:p w:rsidR="0008783A" w:rsidRPr="00D137A0" w:rsidRDefault="0008783A" w:rsidP="0008783A">
      <w:pPr>
        <w:ind w:firstLine="567"/>
        <w:rPr>
          <w:rFonts w:eastAsia="Calibri"/>
          <w:color w:val="000000"/>
        </w:rPr>
      </w:pPr>
      <w:r w:rsidRPr="00D137A0">
        <w:rPr>
          <w:rFonts w:eastAsia="Calibri"/>
          <w:color w:val="000000"/>
        </w:rPr>
        <w:t>формационными ресурсами по всем предусмотренным ею учебным курсам (дисципли-</w:t>
      </w:r>
    </w:p>
    <w:p w:rsidR="0008783A" w:rsidRPr="00D137A0" w:rsidRDefault="0008783A" w:rsidP="0008783A">
      <w:pPr>
        <w:ind w:firstLine="567"/>
        <w:rPr>
          <w:rFonts w:eastAsia="Calibri"/>
          <w:color w:val="000000"/>
        </w:rPr>
      </w:pPr>
      <w:r w:rsidRPr="00D137A0">
        <w:rPr>
          <w:rFonts w:eastAsia="Calibri"/>
          <w:color w:val="000000"/>
        </w:rPr>
        <w:t>нам), модулям.</w:t>
      </w:r>
    </w:p>
    <w:p w:rsidR="0008783A" w:rsidRPr="00D137A0" w:rsidRDefault="0008783A" w:rsidP="0008783A">
      <w:pPr>
        <w:ind w:firstLine="567"/>
        <w:rPr>
          <w:rFonts w:eastAsia="Calibri"/>
          <w:b/>
          <w:bCs/>
          <w:color w:val="000000"/>
        </w:rPr>
      </w:pPr>
      <w:r w:rsidRPr="00D137A0">
        <w:rPr>
          <w:rFonts w:eastAsia="Calibri"/>
          <w:b/>
          <w:bCs/>
          <w:color w:val="000000"/>
        </w:rPr>
        <w:t>Учебно-методическое обеспечение</w:t>
      </w:r>
    </w:p>
    <w:p w:rsidR="0008783A" w:rsidRPr="00D137A0" w:rsidRDefault="0008783A" w:rsidP="0008783A">
      <w:pPr>
        <w:ind w:firstLine="567"/>
        <w:jc w:val="both"/>
        <w:rPr>
          <w:rFonts w:eastAsia="Calibri"/>
          <w:color w:val="000000"/>
        </w:rPr>
      </w:pPr>
      <w:r w:rsidRPr="00D137A0">
        <w:rPr>
          <w:rFonts w:eastAsia="Calibri"/>
          <w:color w:val="000000"/>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w:t>
      </w:r>
      <w:r w:rsidR="009D0C46">
        <w:rPr>
          <w:rFonts w:eastAsia="Calibri"/>
          <w:color w:val="000000"/>
        </w:rPr>
        <w:t xml:space="preserve"> </w:t>
      </w:r>
      <w:r w:rsidRPr="00D137A0">
        <w:rPr>
          <w:rFonts w:eastAsia="Calibri"/>
          <w:color w:val="000000"/>
        </w:rPr>
        <w:t>дисциплин и т.п.</w:t>
      </w:r>
    </w:p>
    <w:p w:rsidR="0008783A" w:rsidRPr="00D137A0" w:rsidRDefault="0008783A" w:rsidP="0008783A">
      <w:pPr>
        <w:ind w:firstLine="567"/>
        <w:jc w:val="both"/>
        <w:rPr>
          <w:rFonts w:eastAsia="Calibri"/>
          <w:color w:val="000000"/>
        </w:rPr>
      </w:pPr>
      <w:r w:rsidRPr="00D137A0">
        <w:rPr>
          <w:rFonts w:eastAsia="Calibri"/>
          <w:color w:val="000000"/>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rsidR="0008783A" w:rsidRPr="00D137A0" w:rsidRDefault="0008783A" w:rsidP="0008783A">
      <w:pPr>
        <w:ind w:firstLine="567"/>
        <w:jc w:val="both"/>
        <w:rPr>
          <w:color w:val="000000"/>
        </w:rPr>
      </w:pPr>
      <w:r w:rsidRPr="00D137A0">
        <w:rPr>
          <w:rFonts w:eastAsia="Calibri"/>
          <w:color w:val="000000"/>
        </w:rPr>
        <w:t xml:space="preserve">Учебно-методическое обеспечение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08783A" w:rsidRPr="00D137A0" w:rsidRDefault="0008783A" w:rsidP="0008783A">
      <w:pPr>
        <w:ind w:firstLine="567"/>
        <w:jc w:val="both"/>
        <w:rPr>
          <w:rFonts w:eastAsia="Calibri"/>
          <w:color w:val="000000"/>
        </w:rPr>
      </w:pPr>
      <w:r w:rsidRPr="00D137A0">
        <w:rPr>
          <w:rFonts w:eastAsia="Calibri"/>
          <w:color w:val="000000"/>
        </w:rPr>
        <w:t>Реализация ООП обеспечивается доступом каждого обучающегося к базам данных и</w:t>
      </w:r>
    </w:p>
    <w:p w:rsidR="0008783A" w:rsidRPr="00D137A0" w:rsidRDefault="0008783A" w:rsidP="0008783A">
      <w:pPr>
        <w:ind w:firstLine="567"/>
        <w:jc w:val="both"/>
        <w:rPr>
          <w:rFonts w:eastAsia="Calibri"/>
          <w:color w:val="000000"/>
        </w:rPr>
      </w:pPr>
      <w:r w:rsidRPr="00D137A0">
        <w:rPr>
          <w:rFonts w:eastAsia="Calibri"/>
          <w:color w:val="000000"/>
        </w:rPr>
        <w:t>библиотечным фондам, формируемым по всему перечню дисциплин (модулей) программы.</w:t>
      </w:r>
    </w:p>
    <w:p w:rsidR="009D0C46" w:rsidRDefault="0008783A" w:rsidP="0008783A">
      <w:pPr>
        <w:ind w:firstLine="567"/>
        <w:jc w:val="both"/>
        <w:rPr>
          <w:rFonts w:eastAsia="Calibri"/>
          <w:color w:val="000000"/>
        </w:rPr>
      </w:pPr>
      <w:r w:rsidRPr="00D137A0">
        <w:rPr>
          <w:rFonts w:eastAsia="Calibri"/>
          <w:color w:val="000000"/>
        </w:rPr>
        <w:t>Библиотечный фонд укомплектован печатными изданиями основной учебной литературы по всем образовательным областям учебного плана, выпущенными в последние 5</w:t>
      </w:r>
      <w:r>
        <w:rPr>
          <w:rFonts w:eastAsia="Calibri"/>
          <w:color w:val="000000"/>
        </w:rPr>
        <w:t xml:space="preserve"> </w:t>
      </w:r>
      <w:r w:rsidRPr="00D137A0">
        <w:rPr>
          <w:rFonts w:eastAsia="Calibri"/>
          <w:color w:val="000000"/>
        </w:rPr>
        <w:t>лет.</w:t>
      </w:r>
    </w:p>
    <w:p w:rsidR="0008783A" w:rsidRPr="0079254D" w:rsidRDefault="0008783A" w:rsidP="009D0C46">
      <w:pPr>
        <w:ind w:firstLine="567"/>
        <w:jc w:val="both"/>
        <w:rPr>
          <w:sz w:val="26"/>
          <w:szCs w:val="26"/>
        </w:rPr>
      </w:pPr>
      <w:r w:rsidRPr="00D137A0">
        <w:rPr>
          <w:rFonts w:eastAsia="Calibri"/>
          <w:color w:val="000000"/>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w:t>
      </w:r>
      <w:r>
        <w:rPr>
          <w:rFonts w:eastAsia="Calibri"/>
          <w:color w:val="000000"/>
        </w:rPr>
        <w:t xml:space="preserve"> </w:t>
      </w:r>
      <w:r w:rsidRPr="00D137A0">
        <w:rPr>
          <w:rFonts w:eastAsia="Calibri"/>
          <w:color w:val="000000"/>
        </w:rPr>
        <w:t>экземпляров на каждых сто обучающихся.</w:t>
      </w:r>
    </w:p>
    <w:sectPr w:rsidR="0008783A" w:rsidRPr="0079254D" w:rsidSect="00C12AF6">
      <w:footerReference w:type="default" r:id="rId18"/>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4F" w:rsidRDefault="00CC694F">
      <w:r>
        <w:separator/>
      </w:r>
    </w:p>
  </w:endnote>
  <w:endnote w:type="continuationSeparator" w:id="0">
    <w:p w:rsidR="00CC694F" w:rsidRDefault="00CC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AE" w:rsidRDefault="00CC694F">
    <w:pPr>
      <w:pStyle w:val="af2"/>
      <w:jc w:val="center"/>
    </w:pPr>
    <w:r>
      <w:fldChar w:fldCharType="begin"/>
    </w:r>
    <w:r>
      <w:instrText>PAGE   \* MERGEFORMAT</w:instrText>
    </w:r>
    <w:r>
      <w:fldChar w:fldCharType="separate"/>
    </w:r>
    <w:r w:rsidR="00573CA8">
      <w:rPr>
        <w:noProof/>
      </w:rPr>
      <w:t>1</w:t>
    </w:r>
    <w:r>
      <w:rPr>
        <w:noProof/>
      </w:rPr>
      <w:fldChar w:fldCharType="end"/>
    </w:r>
  </w:p>
  <w:p w:rsidR="006316AE" w:rsidRDefault="006316A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F5" w:rsidRDefault="006D5FE3" w:rsidP="0008783A">
    <w:pPr>
      <w:pStyle w:val="af2"/>
      <w:framePr w:wrap="around" w:vAnchor="text" w:hAnchor="margin" w:xAlign="right" w:y="1"/>
      <w:rPr>
        <w:rStyle w:val="a6"/>
      </w:rPr>
    </w:pPr>
    <w:r>
      <w:rPr>
        <w:rStyle w:val="a6"/>
      </w:rPr>
      <w:fldChar w:fldCharType="begin"/>
    </w:r>
    <w:r w:rsidR="008C3FF5">
      <w:rPr>
        <w:rStyle w:val="a6"/>
      </w:rPr>
      <w:instrText xml:space="preserve">PAGE  </w:instrText>
    </w:r>
    <w:r>
      <w:rPr>
        <w:rStyle w:val="a6"/>
      </w:rPr>
      <w:fldChar w:fldCharType="end"/>
    </w:r>
  </w:p>
  <w:p w:rsidR="008C3FF5" w:rsidRDefault="008C3FF5" w:rsidP="0008783A">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F5" w:rsidRDefault="00CC694F">
    <w:pPr>
      <w:pStyle w:val="af2"/>
      <w:jc w:val="right"/>
    </w:pPr>
    <w:r>
      <w:fldChar w:fldCharType="begin"/>
    </w:r>
    <w:r>
      <w:instrText xml:space="preserve"> PAGE   \* MERGEFORMAT </w:instrText>
    </w:r>
    <w:r>
      <w:fldChar w:fldCharType="separate"/>
    </w:r>
    <w:r w:rsidR="00934CA2">
      <w:rPr>
        <w:noProof/>
      </w:rPr>
      <w:t>174</w:t>
    </w:r>
    <w:r>
      <w:rPr>
        <w:noProof/>
      </w:rPr>
      <w:fldChar w:fldCharType="end"/>
    </w:r>
  </w:p>
  <w:p w:rsidR="008C3FF5" w:rsidRDefault="008C3FF5">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4F" w:rsidRDefault="00CC694F">
      <w:r>
        <w:separator/>
      </w:r>
    </w:p>
  </w:footnote>
  <w:footnote w:type="continuationSeparator" w:id="0">
    <w:p w:rsidR="00CC694F" w:rsidRDefault="00CC694F">
      <w:r>
        <w:continuationSeparator/>
      </w:r>
    </w:p>
  </w:footnote>
  <w:footnote w:id="1">
    <w:p w:rsidR="008C3FF5" w:rsidRDefault="008C3FF5" w:rsidP="00CF5C42">
      <w:pPr>
        <w:autoSpaceDE w:val="0"/>
        <w:jc w:val="both"/>
        <w:rPr>
          <w:rFonts w:ascii="NewtonCSanPin-Regular" w:hAnsi="NewtonCSanPin-Regular" w:cs="NewtonCSanPin-Regular"/>
          <w:bCs/>
          <w:iCs/>
          <w:color w:val="000000"/>
          <w:sz w:val="22"/>
          <w:szCs w:val="22"/>
        </w:rPr>
      </w:pPr>
      <w:r>
        <w:rPr>
          <w:rStyle w:val="a5"/>
          <w:rFonts w:ascii="NewtonCSanPin-Regular" w:hAnsi="NewtonCSanPin-Regular"/>
        </w:rPr>
        <w:footnoteRef/>
      </w:r>
      <w:r>
        <w:tab/>
        <w:t xml:space="preserve"> </w:t>
      </w:r>
      <w:r>
        <w:rPr>
          <w:rFonts w:ascii="NewtonCSanPin-Regular" w:hAnsi="NewtonCSanPin-Regular" w:cs="NewtonCSanPin-Regular"/>
          <w:bCs/>
          <w:iCs/>
          <w:color w:val="000000"/>
          <w:sz w:val="22"/>
          <w:szCs w:val="22"/>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C3FF5" w:rsidRDefault="008C3FF5" w:rsidP="00CF5C42">
      <w:pPr>
        <w:pStyle w:val="af0"/>
      </w:pPr>
    </w:p>
  </w:footnote>
  <w:footnote w:id="2">
    <w:p w:rsidR="008C3FF5" w:rsidRDefault="008C3FF5" w:rsidP="00CF5C42">
      <w:pPr>
        <w:autoSpaceDE w:val="0"/>
        <w:jc w:val="both"/>
        <w:rPr>
          <w:rFonts w:ascii="NewtonCSanPin-Regular" w:hAnsi="NewtonCSanPin-Regular" w:cs="NewtonCSanPin-Regular"/>
          <w:bCs/>
          <w:iCs/>
          <w:color w:val="000000"/>
          <w:sz w:val="22"/>
          <w:szCs w:val="22"/>
        </w:rPr>
      </w:pPr>
      <w:r>
        <w:rPr>
          <w:rStyle w:val="a5"/>
          <w:rFonts w:ascii="NewtonCSanPin-Regular" w:hAnsi="NewtonCSanPin-Regular"/>
        </w:rPr>
        <w:footnoteRef/>
      </w:r>
      <w:r>
        <w:tab/>
        <w:t xml:space="preserve"> </w:t>
      </w:r>
      <w:r>
        <w:rPr>
          <w:rFonts w:ascii="NewtonCSanPin-Regular" w:hAnsi="NewtonCSanPin-Regular" w:cs="NewtonCSanPin-Regular"/>
          <w:bCs/>
          <w:iCs/>
          <w:color w:val="000000"/>
          <w:sz w:val="22"/>
          <w:szCs w:val="22"/>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C3FF5" w:rsidRDefault="008C3FF5" w:rsidP="00CF5C42">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F5" w:rsidRDefault="006D5FE3" w:rsidP="0008783A">
    <w:pPr>
      <w:pStyle w:val="af7"/>
      <w:framePr w:wrap="around" w:vAnchor="text" w:hAnchor="margin" w:xAlign="right" w:y="1"/>
      <w:rPr>
        <w:rStyle w:val="a6"/>
      </w:rPr>
    </w:pPr>
    <w:r>
      <w:rPr>
        <w:rStyle w:val="a6"/>
      </w:rPr>
      <w:fldChar w:fldCharType="begin"/>
    </w:r>
    <w:r w:rsidR="008C3FF5">
      <w:rPr>
        <w:rStyle w:val="a6"/>
      </w:rPr>
      <w:instrText xml:space="preserve">PAGE  </w:instrText>
    </w:r>
    <w:r>
      <w:rPr>
        <w:rStyle w:val="a6"/>
      </w:rPr>
      <w:fldChar w:fldCharType="end"/>
    </w:r>
  </w:p>
  <w:p w:rsidR="008C3FF5" w:rsidRDefault="008C3FF5" w:rsidP="0008783A">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F5" w:rsidRDefault="006D5FE3" w:rsidP="0008783A">
    <w:pPr>
      <w:pStyle w:val="af7"/>
      <w:framePr w:wrap="around" w:vAnchor="text" w:hAnchor="margin" w:xAlign="right" w:y="1"/>
      <w:rPr>
        <w:rStyle w:val="a6"/>
      </w:rPr>
    </w:pPr>
    <w:r>
      <w:rPr>
        <w:rStyle w:val="a6"/>
      </w:rPr>
      <w:fldChar w:fldCharType="begin"/>
    </w:r>
    <w:r w:rsidR="008C3FF5">
      <w:rPr>
        <w:rStyle w:val="a6"/>
      </w:rPr>
      <w:instrText xml:space="preserve">PAGE  </w:instrText>
    </w:r>
    <w:r>
      <w:rPr>
        <w:rStyle w:val="a6"/>
      </w:rPr>
      <w:fldChar w:fldCharType="separate"/>
    </w:r>
    <w:r w:rsidR="00934CA2">
      <w:rPr>
        <w:rStyle w:val="a6"/>
        <w:noProof/>
      </w:rPr>
      <w:t>174</w:t>
    </w:r>
    <w:r>
      <w:rPr>
        <w:rStyle w:val="a6"/>
      </w:rPr>
      <w:fldChar w:fldCharType="end"/>
    </w:r>
  </w:p>
  <w:p w:rsidR="008C3FF5" w:rsidRDefault="008C3FF5" w:rsidP="0008783A">
    <w:pPr>
      <w:pStyle w:val="af7"/>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0F00A9"/>
    <w:multiLevelType w:val="hybridMultilevel"/>
    <w:tmpl w:val="1A9E5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3808D9"/>
    <w:multiLevelType w:val="multilevel"/>
    <w:tmpl w:val="17628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73FD2"/>
    <w:multiLevelType w:val="multilevel"/>
    <w:tmpl w:val="1884F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0F6623"/>
    <w:multiLevelType w:val="multilevel"/>
    <w:tmpl w:val="2B5CC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512DC"/>
    <w:multiLevelType w:val="hybridMultilevel"/>
    <w:tmpl w:val="6B24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F252E"/>
    <w:multiLevelType w:val="hybridMultilevel"/>
    <w:tmpl w:val="2B9C7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262052"/>
    <w:multiLevelType w:val="multilevel"/>
    <w:tmpl w:val="469ACE4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D4ACC"/>
    <w:multiLevelType w:val="multilevel"/>
    <w:tmpl w:val="4C00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10286"/>
    <w:multiLevelType w:val="multilevel"/>
    <w:tmpl w:val="EAA2E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B6E56"/>
    <w:multiLevelType w:val="multilevel"/>
    <w:tmpl w:val="4342A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B65A6"/>
    <w:multiLevelType w:val="multilevel"/>
    <w:tmpl w:val="9B6C1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2192B"/>
    <w:multiLevelType w:val="multilevel"/>
    <w:tmpl w:val="C4520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3630D"/>
    <w:multiLevelType w:val="hybridMultilevel"/>
    <w:tmpl w:val="665C6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6F4F5D"/>
    <w:multiLevelType w:val="multilevel"/>
    <w:tmpl w:val="BFB4E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457EF"/>
    <w:multiLevelType w:val="hybridMultilevel"/>
    <w:tmpl w:val="4F8E5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817EC0"/>
    <w:multiLevelType w:val="hybridMultilevel"/>
    <w:tmpl w:val="C5F01EBC"/>
    <w:lvl w:ilvl="0" w:tplc="FDA41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7C2133"/>
    <w:multiLevelType w:val="hybridMultilevel"/>
    <w:tmpl w:val="64F476FE"/>
    <w:lvl w:ilvl="0" w:tplc="3BEAD834">
      <w:start w:val="1"/>
      <w:numFmt w:val="decimal"/>
      <w:pStyle w:val="a"/>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3EC600B2"/>
    <w:multiLevelType w:val="multilevel"/>
    <w:tmpl w:val="DB7A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D0462"/>
    <w:multiLevelType w:val="hybridMultilevel"/>
    <w:tmpl w:val="8AA8EC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C3DF6"/>
    <w:multiLevelType w:val="multilevel"/>
    <w:tmpl w:val="8DE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B53DF"/>
    <w:multiLevelType w:val="hybridMultilevel"/>
    <w:tmpl w:val="8E42FD0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7C56B4"/>
    <w:multiLevelType w:val="hybridMultilevel"/>
    <w:tmpl w:val="FE66369A"/>
    <w:lvl w:ilvl="0" w:tplc="8AD46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EF21A4"/>
    <w:multiLevelType w:val="multilevel"/>
    <w:tmpl w:val="A3EE8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537E87"/>
    <w:multiLevelType w:val="multilevel"/>
    <w:tmpl w:val="95D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9C2"/>
    <w:multiLevelType w:val="hybridMultilevel"/>
    <w:tmpl w:val="41861706"/>
    <w:lvl w:ilvl="0" w:tplc="6D42E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B08D7"/>
    <w:multiLevelType w:val="multilevel"/>
    <w:tmpl w:val="C5D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165D3"/>
    <w:multiLevelType w:val="multilevel"/>
    <w:tmpl w:val="82A4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0359A"/>
    <w:multiLevelType w:val="hybridMultilevel"/>
    <w:tmpl w:val="2B9C7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4491B8F"/>
    <w:multiLevelType w:val="hybridMultilevel"/>
    <w:tmpl w:val="0A524F9C"/>
    <w:lvl w:ilvl="0" w:tplc="D40EA9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3">
    <w:nsid w:val="6B671C72"/>
    <w:multiLevelType w:val="hybridMultilevel"/>
    <w:tmpl w:val="2B9C7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F9D1E0E"/>
    <w:multiLevelType w:val="multilevel"/>
    <w:tmpl w:val="76007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FF48AA"/>
    <w:multiLevelType w:val="multilevel"/>
    <w:tmpl w:val="C6288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666142"/>
    <w:multiLevelType w:val="hybridMultilevel"/>
    <w:tmpl w:val="2B9C7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2"/>
  </w:num>
  <w:num w:numId="3">
    <w:abstractNumId w:val="28"/>
  </w:num>
  <w:num w:numId="4">
    <w:abstractNumId w:val="25"/>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8"/>
  </w:num>
  <w:num w:numId="11">
    <w:abstractNumId w:val="20"/>
    <w:lvlOverride w:ilvl="0">
      <w:startOverride w:val="1"/>
    </w:lvlOverride>
  </w:num>
  <w:num w:numId="12">
    <w:abstractNumId w:val="16"/>
  </w:num>
  <w:num w:numId="13">
    <w:abstractNumId w:val="18"/>
  </w:num>
  <w:num w:numId="14">
    <w:abstractNumId w:val="15"/>
  </w:num>
  <w:num w:numId="15">
    <w:abstractNumId w:val="7"/>
  </w:num>
  <w:num w:numId="16">
    <w:abstractNumId w:val="14"/>
  </w:num>
  <w:num w:numId="17">
    <w:abstractNumId w:val="11"/>
  </w:num>
  <w:num w:numId="18">
    <w:abstractNumId w:val="34"/>
  </w:num>
  <w:num w:numId="19">
    <w:abstractNumId w:val="12"/>
  </w:num>
  <w:num w:numId="20">
    <w:abstractNumId w:val="5"/>
  </w:num>
  <w:num w:numId="21">
    <w:abstractNumId w:val="13"/>
  </w:num>
  <w:num w:numId="22">
    <w:abstractNumId w:val="6"/>
  </w:num>
  <w:num w:numId="23">
    <w:abstractNumId w:val="35"/>
  </w:num>
  <w:num w:numId="24">
    <w:abstractNumId w:val="26"/>
  </w:num>
  <w:num w:numId="25">
    <w:abstractNumId w:val="17"/>
  </w:num>
  <w:num w:numId="26">
    <w:abstractNumId w:val="10"/>
  </w:num>
  <w:num w:numId="27">
    <w:abstractNumId w:val="30"/>
  </w:num>
  <w:num w:numId="28">
    <w:abstractNumId w:val="23"/>
  </w:num>
  <w:num w:numId="29">
    <w:abstractNumId w:val="27"/>
  </w:num>
  <w:num w:numId="30">
    <w:abstractNumId w:val="29"/>
  </w:num>
  <w:num w:numId="31">
    <w:abstractNumId w:val="21"/>
  </w:num>
  <w:num w:numId="32">
    <w:abstractNumId w:val="9"/>
  </w:num>
  <w:num w:numId="33">
    <w:abstractNumId w:val="33"/>
  </w:num>
  <w:num w:numId="34">
    <w:abstractNumId w:val="36"/>
  </w:num>
  <w:num w:numId="35">
    <w:abstractNumId w:val="31"/>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24"/>
    <w:rsid w:val="00007B54"/>
    <w:rsid w:val="0001613B"/>
    <w:rsid w:val="00031E77"/>
    <w:rsid w:val="00040C46"/>
    <w:rsid w:val="0004479D"/>
    <w:rsid w:val="00057B9A"/>
    <w:rsid w:val="000716F7"/>
    <w:rsid w:val="00075959"/>
    <w:rsid w:val="00075A27"/>
    <w:rsid w:val="0008783A"/>
    <w:rsid w:val="000B11C2"/>
    <w:rsid w:val="000B7044"/>
    <w:rsid w:val="000C0D93"/>
    <w:rsid w:val="000E0667"/>
    <w:rsid w:val="000E2C80"/>
    <w:rsid w:val="000E3398"/>
    <w:rsid w:val="000F1D23"/>
    <w:rsid w:val="00114A4E"/>
    <w:rsid w:val="0012125F"/>
    <w:rsid w:val="0014021A"/>
    <w:rsid w:val="00141B1B"/>
    <w:rsid w:val="00176582"/>
    <w:rsid w:val="00180D5C"/>
    <w:rsid w:val="00182E82"/>
    <w:rsid w:val="001B06AD"/>
    <w:rsid w:val="001B0FE5"/>
    <w:rsid w:val="001E01CC"/>
    <w:rsid w:val="001E4D09"/>
    <w:rsid w:val="0020253A"/>
    <w:rsid w:val="0020451C"/>
    <w:rsid w:val="00213705"/>
    <w:rsid w:val="00222D44"/>
    <w:rsid w:val="0022407C"/>
    <w:rsid w:val="00230C80"/>
    <w:rsid w:val="00264A5D"/>
    <w:rsid w:val="00273663"/>
    <w:rsid w:val="0027562C"/>
    <w:rsid w:val="00296A12"/>
    <w:rsid w:val="002A256C"/>
    <w:rsid w:val="002A29C5"/>
    <w:rsid w:val="002A4217"/>
    <w:rsid w:val="002A78D8"/>
    <w:rsid w:val="002B0995"/>
    <w:rsid w:val="002B2AE2"/>
    <w:rsid w:val="002B5FCF"/>
    <w:rsid w:val="002B712A"/>
    <w:rsid w:val="00323693"/>
    <w:rsid w:val="00337CC9"/>
    <w:rsid w:val="00344B84"/>
    <w:rsid w:val="00384EF8"/>
    <w:rsid w:val="003A5FD3"/>
    <w:rsid w:val="003C39AA"/>
    <w:rsid w:val="003F663A"/>
    <w:rsid w:val="003F68CA"/>
    <w:rsid w:val="00415E1D"/>
    <w:rsid w:val="00422BEE"/>
    <w:rsid w:val="00445972"/>
    <w:rsid w:val="00446CEB"/>
    <w:rsid w:val="0044788C"/>
    <w:rsid w:val="00452F0F"/>
    <w:rsid w:val="00460D60"/>
    <w:rsid w:val="00484C38"/>
    <w:rsid w:val="004959C8"/>
    <w:rsid w:val="00496D1B"/>
    <w:rsid w:val="004A63EE"/>
    <w:rsid w:val="004B44CD"/>
    <w:rsid w:val="004B6205"/>
    <w:rsid w:val="004E12E6"/>
    <w:rsid w:val="004F2747"/>
    <w:rsid w:val="00532B52"/>
    <w:rsid w:val="005346D5"/>
    <w:rsid w:val="005559F0"/>
    <w:rsid w:val="00573CA8"/>
    <w:rsid w:val="0057786F"/>
    <w:rsid w:val="005A21EC"/>
    <w:rsid w:val="005A4392"/>
    <w:rsid w:val="005C4871"/>
    <w:rsid w:val="005E17ED"/>
    <w:rsid w:val="006131A4"/>
    <w:rsid w:val="006156CF"/>
    <w:rsid w:val="0062793C"/>
    <w:rsid w:val="006316AE"/>
    <w:rsid w:val="006345EE"/>
    <w:rsid w:val="00642C4F"/>
    <w:rsid w:val="00645131"/>
    <w:rsid w:val="00650BE1"/>
    <w:rsid w:val="0065335A"/>
    <w:rsid w:val="00657D0E"/>
    <w:rsid w:val="00672BB2"/>
    <w:rsid w:val="006B1B7C"/>
    <w:rsid w:val="006C1BB2"/>
    <w:rsid w:val="006C4DA8"/>
    <w:rsid w:val="006C4EB8"/>
    <w:rsid w:val="006D5FE3"/>
    <w:rsid w:val="006D7694"/>
    <w:rsid w:val="006E7248"/>
    <w:rsid w:val="0071243B"/>
    <w:rsid w:val="00712AF3"/>
    <w:rsid w:val="00716B07"/>
    <w:rsid w:val="0074704F"/>
    <w:rsid w:val="00750093"/>
    <w:rsid w:val="00761E2F"/>
    <w:rsid w:val="007649F6"/>
    <w:rsid w:val="00775D82"/>
    <w:rsid w:val="00786CDC"/>
    <w:rsid w:val="0079254D"/>
    <w:rsid w:val="0079265D"/>
    <w:rsid w:val="007A36D0"/>
    <w:rsid w:val="007A7F90"/>
    <w:rsid w:val="007B4E15"/>
    <w:rsid w:val="007B759D"/>
    <w:rsid w:val="007C49DD"/>
    <w:rsid w:val="007D6360"/>
    <w:rsid w:val="007E0B10"/>
    <w:rsid w:val="00801903"/>
    <w:rsid w:val="00807EB8"/>
    <w:rsid w:val="008259F2"/>
    <w:rsid w:val="0082707C"/>
    <w:rsid w:val="0083400B"/>
    <w:rsid w:val="008529CF"/>
    <w:rsid w:val="008531CB"/>
    <w:rsid w:val="00866B15"/>
    <w:rsid w:val="008C3852"/>
    <w:rsid w:val="008C3FF5"/>
    <w:rsid w:val="008D7517"/>
    <w:rsid w:val="008E6B3C"/>
    <w:rsid w:val="008F609B"/>
    <w:rsid w:val="00923379"/>
    <w:rsid w:val="00925299"/>
    <w:rsid w:val="00934CA2"/>
    <w:rsid w:val="00941638"/>
    <w:rsid w:val="00953D46"/>
    <w:rsid w:val="009641A0"/>
    <w:rsid w:val="00986A66"/>
    <w:rsid w:val="009B3864"/>
    <w:rsid w:val="009D0C46"/>
    <w:rsid w:val="009D3556"/>
    <w:rsid w:val="009E3B42"/>
    <w:rsid w:val="009E4139"/>
    <w:rsid w:val="009E526D"/>
    <w:rsid w:val="00A06768"/>
    <w:rsid w:val="00A328AD"/>
    <w:rsid w:val="00A33179"/>
    <w:rsid w:val="00A448E9"/>
    <w:rsid w:val="00A5251D"/>
    <w:rsid w:val="00A60762"/>
    <w:rsid w:val="00A76D66"/>
    <w:rsid w:val="00A86A2F"/>
    <w:rsid w:val="00A9310D"/>
    <w:rsid w:val="00AA2DE0"/>
    <w:rsid w:val="00AA5E6B"/>
    <w:rsid w:val="00AB75C8"/>
    <w:rsid w:val="00AC5684"/>
    <w:rsid w:val="00AD407F"/>
    <w:rsid w:val="00AF4620"/>
    <w:rsid w:val="00B0000D"/>
    <w:rsid w:val="00B10D3C"/>
    <w:rsid w:val="00B24F64"/>
    <w:rsid w:val="00B26D34"/>
    <w:rsid w:val="00B62BAA"/>
    <w:rsid w:val="00B70B1B"/>
    <w:rsid w:val="00B908ED"/>
    <w:rsid w:val="00B92102"/>
    <w:rsid w:val="00BA2C6D"/>
    <w:rsid w:val="00BA6C85"/>
    <w:rsid w:val="00BC2E2C"/>
    <w:rsid w:val="00BC52EB"/>
    <w:rsid w:val="00BF36CD"/>
    <w:rsid w:val="00C12AF6"/>
    <w:rsid w:val="00C3540C"/>
    <w:rsid w:val="00C55A42"/>
    <w:rsid w:val="00C83B6A"/>
    <w:rsid w:val="00C85E87"/>
    <w:rsid w:val="00C91424"/>
    <w:rsid w:val="00CB01C1"/>
    <w:rsid w:val="00CC3059"/>
    <w:rsid w:val="00CC694F"/>
    <w:rsid w:val="00CE4624"/>
    <w:rsid w:val="00CF1CB4"/>
    <w:rsid w:val="00CF5C42"/>
    <w:rsid w:val="00D01656"/>
    <w:rsid w:val="00D04E64"/>
    <w:rsid w:val="00D06511"/>
    <w:rsid w:val="00D27604"/>
    <w:rsid w:val="00D60DE2"/>
    <w:rsid w:val="00D87E8C"/>
    <w:rsid w:val="00D90D32"/>
    <w:rsid w:val="00D921C8"/>
    <w:rsid w:val="00DC694C"/>
    <w:rsid w:val="00DF091E"/>
    <w:rsid w:val="00DF584C"/>
    <w:rsid w:val="00DF5F49"/>
    <w:rsid w:val="00E10AAB"/>
    <w:rsid w:val="00E130D6"/>
    <w:rsid w:val="00E1395F"/>
    <w:rsid w:val="00E15731"/>
    <w:rsid w:val="00E30C76"/>
    <w:rsid w:val="00E52F14"/>
    <w:rsid w:val="00E677F7"/>
    <w:rsid w:val="00E85854"/>
    <w:rsid w:val="00E93310"/>
    <w:rsid w:val="00EB3ED1"/>
    <w:rsid w:val="00EB41A1"/>
    <w:rsid w:val="00EE69A1"/>
    <w:rsid w:val="00F015ED"/>
    <w:rsid w:val="00F05070"/>
    <w:rsid w:val="00F150B5"/>
    <w:rsid w:val="00F326FC"/>
    <w:rsid w:val="00F464A1"/>
    <w:rsid w:val="00F70733"/>
    <w:rsid w:val="00F76420"/>
    <w:rsid w:val="00F77304"/>
    <w:rsid w:val="00FA55C0"/>
    <w:rsid w:val="00FB2A13"/>
    <w:rsid w:val="00FC465C"/>
    <w:rsid w:val="00FC572B"/>
    <w:rsid w:val="00FC7EAD"/>
    <w:rsid w:val="00FD233D"/>
    <w:rsid w:val="00FD3499"/>
    <w:rsid w:val="00FD6DEE"/>
    <w:rsid w:val="00FE0763"/>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E526D"/>
    <w:pPr>
      <w:suppressAutoHyphens/>
    </w:pPr>
    <w:rPr>
      <w:sz w:val="24"/>
      <w:szCs w:val="24"/>
      <w:lang w:eastAsia="ar-SA"/>
    </w:rPr>
  </w:style>
  <w:style w:type="paragraph" w:styleId="1">
    <w:name w:val="heading 1"/>
    <w:basedOn w:val="a0"/>
    <w:next w:val="a0"/>
    <w:link w:val="10"/>
    <w:qFormat/>
    <w:rsid w:val="0074704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6D5FE3"/>
    <w:pPr>
      <w:keepNext/>
      <w:tabs>
        <w:tab w:val="num" w:pos="576"/>
      </w:tabs>
      <w:ind w:left="576" w:hanging="576"/>
      <w:jc w:val="center"/>
      <w:outlineLvl w:val="1"/>
    </w:pPr>
    <w:rPr>
      <w:sz w:val="32"/>
    </w:rPr>
  </w:style>
  <w:style w:type="paragraph" w:styleId="3">
    <w:name w:val="heading 3"/>
    <w:aliases w:val="Обычный 2"/>
    <w:basedOn w:val="a0"/>
    <w:next w:val="a0"/>
    <w:link w:val="30"/>
    <w:uiPriority w:val="9"/>
    <w:qFormat/>
    <w:rsid w:val="0008783A"/>
    <w:pPr>
      <w:suppressAutoHyphens w:val="0"/>
      <w:spacing w:before="100" w:beforeAutospacing="1" w:after="100" w:afterAutospacing="1"/>
      <w:outlineLvl w:val="2"/>
    </w:pPr>
    <w:rPr>
      <w:rFonts w:eastAsia="Calibri"/>
      <w:b/>
      <w:sz w:val="27"/>
      <w:szCs w:val="20"/>
      <w:lang w:eastAsia="en-US"/>
    </w:rPr>
  </w:style>
  <w:style w:type="paragraph" w:styleId="4">
    <w:name w:val="heading 4"/>
    <w:basedOn w:val="a0"/>
    <w:next w:val="a0"/>
    <w:link w:val="40"/>
    <w:uiPriority w:val="9"/>
    <w:qFormat/>
    <w:rsid w:val="0008783A"/>
    <w:pPr>
      <w:keepNext/>
      <w:keepLines/>
      <w:suppressAutoHyphens w:val="0"/>
      <w:spacing w:before="200" w:line="360" w:lineRule="auto"/>
      <w:ind w:left="708"/>
      <w:outlineLvl w:val="3"/>
    </w:pPr>
    <w:rPr>
      <w:rFonts w:eastAsia="Calibri"/>
      <w:b/>
      <w:sz w:val="22"/>
      <w:szCs w:val="20"/>
      <w:lang w:eastAsia="en-US"/>
    </w:rPr>
  </w:style>
  <w:style w:type="paragraph" w:styleId="5">
    <w:name w:val="heading 5"/>
    <w:basedOn w:val="a0"/>
    <w:next w:val="a0"/>
    <w:link w:val="50"/>
    <w:uiPriority w:val="9"/>
    <w:qFormat/>
    <w:rsid w:val="0008783A"/>
    <w:pPr>
      <w:keepNext/>
      <w:keepLines/>
      <w:suppressAutoHyphens w:val="0"/>
      <w:spacing w:before="200" w:line="276" w:lineRule="auto"/>
      <w:outlineLvl w:val="4"/>
    </w:pPr>
    <w:rPr>
      <w:rFonts w:ascii="Cambria" w:eastAsia="Calibri" w:hAnsi="Cambria"/>
      <w:color w:val="243F60"/>
      <w:sz w:val="20"/>
      <w:szCs w:val="20"/>
      <w:lang w:eastAsia="en-US"/>
    </w:rPr>
  </w:style>
  <w:style w:type="paragraph" w:styleId="6">
    <w:name w:val="heading 6"/>
    <w:basedOn w:val="a0"/>
    <w:next w:val="a0"/>
    <w:link w:val="60"/>
    <w:uiPriority w:val="9"/>
    <w:qFormat/>
    <w:rsid w:val="0008783A"/>
    <w:pPr>
      <w:keepNext/>
      <w:keepLines/>
      <w:suppressAutoHyphens w:val="0"/>
      <w:spacing w:before="200" w:line="276" w:lineRule="auto"/>
      <w:outlineLvl w:val="5"/>
    </w:pPr>
    <w:rPr>
      <w:rFonts w:ascii="Cambria" w:eastAsia="Calibri" w:hAnsi="Cambria"/>
      <w:i/>
      <w:color w:val="243F60"/>
      <w:sz w:val="20"/>
      <w:szCs w:val="20"/>
      <w:lang w:eastAsia="en-US"/>
    </w:rPr>
  </w:style>
  <w:style w:type="paragraph" w:styleId="7">
    <w:name w:val="heading 7"/>
    <w:basedOn w:val="a0"/>
    <w:next w:val="a0"/>
    <w:link w:val="70"/>
    <w:uiPriority w:val="9"/>
    <w:qFormat/>
    <w:rsid w:val="0008783A"/>
    <w:pPr>
      <w:keepNext/>
      <w:keepLines/>
      <w:suppressAutoHyphens w:val="0"/>
      <w:spacing w:before="200" w:line="276" w:lineRule="auto"/>
      <w:outlineLvl w:val="6"/>
    </w:pPr>
    <w:rPr>
      <w:rFonts w:ascii="Cambria" w:eastAsia="Calibri" w:hAnsi="Cambria"/>
      <w:i/>
      <w:color w:val="404040"/>
      <w:sz w:val="20"/>
      <w:szCs w:val="20"/>
      <w:lang w:eastAsia="en-US"/>
    </w:rPr>
  </w:style>
  <w:style w:type="paragraph" w:styleId="8">
    <w:name w:val="heading 8"/>
    <w:basedOn w:val="a0"/>
    <w:next w:val="a0"/>
    <w:link w:val="80"/>
    <w:uiPriority w:val="9"/>
    <w:qFormat/>
    <w:rsid w:val="0008783A"/>
    <w:pPr>
      <w:keepNext/>
      <w:keepLines/>
      <w:suppressAutoHyphens w:val="0"/>
      <w:spacing w:before="40" w:line="276" w:lineRule="auto"/>
      <w:outlineLvl w:val="7"/>
    </w:pPr>
    <w:rPr>
      <w:rFonts w:ascii="Cambria" w:eastAsia="Calibri" w:hAnsi="Cambria"/>
      <w:color w:val="272727"/>
      <w:sz w:val="21"/>
      <w:szCs w:val="20"/>
      <w:lang w:eastAsia="en-US"/>
    </w:rPr>
  </w:style>
  <w:style w:type="paragraph" w:styleId="9">
    <w:name w:val="heading 9"/>
    <w:basedOn w:val="a0"/>
    <w:next w:val="a0"/>
    <w:link w:val="90"/>
    <w:uiPriority w:val="9"/>
    <w:qFormat/>
    <w:rsid w:val="0008783A"/>
    <w:pPr>
      <w:keepNext/>
      <w:keepLines/>
      <w:suppressAutoHyphens w:val="0"/>
      <w:spacing w:before="200" w:line="276" w:lineRule="auto"/>
      <w:outlineLvl w:val="8"/>
    </w:pPr>
    <w:rPr>
      <w:rFonts w:ascii="Cambria" w:eastAsia="Calibri" w:hAnsi="Cambria"/>
      <w:i/>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6D5FE3"/>
  </w:style>
  <w:style w:type="character" w:customStyle="1" w:styleId="apple-converted-space">
    <w:name w:val="apple-converted-space"/>
    <w:basedOn w:val="11"/>
    <w:rsid w:val="006D5FE3"/>
  </w:style>
  <w:style w:type="character" w:customStyle="1" w:styleId="a4">
    <w:name w:val="Знак Знак"/>
    <w:basedOn w:val="11"/>
    <w:rsid w:val="006D5FE3"/>
  </w:style>
  <w:style w:type="character" w:customStyle="1" w:styleId="a5">
    <w:name w:val="Символ сноски"/>
    <w:basedOn w:val="11"/>
    <w:rsid w:val="006D5FE3"/>
    <w:rPr>
      <w:vertAlign w:val="superscript"/>
    </w:rPr>
  </w:style>
  <w:style w:type="character" w:styleId="a6">
    <w:name w:val="page number"/>
    <w:basedOn w:val="11"/>
    <w:rsid w:val="006D5FE3"/>
  </w:style>
  <w:style w:type="character" w:styleId="a7">
    <w:name w:val="footnote reference"/>
    <w:rsid w:val="006D5FE3"/>
    <w:rPr>
      <w:vertAlign w:val="superscript"/>
    </w:rPr>
  </w:style>
  <w:style w:type="character" w:customStyle="1" w:styleId="a8">
    <w:name w:val="Маркеры списка"/>
    <w:rsid w:val="006D5FE3"/>
    <w:rPr>
      <w:rFonts w:ascii="OpenSymbol" w:eastAsia="OpenSymbol" w:hAnsi="OpenSymbol" w:cs="OpenSymbol"/>
    </w:rPr>
  </w:style>
  <w:style w:type="character" w:styleId="a9">
    <w:name w:val="endnote reference"/>
    <w:rsid w:val="006D5FE3"/>
    <w:rPr>
      <w:vertAlign w:val="superscript"/>
    </w:rPr>
  </w:style>
  <w:style w:type="character" w:customStyle="1" w:styleId="aa">
    <w:name w:val="Символы концевой сноски"/>
    <w:rsid w:val="006D5FE3"/>
  </w:style>
  <w:style w:type="paragraph" w:customStyle="1" w:styleId="ab">
    <w:name w:val="Заголовок"/>
    <w:basedOn w:val="a0"/>
    <w:next w:val="ac"/>
    <w:rsid w:val="006D5FE3"/>
    <w:pPr>
      <w:keepNext/>
      <w:spacing w:before="240" w:after="120"/>
    </w:pPr>
    <w:rPr>
      <w:rFonts w:ascii="Arial" w:eastAsia="Microsoft YaHei" w:hAnsi="Arial" w:cs="Mangal"/>
      <w:sz w:val="28"/>
      <w:szCs w:val="28"/>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d"/>
    <w:uiPriority w:val="99"/>
    <w:qFormat/>
    <w:rsid w:val="006D5FE3"/>
    <w:pPr>
      <w:spacing w:after="120"/>
    </w:pPr>
  </w:style>
  <w:style w:type="paragraph" w:styleId="ae">
    <w:name w:val="List"/>
    <w:basedOn w:val="ac"/>
    <w:rsid w:val="006D5FE3"/>
    <w:rPr>
      <w:rFonts w:cs="Mangal"/>
    </w:rPr>
  </w:style>
  <w:style w:type="paragraph" w:customStyle="1" w:styleId="12">
    <w:name w:val="Название1"/>
    <w:basedOn w:val="a0"/>
    <w:rsid w:val="006D5FE3"/>
    <w:pPr>
      <w:suppressLineNumbers/>
      <w:spacing w:before="120" w:after="120"/>
    </w:pPr>
    <w:rPr>
      <w:rFonts w:cs="Mangal"/>
      <w:i/>
      <w:iCs/>
    </w:rPr>
  </w:style>
  <w:style w:type="paragraph" w:customStyle="1" w:styleId="13">
    <w:name w:val="Указатель1"/>
    <w:basedOn w:val="a0"/>
    <w:rsid w:val="006D5FE3"/>
    <w:pPr>
      <w:suppressLineNumbers/>
    </w:pPr>
    <w:rPr>
      <w:rFonts w:cs="Mangal"/>
    </w:rPr>
  </w:style>
  <w:style w:type="paragraph" w:customStyle="1" w:styleId="af">
    <w:name w:val="Знак Знак Знак Знак Знак Знак Знак Знак Знак Знак Знак Знак Знак Знак Знак Знак"/>
    <w:basedOn w:val="a0"/>
    <w:rsid w:val="006D5FE3"/>
    <w:pPr>
      <w:spacing w:after="160" w:line="240" w:lineRule="exact"/>
    </w:pPr>
    <w:rPr>
      <w:sz w:val="28"/>
      <w:szCs w:val="20"/>
      <w:lang w:val="en-US"/>
    </w:rPr>
  </w:style>
  <w:style w:type="paragraph" w:customStyle="1" w:styleId="msonospacing0">
    <w:name w:val="msonospacing"/>
    <w:basedOn w:val="a0"/>
    <w:rsid w:val="006D5FE3"/>
    <w:pPr>
      <w:spacing w:before="280" w:after="280"/>
    </w:pPr>
  </w:style>
  <w:style w:type="paragraph" w:styleId="af0">
    <w:name w:val="footnote text"/>
    <w:aliases w:val="Знак6,F1"/>
    <w:basedOn w:val="a0"/>
    <w:link w:val="af1"/>
    <w:qFormat/>
    <w:rsid w:val="006D5FE3"/>
    <w:rPr>
      <w:sz w:val="20"/>
      <w:szCs w:val="20"/>
    </w:rPr>
  </w:style>
  <w:style w:type="paragraph" w:styleId="af2">
    <w:name w:val="footer"/>
    <w:basedOn w:val="a0"/>
    <w:link w:val="af3"/>
    <w:uiPriority w:val="99"/>
    <w:rsid w:val="006D5FE3"/>
    <w:pPr>
      <w:tabs>
        <w:tab w:val="center" w:pos="4677"/>
        <w:tab w:val="right" w:pos="9355"/>
      </w:tabs>
    </w:pPr>
  </w:style>
  <w:style w:type="paragraph" w:customStyle="1" w:styleId="af4">
    <w:name w:val="Содержимое таблицы"/>
    <w:basedOn w:val="a0"/>
    <w:rsid w:val="006D5FE3"/>
    <w:pPr>
      <w:suppressLineNumbers/>
    </w:pPr>
  </w:style>
  <w:style w:type="paragraph" w:customStyle="1" w:styleId="af5">
    <w:name w:val="Заголовок таблицы"/>
    <w:basedOn w:val="af4"/>
    <w:rsid w:val="006D5FE3"/>
    <w:pPr>
      <w:jc w:val="center"/>
    </w:pPr>
    <w:rPr>
      <w:b/>
      <w:bCs/>
    </w:rPr>
  </w:style>
  <w:style w:type="paragraph" w:customStyle="1" w:styleId="af6">
    <w:name w:val="Содержимое врезки"/>
    <w:basedOn w:val="ac"/>
    <w:rsid w:val="006D5FE3"/>
  </w:style>
  <w:style w:type="paragraph" w:styleId="af7">
    <w:name w:val="header"/>
    <w:basedOn w:val="a0"/>
    <w:link w:val="af8"/>
    <w:uiPriority w:val="99"/>
    <w:rsid w:val="006D5FE3"/>
    <w:pPr>
      <w:suppressLineNumbers/>
      <w:tabs>
        <w:tab w:val="center" w:pos="4819"/>
        <w:tab w:val="right" w:pos="9638"/>
      </w:tabs>
    </w:pPr>
  </w:style>
  <w:style w:type="table" w:styleId="af9">
    <w:name w:val="Table Grid"/>
    <w:basedOn w:val="a2"/>
    <w:uiPriority w:val="59"/>
    <w:rsid w:val="0026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Верхний колонтитул Знак"/>
    <w:basedOn w:val="a1"/>
    <w:link w:val="af7"/>
    <w:uiPriority w:val="99"/>
    <w:rsid w:val="00CF1CB4"/>
    <w:rPr>
      <w:sz w:val="24"/>
      <w:szCs w:val="24"/>
      <w:lang w:eastAsia="ar-SA"/>
    </w:rPr>
  </w:style>
  <w:style w:type="character" w:customStyle="1" w:styleId="af3">
    <w:name w:val="Нижний колонтитул Знак"/>
    <w:basedOn w:val="a1"/>
    <w:link w:val="af2"/>
    <w:uiPriority w:val="99"/>
    <w:rsid w:val="00CF1CB4"/>
    <w:rPr>
      <w:sz w:val="24"/>
      <w:szCs w:val="24"/>
      <w:lang w:eastAsia="ar-SA"/>
    </w:rPr>
  </w:style>
  <w:style w:type="paragraph" w:styleId="afa">
    <w:name w:val="caption"/>
    <w:basedOn w:val="a0"/>
    <w:next w:val="a0"/>
    <w:qFormat/>
    <w:rsid w:val="00AD407F"/>
    <w:rPr>
      <w:b/>
      <w:bCs/>
      <w:sz w:val="20"/>
      <w:szCs w:val="20"/>
    </w:rPr>
  </w:style>
  <w:style w:type="paragraph" w:customStyle="1" w:styleId="afb">
    <w:name w:val="Стиль"/>
    <w:rsid w:val="00A86A2F"/>
    <w:pPr>
      <w:widowControl w:val="0"/>
      <w:autoSpaceDE w:val="0"/>
      <w:autoSpaceDN w:val="0"/>
      <w:adjustRightInd w:val="0"/>
    </w:pPr>
    <w:rPr>
      <w:rFonts w:ascii="Arial" w:hAnsi="Arial" w:cs="Arial"/>
      <w:sz w:val="24"/>
      <w:szCs w:val="24"/>
    </w:rPr>
  </w:style>
  <w:style w:type="paragraph" w:styleId="afc">
    <w:name w:val="Title"/>
    <w:basedOn w:val="a0"/>
    <w:link w:val="afd"/>
    <w:uiPriority w:val="10"/>
    <w:qFormat/>
    <w:rsid w:val="00A86A2F"/>
    <w:pPr>
      <w:suppressAutoHyphens w:val="0"/>
      <w:jc w:val="center"/>
    </w:pPr>
    <w:rPr>
      <w:sz w:val="28"/>
      <w:szCs w:val="20"/>
      <w:lang w:eastAsia="ru-RU"/>
    </w:rPr>
  </w:style>
  <w:style w:type="character" w:customStyle="1" w:styleId="afd">
    <w:name w:val="Название Знак"/>
    <w:basedOn w:val="a1"/>
    <w:link w:val="afc"/>
    <w:uiPriority w:val="10"/>
    <w:rsid w:val="00A86A2F"/>
    <w:rPr>
      <w:sz w:val="28"/>
    </w:rPr>
  </w:style>
  <w:style w:type="character" w:customStyle="1" w:styleId="apple-style-span">
    <w:name w:val="apple-style-span"/>
    <w:basedOn w:val="a1"/>
    <w:rsid w:val="00B62BAA"/>
  </w:style>
  <w:style w:type="paragraph" w:styleId="afe">
    <w:name w:val="Normal (Web)"/>
    <w:aliases w:val=" Знак Знак Знак Знак Знак"/>
    <w:basedOn w:val="a0"/>
    <w:link w:val="aff"/>
    <w:uiPriority w:val="99"/>
    <w:unhideWhenUsed/>
    <w:qFormat/>
    <w:rsid w:val="00FD233D"/>
    <w:pPr>
      <w:suppressAutoHyphens w:val="0"/>
      <w:spacing w:before="100" w:beforeAutospacing="1" w:after="100" w:afterAutospacing="1"/>
    </w:pPr>
    <w:rPr>
      <w:lang w:eastAsia="ru-RU"/>
    </w:rPr>
  </w:style>
  <w:style w:type="character" w:styleId="aff0">
    <w:name w:val="Strong"/>
    <w:basedOn w:val="a1"/>
    <w:qFormat/>
    <w:rsid w:val="00FD233D"/>
    <w:rPr>
      <w:b/>
      <w:bCs/>
    </w:rPr>
  </w:style>
  <w:style w:type="character" w:styleId="aff1">
    <w:name w:val="Emphasis"/>
    <w:basedOn w:val="a1"/>
    <w:qFormat/>
    <w:rsid w:val="00FD233D"/>
    <w:rPr>
      <w:i/>
      <w:iCs/>
    </w:rPr>
  </w:style>
  <w:style w:type="character" w:styleId="aff2">
    <w:name w:val="Hyperlink"/>
    <w:basedOn w:val="a1"/>
    <w:rsid w:val="0074704F"/>
    <w:rPr>
      <w:b/>
      <w:bCs/>
      <w:color w:val="003333"/>
      <w:sz w:val="18"/>
      <w:szCs w:val="18"/>
      <w:u w:val="single"/>
    </w:rPr>
  </w:style>
  <w:style w:type="paragraph" w:customStyle="1" w:styleId="razdel">
    <w:name w:val="razdel"/>
    <w:basedOn w:val="a0"/>
    <w:rsid w:val="0074704F"/>
    <w:pPr>
      <w:suppressAutoHyphens w:val="0"/>
      <w:spacing w:before="100" w:beforeAutospacing="1" w:after="100" w:afterAutospacing="1"/>
    </w:pPr>
    <w:rPr>
      <w:lang w:eastAsia="ru-RU"/>
    </w:rPr>
  </w:style>
  <w:style w:type="paragraph" w:customStyle="1" w:styleId="body">
    <w:name w:val="body"/>
    <w:basedOn w:val="a0"/>
    <w:rsid w:val="0074704F"/>
    <w:pPr>
      <w:suppressAutoHyphens w:val="0"/>
      <w:spacing w:before="100" w:beforeAutospacing="1" w:after="100" w:afterAutospacing="1"/>
    </w:pPr>
    <w:rPr>
      <w:lang w:eastAsia="ru-RU"/>
    </w:rPr>
  </w:style>
  <w:style w:type="character" w:customStyle="1" w:styleId="10">
    <w:name w:val="Заголовок 1 Знак"/>
    <w:basedOn w:val="a1"/>
    <w:link w:val="1"/>
    <w:uiPriority w:val="9"/>
    <w:rsid w:val="0074704F"/>
    <w:rPr>
      <w:rFonts w:ascii="Cambria" w:eastAsia="Times New Roman" w:hAnsi="Cambria" w:cs="Times New Roman"/>
      <w:b/>
      <w:bCs/>
      <w:kern w:val="32"/>
      <w:sz w:val="32"/>
      <w:szCs w:val="32"/>
      <w:lang w:eastAsia="ar-SA"/>
    </w:rPr>
  </w:style>
  <w:style w:type="character" w:styleId="aff3">
    <w:name w:val="FollowedHyperlink"/>
    <w:basedOn w:val="a1"/>
    <w:uiPriority w:val="99"/>
    <w:semiHidden/>
    <w:unhideWhenUsed/>
    <w:rsid w:val="009E4139"/>
    <w:rPr>
      <w:color w:val="800080"/>
      <w:u w:val="single"/>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DC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rsid w:val="00DC694C"/>
    <w:rPr>
      <w:rFonts w:ascii="Courier New" w:hAnsi="Courier New" w:cs="Courier New"/>
      <w:lang w:eastAsia="ar-SA"/>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DC694C"/>
    <w:rPr>
      <w:rFonts w:ascii="Courier New" w:hAnsi="Courier New" w:cs="Courier New"/>
      <w:sz w:val="24"/>
      <w:szCs w:val="24"/>
    </w:rPr>
  </w:style>
  <w:style w:type="paragraph" w:styleId="aff4">
    <w:name w:val="Body Text Indent"/>
    <w:basedOn w:val="a0"/>
    <w:link w:val="aff5"/>
    <w:uiPriority w:val="99"/>
    <w:rsid w:val="00DC694C"/>
    <w:pPr>
      <w:suppressAutoHyphens w:val="0"/>
      <w:spacing w:after="120"/>
      <w:ind w:left="283"/>
    </w:pPr>
    <w:rPr>
      <w:lang w:eastAsia="ru-RU"/>
    </w:rPr>
  </w:style>
  <w:style w:type="character" w:customStyle="1" w:styleId="aff5">
    <w:name w:val="Основной текст с отступом Знак"/>
    <w:basedOn w:val="a1"/>
    <w:link w:val="aff4"/>
    <w:uiPriority w:val="99"/>
    <w:rsid w:val="00DC694C"/>
    <w:rPr>
      <w:sz w:val="24"/>
      <w:szCs w:val="24"/>
    </w:rPr>
  </w:style>
  <w:style w:type="character" w:customStyle="1" w:styleId="af1">
    <w:name w:val="Текст сноски Знак"/>
    <w:aliases w:val="Знак6 Знак,F1 Знак"/>
    <w:basedOn w:val="a1"/>
    <w:link w:val="af0"/>
    <w:rsid w:val="00DC694C"/>
    <w:rPr>
      <w:lang w:eastAsia="ar-SA"/>
    </w:rPr>
  </w:style>
  <w:style w:type="paragraph" w:styleId="aff6">
    <w:name w:val="Plain Text"/>
    <w:basedOn w:val="a0"/>
    <w:link w:val="aff7"/>
    <w:uiPriority w:val="99"/>
    <w:rsid w:val="00DC694C"/>
    <w:pPr>
      <w:suppressAutoHyphens w:val="0"/>
      <w:autoSpaceDE w:val="0"/>
      <w:autoSpaceDN w:val="0"/>
    </w:pPr>
    <w:rPr>
      <w:rFonts w:ascii="Courier New" w:hAnsi="Courier New" w:cs="Courier New"/>
      <w:sz w:val="20"/>
      <w:szCs w:val="20"/>
      <w:lang w:eastAsia="ru-RU"/>
    </w:rPr>
  </w:style>
  <w:style w:type="character" w:customStyle="1" w:styleId="aff7">
    <w:name w:val="Текст Знак"/>
    <w:basedOn w:val="a1"/>
    <w:link w:val="aff6"/>
    <w:uiPriority w:val="99"/>
    <w:rsid w:val="00DC694C"/>
    <w:rPr>
      <w:rFonts w:ascii="Courier New" w:hAnsi="Courier New" w:cs="Courier New"/>
    </w:rPr>
  </w:style>
  <w:style w:type="character" w:customStyle="1" w:styleId="aff8">
    <w:name w:val="Текст концевой сноски Знак"/>
    <w:basedOn w:val="a1"/>
    <w:link w:val="aff9"/>
    <w:rsid w:val="00DC694C"/>
  </w:style>
  <w:style w:type="paragraph" w:styleId="aff9">
    <w:name w:val="endnote text"/>
    <w:basedOn w:val="a0"/>
    <w:link w:val="aff8"/>
    <w:rsid w:val="00DC694C"/>
    <w:pPr>
      <w:suppressAutoHyphens w:val="0"/>
    </w:pPr>
    <w:rPr>
      <w:sz w:val="20"/>
      <w:szCs w:val="20"/>
      <w:lang w:eastAsia="ru-RU"/>
    </w:rPr>
  </w:style>
  <w:style w:type="character" w:customStyle="1" w:styleId="14">
    <w:name w:val="Текст концевой сноски Знак1"/>
    <w:basedOn w:val="a1"/>
    <w:uiPriority w:val="99"/>
    <w:semiHidden/>
    <w:rsid w:val="00DC694C"/>
    <w:rPr>
      <w:lang w:eastAsia="ar-SA"/>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uiPriority w:val="99"/>
    <w:rsid w:val="007D6360"/>
    <w:rPr>
      <w:sz w:val="24"/>
      <w:szCs w:val="24"/>
      <w:lang w:eastAsia="ar-SA"/>
    </w:rPr>
  </w:style>
  <w:style w:type="paragraph" w:customStyle="1" w:styleId="affa">
    <w:name w:val="Новый"/>
    <w:basedOn w:val="a0"/>
    <w:qFormat/>
    <w:rsid w:val="00941638"/>
    <w:pPr>
      <w:suppressAutoHyphens w:val="0"/>
      <w:spacing w:line="360" w:lineRule="auto"/>
      <w:ind w:firstLine="454"/>
      <w:jc w:val="both"/>
    </w:pPr>
    <w:rPr>
      <w:sz w:val="28"/>
      <w:lang w:eastAsia="ru-RU"/>
    </w:rPr>
  </w:style>
  <w:style w:type="character" w:customStyle="1" w:styleId="Heading5">
    <w:name w:val="Heading #5_"/>
    <w:basedOn w:val="a1"/>
    <w:link w:val="Heading50"/>
    <w:rsid w:val="0062793C"/>
    <w:rPr>
      <w:b/>
      <w:bCs/>
      <w:sz w:val="22"/>
      <w:szCs w:val="22"/>
      <w:lang w:bidi="ar-SA"/>
    </w:rPr>
  </w:style>
  <w:style w:type="character" w:customStyle="1" w:styleId="Bodytext">
    <w:name w:val="Body text_"/>
    <w:basedOn w:val="a1"/>
    <w:link w:val="15"/>
    <w:rsid w:val="0062793C"/>
    <w:rPr>
      <w:sz w:val="22"/>
      <w:szCs w:val="22"/>
      <w:lang w:bidi="ar-SA"/>
    </w:rPr>
  </w:style>
  <w:style w:type="paragraph" w:customStyle="1" w:styleId="Heading50">
    <w:name w:val="Heading #5"/>
    <w:basedOn w:val="a0"/>
    <w:link w:val="Heading5"/>
    <w:rsid w:val="0062793C"/>
    <w:pPr>
      <w:shd w:val="clear" w:color="auto" w:fill="FFFFFF"/>
      <w:suppressAutoHyphens w:val="0"/>
      <w:spacing w:before="360" w:line="552" w:lineRule="exact"/>
      <w:jc w:val="center"/>
      <w:outlineLvl w:val="4"/>
    </w:pPr>
    <w:rPr>
      <w:b/>
      <w:bCs/>
      <w:sz w:val="22"/>
      <w:szCs w:val="22"/>
      <w:lang w:eastAsia="ru-RU"/>
    </w:rPr>
  </w:style>
  <w:style w:type="paragraph" w:customStyle="1" w:styleId="15">
    <w:name w:val="Основной текст1"/>
    <w:basedOn w:val="a0"/>
    <w:link w:val="Bodytext"/>
    <w:rsid w:val="0062793C"/>
    <w:pPr>
      <w:shd w:val="clear" w:color="auto" w:fill="FFFFFF"/>
      <w:suppressAutoHyphens w:val="0"/>
      <w:spacing w:after="240" w:line="278" w:lineRule="exact"/>
      <w:ind w:hanging="360"/>
      <w:jc w:val="both"/>
    </w:pPr>
    <w:rPr>
      <w:sz w:val="22"/>
      <w:szCs w:val="22"/>
      <w:lang w:eastAsia="ru-RU"/>
    </w:rPr>
  </w:style>
  <w:style w:type="character" w:customStyle="1" w:styleId="BodytextBold">
    <w:name w:val="Body text + Bold"/>
    <w:basedOn w:val="Bodytext"/>
    <w:rsid w:val="0062793C"/>
    <w:rPr>
      <w:rFonts w:ascii="Times New Roman" w:hAnsi="Times New Roman" w:cs="Times New Roman"/>
      <w:b/>
      <w:bCs/>
      <w:spacing w:val="0"/>
      <w:sz w:val="22"/>
      <w:szCs w:val="22"/>
      <w:lang w:bidi="ar-SA"/>
    </w:rPr>
  </w:style>
  <w:style w:type="character" w:customStyle="1" w:styleId="Bodytext2">
    <w:name w:val="Body text (2)_"/>
    <w:basedOn w:val="a1"/>
    <w:link w:val="Bodytext20"/>
    <w:rsid w:val="009641A0"/>
    <w:rPr>
      <w:b/>
      <w:bCs/>
      <w:sz w:val="26"/>
      <w:szCs w:val="26"/>
      <w:lang w:bidi="ar-SA"/>
    </w:rPr>
  </w:style>
  <w:style w:type="paragraph" w:customStyle="1" w:styleId="Bodytext20">
    <w:name w:val="Body text (2)"/>
    <w:basedOn w:val="a0"/>
    <w:link w:val="Bodytext2"/>
    <w:rsid w:val="009641A0"/>
    <w:pPr>
      <w:shd w:val="clear" w:color="auto" w:fill="FFFFFF"/>
      <w:suppressAutoHyphens w:val="0"/>
      <w:spacing w:after="900" w:line="240" w:lineRule="atLeast"/>
      <w:ind w:hanging="480"/>
      <w:jc w:val="center"/>
    </w:pPr>
    <w:rPr>
      <w:b/>
      <w:bCs/>
      <w:sz w:val="26"/>
      <w:szCs w:val="26"/>
      <w:lang w:eastAsia="ru-RU"/>
    </w:rPr>
  </w:style>
  <w:style w:type="character" w:customStyle="1" w:styleId="Footnote">
    <w:name w:val="Footnote_"/>
    <w:basedOn w:val="a1"/>
    <w:link w:val="Footnote0"/>
    <w:rsid w:val="009641A0"/>
    <w:rPr>
      <w:sz w:val="22"/>
      <w:szCs w:val="22"/>
      <w:lang w:bidi="ar-SA"/>
    </w:rPr>
  </w:style>
  <w:style w:type="character" w:customStyle="1" w:styleId="Heading52">
    <w:name w:val="Heading #5 (2)_"/>
    <w:basedOn w:val="a1"/>
    <w:link w:val="Heading520"/>
    <w:rsid w:val="009641A0"/>
    <w:rPr>
      <w:sz w:val="22"/>
      <w:szCs w:val="22"/>
      <w:lang w:bidi="ar-SA"/>
    </w:rPr>
  </w:style>
  <w:style w:type="character" w:customStyle="1" w:styleId="Bodytext3">
    <w:name w:val="Body text (3)_"/>
    <w:basedOn w:val="a1"/>
    <w:link w:val="Bodytext30"/>
    <w:rsid w:val="009641A0"/>
    <w:rPr>
      <w:b/>
      <w:bCs/>
      <w:i/>
      <w:iCs/>
      <w:sz w:val="27"/>
      <w:szCs w:val="27"/>
      <w:lang w:bidi="ar-SA"/>
    </w:rPr>
  </w:style>
  <w:style w:type="character" w:customStyle="1" w:styleId="Tablecaption2">
    <w:name w:val="Table caption (2)_"/>
    <w:basedOn w:val="a1"/>
    <w:link w:val="Tablecaption20"/>
    <w:rsid w:val="009641A0"/>
    <w:rPr>
      <w:sz w:val="22"/>
      <w:szCs w:val="22"/>
      <w:lang w:bidi="ar-SA"/>
    </w:rPr>
  </w:style>
  <w:style w:type="character" w:customStyle="1" w:styleId="Bodytext5">
    <w:name w:val="Body text (5)_"/>
    <w:basedOn w:val="a1"/>
    <w:link w:val="Bodytext50"/>
    <w:rsid w:val="009641A0"/>
    <w:rPr>
      <w:b/>
      <w:bCs/>
      <w:sz w:val="22"/>
      <w:szCs w:val="22"/>
      <w:lang w:bidi="ar-SA"/>
    </w:rPr>
  </w:style>
  <w:style w:type="character" w:customStyle="1" w:styleId="Bodytext6">
    <w:name w:val="Body text (6)_"/>
    <w:basedOn w:val="a1"/>
    <w:link w:val="Bodytext60"/>
    <w:rsid w:val="009641A0"/>
    <w:rPr>
      <w:spacing w:val="30"/>
      <w:sz w:val="17"/>
      <w:szCs w:val="17"/>
      <w:lang w:bidi="ar-SA"/>
    </w:rPr>
  </w:style>
  <w:style w:type="character" w:customStyle="1" w:styleId="Bodytext37pt">
    <w:name w:val="Body text (3) + 7 pt"/>
    <w:aliases w:val="Not Bold5,Not Italic6"/>
    <w:basedOn w:val="Bodytext3"/>
    <w:rsid w:val="009641A0"/>
    <w:rPr>
      <w:b/>
      <w:bCs/>
      <w:i/>
      <w:iCs/>
      <w:noProof/>
      <w:sz w:val="14"/>
      <w:szCs w:val="14"/>
      <w:lang w:bidi="ar-SA"/>
    </w:rPr>
  </w:style>
  <w:style w:type="character" w:customStyle="1" w:styleId="Bodytext8">
    <w:name w:val="Body text (8)_"/>
    <w:basedOn w:val="a1"/>
    <w:link w:val="Bodytext80"/>
    <w:rsid w:val="009641A0"/>
    <w:rPr>
      <w:i/>
      <w:iCs/>
      <w:noProof/>
      <w:sz w:val="37"/>
      <w:szCs w:val="37"/>
      <w:lang w:bidi="ar-SA"/>
    </w:rPr>
  </w:style>
  <w:style w:type="paragraph" w:customStyle="1" w:styleId="Footnote0">
    <w:name w:val="Footnote"/>
    <w:basedOn w:val="a0"/>
    <w:link w:val="Footnote"/>
    <w:rsid w:val="009641A0"/>
    <w:pPr>
      <w:shd w:val="clear" w:color="auto" w:fill="FFFFFF"/>
      <w:suppressAutoHyphens w:val="0"/>
      <w:spacing w:after="240" w:line="278" w:lineRule="exact"/>
      <w:ind w:hanging="640"/>
    </w:pPr>
    <w:rPr>
      <w:sz w:val="22"/>
      <w:szCs w:val="22"/>
      <w:lang w:eastAsia="ru-RU"/>
    </w:rPr>
  </w:style>
  <w:style w:type="paragraph" w:customStyle="1" w:styleId="Heading520">
    <w:name w:val="Heading #5 (2)"/>
    <w:basedOn w:val="a0"/>
    <w:link w:val="Heading52"/>
    <w:rsid w:val="009641A0"/>
    <w:pPr>
      <w:shd w:val="clear" w:color="auto" w:fill="FFFFFF"/>
      <w:suppressAutoHyphens w:val="0"/>
      <w:spacing w:line="571" w:lineRule="exact"/>
      <w:outlineLvl w:val="4"/>
    </w:pPr>
    <w:rPr>
      <w:sz w:val="22"/>
      <w:szCs w:val="22"/>
      <w:lang w:eastAsia="ru-RU"/>
    </w:rPr>
  </w:style>
  <w:style w:type="paragraph" w:customStyle="1" w:styleId="Bodytext30">
    <w:name w:val="Body text (3)"/>
    <w:basedOn w:val="a0"/>
    <w:link w:val="Bodytext3"/>
    <w:rsid w:val="009641A0"/>
    <w:pPr>
      <w:shd w:val="clear" w:color="auto" w:fill="FFFFFF"/>
      <w:suppressAutoHyphens w:val="0"/>
      <w:spacing w:line="240" w:lineRule="atLeast"/>
    </w:pPr>
    <w:rPr>
      <w:b/>
      <w:bCs/>
      <w:i/>
      <w:iCs/>
      <w:sz w:val="27"/>
      <w:szCs w:val="27"/>
      <w:lang w:eastAsia="ru-RU"/>
    </w:rPr>
  </w:style>
  <w:style w:type="paragraph" w:customStyle="1" w:styleId="Tablecaption20">
    <w:name w:val="Table caption (2)"/>
    <w:basedOn w:val="a0"/>
    <w:link w:val="Tablecaption2"/>
    <w:rsid w:val="009641A0"/>
    <w:pPr>
      <w:shd w:val="clear" w:color="auto" w:fill="FFFFFF"/>
      <w:suppressAutoHyphens w:val="0"/>
      <w:spacing w:line="240" w:lineRule="atLeast"/>
    </w:pPr>
    <w:rPr>
      <w:sz w:val="22"/>
      <w:szCs w:val="22"/>
      <w:lang w:eastAsia="ru-RU"/>
    </w:rPr>
  </w:style>
  <w:style w:type="paragraph" w:customStyle="1" w:styleId="Bodytext50">
    <w:name w:val="Body text (5)"/>
    <w:basedOn w:val="a0"/>
    <w:link w:val="Bodytext5"/>
    <w:rsid w:val="009641A0"/>
    <w:pPr>
      <w:shd w:val="clear" w:color="auto" w:fill="FFFFFF"/>
      <w:suppressAutoHyphens w:val="0"/>
      <w:spacing w:line="274" w:lineRule="exact"/>
    </w:pPr>
    <w:rPr>
      <w:b/>
      <w:bCs/>
      <w:sz w:val="22"/>
      <w:szCs w:val="22"/>
      <w:lang w:eastAsia="ru-RU"/>
    </w:rPr>
  </w:style>
  <w:style w:type="paragraph" w:customStyle="1" w:styleId="Bodytext60">
    <w:name w:val="Body text (6)"/>
    <w:basedOn w:val="a0"/>
    <w:link w:val="Bodytext6"/>
    <w:rsid w:val="009641A0"/>
    <w:pPr>
      <w:shd w:val="clear" w:color="auto" w:fill="FFFFFF"/>
      <w:suppressAutoHyphens w:val="0"/>
      <w:spacing w:line="240" w:lineRule="atLeast"/>
    </w:pPr>
    <w:rPr>
      <w:spacing w:val="30"/>
      <w:sz w:val="17"/>
      <w:szCs w:val="17"/>
      <w:lang w:eastAsia="ru-RU"/>
    </w:rPr>
  </w:style>
  <w:style w:type="paragraph" w:customStyle="1" w:styleId="Bodytext80">
    <w:name w:val="Body text (8)"/>
    <w:basedOn w:val="a0"/>
    <w:link w:val="Bodytext8"/>
    <w:rsid w:val="009641A0"/>
    <w:pPr>
      <w:shd w:val="clear" w:color="auto" w:fill="FFFFFF"/>
      <w:suppressAutoHyphens w:val="0"/>
      <w:spacing w:line="240" w:lineRule="atLeast"/>
    </w:pPr>
    <w:rPr>
      <w:i/>
      <w:iCs/>
      <w:noProof/>
      <w:sz w:val="37"/>
      <w:szCs w:val="37"/>
      <w:lang w:eastAsia="ru-RU"/>
    </w:rPr>
  </w:style>
  <w:style w:type="character" w:customStyle="1" w:styleId="Heading4">
    <w:name w:val="Heading #4_"/>
    <w:basedOn w:val="a1"/>
    <w:link w:val="Heading40"/>
    <w:rsid w:val="00786CDC"/>
    <w:rPr>
      <w:b/>
      <w:bCs/>
      <w:sz w:val="26"/>
      <w:szCs w:val="26"/>
      <w:lang w:bidi="ar-SA"/>
    </w:rPr>
  </w:style>
  <w:style w:type="character" w:customStyle="1" w:styleId="Bodytext9">
    <w:name w:val="Body text (9)_"/>
    <w:basedOn w:val="a1"/>
    <w:link w:val="Bodytext90"/>
    <w:rsid w:val="00786CDC"/>
    <w:rPr>
      <w:sz w:val="26"/>
      <w:szCs w:val="26"/>
      <w:lang w:bidi="ar-SA"/>
    </w:rPr>
  </w:style>
  <w:style w:type="character" w:customStyle="1" w:styleId="Bodytext9Bold">
    <w:name w:val="Body text (9) + Bold"/>
    <w:basedOn w:val="Bodytext9"/>
    <w:rsid w:val="00786CDC"/>
    <w:rPr>
      <w:b/>
      <w:bCs/>
      <w:sz w:val="26"/>
      <w:szCs w:val="26"/>
      <w:lang w:bidi="ar-SA"/>
    </w:rPr>
  </w:style>
  <w:style w:type="character" w:customStyle="1" w:styleId="Bodytext9Bold3">
    <w:name w:val="Body text (9) + Bold3"/>
    <w:basedOn w:val="Bodytext9"/>
    <w:rsid w:val="00786CDC"/>
    <w:rPr>
      <w:b/>
      <w:bCs/>
      <w:sz w:val="26"/>
      <w:szCs w:val="26"/>
      <w:lang w:bidi="ar-SA"/>
    </w:rPr>
  </w:style>
  <w:style w:type="character" w:customStyle="1" w:styleId="Bodytext11">
    <w:name w:val="Body text (11)_"/>
    <w:basedOn w:val="a1"/>
    <w:link w:val="Bodytext110"/>
    <w:rsid w:val="00786CDC"/>
    <w:rPr>
      <w:i/>
      <w:iCs/>
      <w:spacing w:val="10"/>
      <w:sz w:val="33"/>
      <w:szCs w:val="33"/>
      <w:lang w:bidi="ar-SA"/>
    </w:rPr>
  </w:style>
  <w:style w:type="character" w:customStyle="1" w:styleId="Bodytext9Bold2">
    <w:name w:val="Body text (9) + Bold2"/>
    <w:basedOn w:val="Bodytext9"/>
    <w:rsid w:val="00786CDC"/>
    <w:rPr>
      <w:b/>
      <w:bCs/>
      <w:sz w:val="26"/>
      <w:szCs w:val="26"/>
      <w:lang w:bidi="ar-SA"/>
    </w:rPr>
  </w:style>
  <w:style w:type="character" w:customStyle="1" w:styleId="Bodytext9Spacing2pt">
    <w:name w:val="Body text (9) + Spacing 2 pt"/>
    <w:basedOn w:val="Bodytext9"/>
    <w:rsid w:val="00786CDC"/>
    <w:rPr>
      <w:spacing w:val="50"/>
      <w:sz w:val="26"/>
      <w:szCs w:val="26"/>
      <w:lang w:bidi="ar-SA"/>
    </w:rPr>
  </w:style>
  <w:style w:type="character" w:customStyle="1" w:styleId="Bodytext10">
    <w:name w:val="Body text (10)_"/>
    <w:basedOn w:val="a1"/>
    <w:link w:val="Bodytext100"/>
    <w:rsid w:val="00786CDC"/>
    <w:rPr>
      <w:rFonts w:ascii="Candara" w:hAnsi="Candara"/>
      <w:b/>
      <w:bCs/>
      <w:noProof/>
      <w:sz w:val="30"/>
      <w:szCs w:val="30"/>
      <w:lang w:bidi="ar-SA"/>
    </w:rPr>
  </w:style>
  <w:style w:type="character" w:customStyle="1" w:styleId="Bodytext12">
    <w:name w:val="Body text (12)_"/>
    <w:basedOn w:val="a1"/>
    <w:link w:val="Bodytext120"/>
    <w:rsid w:val="00786CDC"/>
    <w:rPr>
      <w:spacing w:val="-20"/>
      <w:sz w:val="26"/>
      <w:szCs w:val="26"/>
      <w:lang w:bidi="ar-SA"/>
    </w:rPr>
  </w:style>
  <w:style w:type="character" w:customStyle="1" w:styleId="Bodytext13">
    <w:name w:val="Body text (13)_"/>
    <w:basedOn w:val="a1"/>
    <w:link w:val="Bodytext130"/>
    <w:rsid w:val="00786CDC"/>
    <w:rPr>
      <w:spacing w:val="-20"/>
      <w:lang w:val="en-US" w:eastAsia="en-US" w:bidi="ar-SA"/>
    </w:rPr>
  </w:style>
  <w:style w:type="character" w:customStyle="1" w:styleId="Bodytext9Spacing2pt1">
    <w:name w:val="Body text (9) + Spacing 2 pt1"/>
    <w:basedOn w:val="Bodytext9"/>
    <w:rsid w:val="00786CDC"/>
    <w:rPr>
      <w:spacing w:val="50"/>
      <w:sz w:val="26"/>
      <w:szCs w:val="26"/>
      <w:lang w:bidi="ar-SA"/>
    </w:rPr>
  </w:style>
  <w:style w:type="character" w:customStyle="1" w:styleId="Bodytext2NotBold">
    <w:name w:val="Body text (2) + Not Bold"/>
    <w:basedOn w:val="Bodytext2"/>
    <w:rsid w:val="00786CDC"/>
    <w:rPr>
      <w:rFonts w:ascii="Times New Roman" w:hAnsi="Times New Roman" w:cs="Times New Roman"/>
      <w:b/>
      <w:bCs/>
      <w:spacing w:val="0"/>
      <w:sz w:val="26"/>
      <w:szCs w:val="26"/>
      <w:lang w:bidi="ar-SA"/>
    </w:rPr>
  </w:style>
  <w:style w:type="character" w:customStyle="1" w:styleId="Heading42">
    <w:name w:val="Heading #4 (2)_"/>
    <w:basedOn w:val="a1"/>
    <w:link w:val="Heading420"/>
    <w:rsid w:val="00786CDC"/>
    <w:rPr>
      <w:b/>
      <w:bCs/>
      <w:i/>
      <w:iCs/>
      <w:sz w:val="27"/>
      <w:szCs w:val="27"/>
      <w:lang w:bidi="ar-SA"/>
    </w:rPr>
  </w:style>
  <w:style w:type="character" w:customStyle="1" w:styleId="Bodytext913">
    <w:name w:val="Body text (9) + 13"/>
    <w:aliases w:val="5 pt5,Bold3,Italic3,Оглавление (3) + 10,Не полужирный1"/>
    <w:basedOn w:val="Bodytext9"/>
    <w:rsid w:val="00786CDC"/>
    <w:rPr>
      <w:b/>
      <w:bCs/>
      <w:i/>
      <w:iCs/>
      <w:sz w:val="27"/>
      <w:szCs w:val="27"/>
      <w:lang w:bidi="ar-SA"/>
    </w:rPr>
  </w:style>
  <w:style w:type="character" w:customStyle="1" w:styleId="Bodytext9Bold1">
    <w:name w:val="Body text (9) + Bold1"/>
    <w:basedOn w:val="Bodytext9"/>
    <w:rsid w:val="00786CDC"/>
    <w:rPr>
      <w:b/>
      <w:bCs/>
      <w:sz w:val="26"/>
      <w:szCs w:val="26"/>
      <w:lang w:bidi="ar-SA"/>
    </w:rPr>
  </w:style>
  <w:style w:type="character" w:customStyle="1" w:styleId="Bodytext16">
    <w:name w:val="Body text (16)_"/>
    <w:basedOn w:val="a1"/>
    <w:link w:val="Bodytext160"/>
    <w:rsid w:val="00786CDC"/>
    <w:rPr>
      <w:b/>
      <w:bCs/>
      <w:noProof/>
      <w:sz w:val="24"/>
      <w:szCs w:val="24"/>
      <w:lang w:bidi="ar-SA"/>
    </w:rPr>
  </w:style>
  <w:style w:type="character" w:customStyle="1" w:styleId="Bodytext17">
    <w:name w:val="Body text (17)_"/>
    <w:basedOn w:val="a1"/>
    <w:link w:val="Bodytext170"/>
    <w:rsid w:val="00786CDC"/>
    <w:rPr>
      <w:rFonts w:ascii="Candara" w:hAnsi="Candara"/>
      <w:b/>
      <w:bCs/>
      <w:noProof/>
      <w:sz w:val="26"/>
      <w:szCs w:val="26"/>
      <w:lang w:bidi="ar-SA"/>
    </w:rPr>
  </w:style>
  <w:style w:type="character" w:customStyle="1" w:styleId="Bodytext18">
    <w:name w:val="Body text (18)_"/>
    <w:basedOn w:val="a1"/>
    <w:link w:val="Bodytext180"/>
    <w:rsid w:val="00786CDC"/>
    <w:rPr>
      <w:spacing w:val="-30"/>
      <w:sz w:val="34"/>
      <w:szCs w:val="34"/>
      <w:lang w:bidi="ar-SA"/>
    </w:rPr>
  </w:style>
  <w:style w:type="paragraph" w:customStyle="1" w:styleId="Heading40">
    <w:name w:val="Heading #4"/>
    <w:basedOn w:val="a0"/>
    <w:link w:val="Heading4"/>
    <w:rsid w:val="00786CDC"/>
    <w:pPr>
      <w:shd w:val="clear" w:color="auto" w:fill="FFFFFF"/>
      <w:suppressAutoHyphens w:val="0"/>
      <w:spacing w:after="420" w:line="240" w:lineRule="atLeast"/>
      <w:ind w:hanging="960"/>
      <w:outlineLvl w:val="3"/>
    </w:pPr>
    <w:rPr>
      <w:b/>
      <w:bCs/>
      <w:sz w:val="26"/>
      <w:szCs w:val="26"/>
      <w:lang w:eastAsia="ru-RU"/>
    </w:rPr>
  </w:style>
  <w:style w:type="paragraph" w:customStyle="1" w:styleId="Bodytext90">
    <w:name w:val="Body text (9)"/>
    <w:basedOn w:val="a0"/>
    <w:link w:val="Bodytext9"/>
    <w:rsid w:val="00786CDC"/>
    <w:pPr>
      <w:shd w:val="clear" w:color="auto" w:fill="FFFFFF"/>
      <w:suppressAutoHyphens w:val="0"/>
      <w:spacing w:before="300" w:after="300" w:line="326" w:lineRule="exact"/>
      <w:ind w:hanging="960"/>
    </w:pPr>
    <w:rPr>
      <w:sz w:val="26"/>
      <w:szCs w:val="26"/>
      <w:lang w:eastAsia="ru-RU"/>
    </w:rPr>
  </w:style>
  <w:style w:type="paragraph" w:customStyle="1" w:styleId="Bodytext110">
    <w:name w:val="Body text (11)"/>
    <w:basedOn w:val="a0"/>
    <w:link w:val="Bodytext11"/>
    <w:rsid w:val="00786CDC"/>
    <w:pPr>
      <w:shd w:val="clear" w:color="auto" w:fill="FFFFFF"/>
      <w:suppressAutoHyphens w:val="0"/>
      <w:spacing w:line="240" w:lineRule="atLeast"/>
    </w:pPr>
    <w:rPr>
      <w:i/>
      <w:iCs/>
      <w:spacing w:val="10"/>
      <w:sz w:val="33"/>
      <w:szCs w:val="33"/>
      <w:lang w:eastAsia="ru-RU"/>
    </w:rPr>
  </w:style>
  <w:style w:type="paragraph" w:customStyle="1" w:styleId="Bodytext100">
    <w:name w:val="Body text (10)"/>
    <w:basedOn w:val="a0"/>
    <w:link w:val="Bodytext10"/>
    <w:rsid w:val="00786CDC"/>
    <w:pPr>
      <w:shd w:val="clear" w:color="auto" w:fill="FFFFFF"/>
      <w:suppressAutoHyphens w:val="0"/>
      <w:spacing w:line="240" w:lineRule="atLeast"/>
    </w:pPr>
    <w:rPr>
      <w:rFonts w:ascii="Candara" w:hAnsi="Candara"/>
      <w:b/>
      <w:bCs/>
      <w:noProof/>
      <w:sz w:val="30"/>
      <w:szCs w:val="30"/>
      <w:lang w:eastAsia="ru-RU"/>
    </w:rPr>
  </w:style>
  <w:style w:type="paragraph" w:customStyle="1" w:styleId="Bodytext120">
    <w:name w:val="Body text (12)"/>
    <w:basedOn w:val="a0"/>
    <w:link w:val="Bodytext12"/>
    <w:rsid w:val="00786CDC"/>
    <w:pPr>
      <w:shd w:val="clear" w:color="auto" w:fill="FFFFFF"/>
      <w:suppressAutoHyphens w:val="0"/>
      <w:spacing w:line="240" w:lineRule="atLeast"/>
    </w:pPr>
    <w:rPr>
      <w:spacing w:val="-20"/>
      <w:sz w:val="26"/>
      <w:szCs w:val="26"/>
      <w:lang w:eastAsia="ru-RU"/>
    </w:rPr>
  </w:style>
  <w:style w:type="paragraph" w:customStyle="1" w:styleId="Bodytext130">
    <w:name w:val="Body text (13)"/>
    <w:basedOn w:val="a0"/>
    <w:link w:val="Bodytext13"/>
    <w:rsid w:val="00786CDC"/>
    <w:pPr>
      <w:shd w:val="clear" w:color="auto" w:fill="FFFFFF"/>
      <w:suppressAutoHyphens w:val="0"/>
      <w:spacing w:line="240" w:lineRule="atLeast"/>
    </w:pPr>
    <w:rPr>
      <w:spacing w:val="-20"/>
      <w:sz w:val="20"/>
      <w:szCs w:val="20"/>
      <w:lang w:val="en-US" w:eastAsia="en-US"/>
    </w:rPr>
  </w:style>
  <w:style w:type="paragraph" w:customStyle="1" w:styleId="Heading420">
    <w:name w:val="Heading #4 (2)"/>
    <w:basedOn w:val="a0"/>
    <w:link w:val="Heading42"/>
    <w:rsid w:val="00786CDC"/>
    <w:pPr>
      <w:shd w:val="clear" w:color="auto" w:fill="FFFFFF"/>
      <w:suppressAutoHyphens w:val="0"/>
      <w:spacing w:before="420" w:line="326" w:lineRule="exact"/>
      <w:outlineLvl w:val="3"/>
    </w:pPr>
    <w:rPr>
      <w:b/>
      <w:bCs/>
      <w:i/>
      <w:iCs/>
      <w:sz w:val="27"/>
      <w:szCs w:val="27"/>
      <w:lang w:eastAsia="ru-RU"/>
    </w:rPr>
  </w:style>
  <w:style w:type="paragraph" w:customStyle="1" w:styleId="Bodytext160">
    <w:name w:val="Body text (16)"/>
    <w:basedOn w:val="a0"/>
    <w:link w:val="Bodytext16"/>
    <w:rsid w:val="00786CDC"/>
    <w:pPr>
      <w:shd w:val="clear" w:color="auto" w:fill="FFFFFF"/>
      <w:suppressAutoHyphens w:val="0"/>
      <w:spacing w:line="240" w:lineRule="atLeast"/>
    </w:pPr>
    <w:rPr>
      <w:b/>
      <w:bCs/>
      <w:noProof/>
      <w:lang w:eastAsia="ru-RU"/>
    </w:rPr>
  </w:style>
  <w:style w:type="paragraph" w:customStyle="1" w:styleId="Bodytext170">
    <w:name w:val="Body text (17)"/>
    <w:basedOn w:val="a0"/>
    <w:link w:val="Bodytext17"/>
    <w:rsid w:val="00786CDC"/>
    <w:pPr>
      <w:shd w:val="clear" w:color="auto" w:fill="FFFFFF"/>
      <w:suppressAutoHyphens w:val="0"/>
      <w:spacing w:line="240" w:lineRule="atLeast"/>
    </w:pPr>
    <w:rPr>
      <w:rFonts w:ascii="Candara" w:hAnsi="Candara"/>
      <w:b/>
      <w:bCs/>
      <w:noProof/>
      <w:sz w:val="26"/>
      <w:szCs w:val="26"/>
      <w:lang w:eastAsia="ru-RU"/>
    </w:rPr>
  </w:style>
  <w:style w:type="paragraph" w:customStyle="1" w:styleId="Bodytext180">
    <w:name w:val="Body text (18)"/>
    <w:basedOn w:val="a0"/>
    <w:link w:val="Bodytext18"/>
    <w:rsid w:val="00786CDC"/>
    <w:pPr>
      <w:shd w:val="clear" w:color="auto" w:fill="FFFFFF"/>
      <w:suppressAutoHyphens w:val="0"/>
      <w:spacing w:line="240" w:lineRule="atLeast"/>
    </w:pPr>
    <w:rPr>
      <w:spacing w:val="-30"/>
      <w:sz w:val="34"/>
      <w:szCs w:val="34"/>
      <w:lang w:eastAsia="ru-RU"/>
    </w:rPr>
  </w:style>
  <w:style w:type="paragraph" w:customStyle="1" w:styleId="ConsPlusNormal">
    <w:name w:val="ConsPlusNormal"/>
    <w:rsid w:val="004A63EE"/>
    <w:pPr>
      <w:widowControl w:val="0"/>
      <w:autoSpaceDE w:val="0"/>
      <w:autoSpaceDN w:val="0"/>
      <w:adjustRightInd w:val="0"/>
      <w:ind w:firstLine="720"/>
    </w:pPr>
    <w:rPr>
      <w:rFonts w:ascii="Arial" w:hAnsi="Arial" w:cs="Arial"/>
    </w:rPr>
  </w:style>
  <w:style w:type="paragraph" w:styleId="affb">
    <w:name w:val="List Paragraph"/>
    <w:basedOn w:val="a0"/>
    <w:uiPriority w:val="34"/>
    <w:qFormat/>
    <w:rsid w:val="00323693"/>
    <w:pPr>
      <w:suppressAutoHyphens w:val="0"/>
      <w:ind w:left="720"/>
      <w:contextualSpacing/>
    </w:pPr>
    <w:rPr>
      <w:rFonts w:ascii="Arial Unicode MS" w:eastAsia="Arial Unicode MS" w:hAnsi="Arial Unicode MS" w:cs="Arial Unicode MS"/>
      <w:color w:val="000000"/>
      <w:lang w:eastAsia="ru-RU"/>
    </w:rPr>
  </w:style>
  <w:style w:type="paragraph" w:styleId="31">
    <w:name w:val="Body Text Indent 3"/>
    <w:basedOn w:val="a0"/>
    <w:link w:val="32"/>
    <w:uiPriority w:val="99"/>
    <w:unhideWhenUsed/>
    <w:rsid w:val="0008783A"/>
    <w:pPr>
      <w:spacing w:after="120"/>
      <w:ind w:left="283"/>
    </w:pPr>
    <w:rPr>
      <w:sz w:val="16"/>
      <w:szCs w:val="16"/>
    </w:rPr>
  </w:style>
  <w:style w:type="character" w:customStyle="1" w:styleId="32">
    <w:name w:val="Основной текст с отступом 3 Знак"/>
    <w:basedOn w:val="a1"/>
    <w:link w:val="31"/>
    <w:uiPriority w:val="99"/>
    <w:rsid w:val="0008783A"/>
    <w:rPr>
      <w:sz w:val="16"/>
      <w:szCs w:val="16"/>
      <w:lang w:eastAsia="ar-SA"/>
    </w:rPr>
  </w:style>
  <w:style w:type="character" w:customStyle="1" w:styleId="30">
    <w:name w:val="Заголовок 3 Знак"/>
    <w:aliases w:val="Обычный 2 Знак"/>
    <w:basedOn w:val="a1"/>
    <w:link w:val="3"/>
    <w:uiPriority w:val="9"/>
    <w:rsid w:val="0008783A"/>
    <w:rPr>
      <w:rFonts w:eastAsia="Calibri"/>
      <w:b/>
      <w:sz w:val="27"/>
      <w:lang w:eastAsia="en-US"/>
    </w:rPr>
  </w:style>
  <w:style w:type="character" w:customStyle="1" w:styleId="40">
    <w:name w:val="Заголовок 4 Знак"/>
    <w:basedOn w:val="a1"/>
    <w:link w:val="4"/>
    <w:uiPriority w:val="9"/>
    <w:rsid w:val="0008783A"/>
    <w:rPr>
      <w:rFonts w:eastAsia="Calibri"/>
      <w:b/>
      <w:sz w:val="22"/>
      <w:lang w:eastAsia="en-US"/>
    </w:rPr>
  </w:style>
  <w:style w:type="character" w:customStyle="1" w:styleId="50">
    <w:name w:val="Заголовок 5 Знак"/>
    <w:basedOn w:val="a1"/>
    <w:link w:val="5"/>
    <w:uiPriority w:val="9"/>
    <w:rsid w:val="0008783A"/>
    <w:rPr>
      <w:rFonts w:ascii="Cambria" w:eastAsia="Calibri" w:hAnsi="Cambria"/>
      <w:color w:val="243F60"/>
      <w:lang w:eastAsia="en-US"/>
    </w:rPr>
  </w:style>
  <w:style w:type="character" w:customStyle="1" w:styleId="60">
    <w:name w:val="Заголовок 6 Знак"/>
    <w:basedOn w:val="a1"/>
    <w:link w:val="6"/>
    <w:uiPriority w:val="9"/>
    <w:rsid w:val="0008783A"/>
    <w:rPr>
      <w:rFonts w:ascii="Cambria" w:eastAsia="Calibri" w:hAnsi="Cambria"/>
      <w:i/>
      <w:color w:val="243F60"/>
      <w:lang w:eastAsia="en-US"/>
    </w:rPr>
  </w:style>
  <w:style w:type="character" w:customStyle="1" w:styleId="70">
    <w:name w:val="Заголовок 7 Знак"/>
    <w:basedOn w:val="a1"/>
    <w:link w:val="7"/>
    <w:uiPriority w:val="9"/>
    <w:rsid w:val="0008783A"/>
    <w:rPr>
      <w:rFonts w:ascii="Cambria" w:eastAsia="Calibri" w:hAnsi="Cambria"/>
      <w:i/>
      <w:color w:val="404040"/>
      <w:lang w:eastAsia="en-US"/>
    </w:rPr>
  </w:style>
  <w:style w:type="character" w:customStyle="1" w:styleId="80">
    <w:name w:val="Заголовок 8 Знак"/>
    <w:basedOn w:val="a1"/>
    <w:link w:val="8"/>
    <w:uiPriority w:val="9"/>
    <w:rsid w:val="0008783A"/>
    <w:rPr>
      <w:rFonts w:ascii="Cambria" w:eastAsia="Calibri" w:hAnsi="Cambria"/>
      <w:color w:val="272727"/>
      <w:sz w:val="21"/>
      <w:lang w:eastAsia="en-US"/>
    </w:rPr>
  </w:style>
  <w:style w:type="character" w:customStyle="1" w:styleId="90">
    <w:name w:val="Заголовок 9 Знак"/>
    <w:basedOn w:val="a1"/>
    <w:link w:val="9"/>
    <w:uiPriority w:val="9"/>
    <w:rsid w:val="0008783A"/>
    <w:rPr>
      <w:rFonts w:ascii="Cambria" w:eastAsia="Calibri" w:hAnsi="Cambria"/>
      <w:i/>
      <w:color w:val="404040"/>
      <w:lang w:eastAsia="en-US"/>
    </w:rPr>
  </w:style>
  <w:style w:type="character" w:customStyle="1" w:styleId="20">
    <w:name w:val="Заголовок 2 Знак"/>
    <w:link w:val="2"/>
    <w:uiPriority w:val="9"/>
    <w:locked/>
    <w:rsid w:val="0008783A"/>
    <w:rPr>
      <w:sz w:val="32"/>
      <w:szCs w:val="24"/>
      <w:lang w:eastAsia="ar-SA"/>
    </w:rPr>
  </w:style>
  <w:style w:type="paragraph" w:customStyle="1" w:styleId="16">
    <w:name w:val="Абзац списка1"/>
    <w:basedOn w:val="a0"/>
    <w:rsid w:val="0008783A"/>
    <w:pPr>
      <w:suppressAutoHyphens w:val="0"/>
      <w:ind w:left="708"/>
    </w:pPr>
    <w:rPr>
      <w:sz w:val="20"/>
      <w:szCs w:val="20"/>
      <w:lang w:eastAsia="ru-RU"/>
    </w:rPr>
  </w:style>
  <w:style w:type="character" w:customStyle="1" w:styleId="affc">
    <w:name w:val="заголовок столбца Знак"/>
    <w:link w:val="affd"/>
    <w:locked/>
    <w:rsid w:val="0008783A"/>
    <w:rPr>
      <w:b/>
      <w:color w:val="000000"/>
      <w:sz w:val="16"/>
      <w:lang w:eastAsia="ar-SA"/>
    </w:rPr>
  </w:style>
  <w:style w:type="paragraph" w:customStyle="1" w:styleId="affd">
    <w:name w:val="заголовок столбца"/>
    <w:basedOn w:val="a0"/>
    <w:link w:val="affc"/>
    <w:rsid w:val="0008783A"/>
    <w:pPr>
      <w:snapToGrid w:val="0"/>
      <w:spacing w:after="120"/>
      <w:jc w:val="center"/>
    </w:pPr>
    <w:rPr>
      <w:b/>
      <w:color w:val="000000"/>
      <w:sz w:val="16"/>
      <w:szCs w:val="20"/>
    </w:rPr>
  </w:style>
  <w:style w:type="character" w:customStyle="1" w:styleId="s4">
    <w:name w:val="s4"/>
    <w:rsid w:val="0008783A"/>
  </w:style>
  <w:style w:type="paragraph" w:customStyle="1" w:styleId="21">
    <w:name w:val="Абзац списка2"/>
    <w:basedOn w:val="a0"/>
    <w:link w:val="ListParagraphChar"/>
    <w:rsid w:val="0008783A"/>
    <w:pPr>
      <w:suppressAutoHyphens w:val="0"/>
      <w:ind w:left="720"/>
      <w:contextualSpacing/>
    </w:pPr>
    <w:rPr>
      <w:rFonts w:ascii="Calibri" w:hAnsi="Calibri"/>
      <w:szCs w:val="20"/>
    </w:rPr>
  </w:style>
  <w:style w:type="paragraph" w:styleId="affe">
    <w:name w:val="Balloon Text"/>
    <w:basedOn w:val="a0"/>
    <w:link w:val="afff"/>
    <w:uiPriority w:val="99"/>
    <w:semiHidden/>
    <w:rsid w:val="0008783A"/>
    <w:pPr>
      <w:suppressAutoHyphens w:val="0"/>
    </w:pPr>
    <w:rPr>
      <w:rFonts w:ascii="Tahoma" w:eastAsia="Calibri" w:hAnsi="Tahoma"/>
      <w:sz w:val="16"/>
      <w:szCs w:val="20"/>
      <w:lang w:eastAsia="en-US"/>
    </w:rPr>
  </w:style>
  <w:style w:type="character" w:customStyle="1" w:styleId="afff">
    <w:name w:val="Текст выноски Знак"/>
    <w:basedOn w:val="a1"/>
    <w:link w:val="affe"/>
    <w:uiPriority w:val="99"/>
    <w:semiHidden/>
    <w:rsid w:val="0008783A"/>
    <w:rPr>
      <w:rFonts w:ascii="Tahoma" w:eastAsia="Calibri" w:hAnsi="Tahoma"/>
      <w:sz w:val="16"/>
      <w:lang w:eastAsia="en-US"/>
    </w:rPr>
  </w:style>
  <w:style w:type="paragraph" w:customStyle="1" w:styleId="17">
    <w:name w:val="Без интервала1"/>
    <w:link w:val="NoSpacingChar"/>
    <w:rsid w:val="0008783A"/>
    <w:pPr>
      <w:ind w:firstLine="709"/>
      <w:jc w:val="both"/>
    </w:pPr>
    <w:rPr>
      <w:rFonts w:eastAsia="Calibri"/>
      <w:sz w:val="28"/>
      <w:lang w:eastAsia="en-US"/>
    </w:rPr>
  </w:style>
  <w:style w:type="paragraph" w:customStyle="1" w:styleId="18">
    <w:name w:val="Обычный1"/>
    <w:qFormat/>
    <w:rsid w:val="0008783A"/>
    <w:rPr>
      <w:rFonts w:eastAsia="?????? Pro W3"/>
      <w:color w:val="000000"/>
      <w:sz w:val="24"/>
    </w:rPr>
  </w:style>
  <w:style w:type="character" w:customStyle="1" w:styleId="dash041e005f0431005f044b005f0447005f043d005f044b005f0439005f005fchar1char1">
    <w:name w:val="dash041e_005f0431_005f044b_005f0447_005f043d_005f044b_005f0439_005f_005fchar1__char1"/>
    <w:rsid w:val="0008783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qFormat/>
    <w:rsid w:val="0008783A"/>
    <w:pPr>
      <w:suppressAutoHyphens w:val="0"/>
    </w:pPr>
    <w:rPr>
      <w:rFonts w:eastAsia="Calibri"/>
      <w:lang w:eastAsia="ru-RU"/>
    </w:rPr>
  </w:style>
  <w:style w:type="character" w:customStyle="1" w:styleId="dash041e0431044b0447043d044b0439char1">
    <w:name w:val="dash041e_0431_044b_0447_043d_044b_0439__char1"/>
    <w:rsid w:val="0008783A"/>
    <w:rPr>
      <w:rFonts w:ascii="Times New Roman" w:hAnsi="Times New Roman"/>
      <w:sz w:val="24"/>
      <w:u w:val="none"/>
      <w:effect w:val="none"/>
    </w:rPr>
  </w:style>
  <w:style w:type="paragraph" w:customStyle="1" w:styleId="dash041e0431044b0447043d044b0439">
    <w:name w:val="dash041e_0431_044b_0447_043d_044b_0439"/>
    <w:basedOn w:val="a0"/>
    <w:rsid w:val="0008783A"/>
    <w:pPr>
      <w:suppressAutoHyphens w:val="0"/>
    </w:pPr>
    <w:rPr>
      <w:rFonts w:eastAsia="Calibri"/>
      <w:lang w:eastAsia="ru-RU"/>
    </w:rPr>
  </w:style>
  <w:style w:type="paragraph" w:customStyle="1" w:styleId="normacttext">
    <w:name w:val="norm_act_text"/>
    <w:basedOn w:val="a0"/>
    <w:rsid w:val="0008783A"/>
    <w:pPr>
      <w:suppressAutoHyphens w:val="0"/>
      <w:spacing w:before="100" w:beforeAutospacing="1" w:after="100" w:afterAutospacing="1"/>
    </w:pPr>
    <w:rPr>
      <w:rFonts w:eastAsia="Calibri"/>
      <w:lang w:eastAsia="ru-RU"/>
    </w:rPr>
  </w:style>
  <w:style w:type="paragraph" w:customStyle="1" w:styleId="Default">
    <w:name w:val="Default"/>
    <w:qFormat/>
    <w:rsid w:val="0008783A"/>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rsid w:val="0008783A"/>
    <w:pPr>
      <w:suppressAutoHyphens w:val="0"/>
      <w:spacing w:before="100" w:beforeAutospacing="1" w:after="100" w:afterAutospacing="1"/>
    </w:pPr>
    <w:rPr>
      <w:rFonts w:eastAsia="Calibri"/>
      <w:lang w:eastAsia="ru-RU"/>
    </w:rPr>
  </w:style>
  <w:style w:type="character" w:customStyle="1" w:styleId="afff0">
    <w:name w:val="Сноска"/>
    <w:rsid w:val="0008783A"/>
    <w:rPr>
      <w:rFonts w:ascii="Times New Roman" w:hAnsi="Times New Roman"/>
      <w:spacing w:val="0"/>
      <w:sz w:val="18"/>
    </w:rPr>
  </w:style>
  <w:style w:type="character" w:customStyle="1" w:styleId="afff1">
    <w:name w:val="Основной текст_"/>
    <w:link w:val="68"/>
    <w:locked/>
    <w:rsid w:val="0008783A"/>
    <w:rPr>
      <w:shd w:val="clear" w:color="auto" w:fill="FFFFFF"/>
    </w:rPr>
  </w:style>
  <w:style w:type="character" w:customStyle="1" w:styleId="19">
    <w:name w:val="Основной текст1"/>
    <w:rsid w:val="0008783A"/>
    <w:rPr>
      <w:shd w:val="clear" w:color="auto" w:fill="FFFFFF"/>
    </w:rPr>
  </w:style>
  <w:style w:type="character" w:customStyle="1" w:styleId="afff2">
    <w:name w:val="Основной текст + Курсив"/>
    <w:rsid w:val="0008783A"/>
    <w:rPr>
      <w:i/>
      <w:shd w:val="clear" w:color="auto" w:fill="FFFFFF"/>
    </w:rPr>
  </w:style>
  <w:style w:type="character" w:customStyle="1" w:styleId="120">
    <w:name w:val="Основной текст (12)"/>
    <w:rsid w:val="0008783A"/>
    <w:rPr>
      <w:rFonts w:ascii="Times New Roman" w:hAnsi="Times New Roman"/>
      <w:spacing w:val="0"/>
      <w:sz w:val="22"/>
    </w:rPr>
  </w:style>
  <w:style w:type="character" w:customStyle="1" w:styleId="121">
    <w:name w:val="Основной текст (12) + Не курсив"/>
    <w:rsid w:val="0008783A"/>
    <w:rPr>
      <w:rFonts w:ascii="Times New Roman" w:hAnsi="Times New Roman"/>
      <w:i/>
      <w:spacing w:val="0"/>
      <w:sz w:val="22"/>
    </w:rPr>
  </w:style>
  <w:style w:type="paragraph" w:customStyle="1" w:styleId="68">
    <w:name w:val="Основной текст68"/>
    <w:basedOn w:val="a0"/>
    <w:link w:val="afff1"/>
    <w:rsid w:val="0008783A"/>
    <w:pPr>
      <w:shd w:val="clear" w:color="auto" w:fill="FFFFFF"/>
      <w:suppressAutoHyphens w:val="0"/>
      <w:spacing w:after="780" w:line="211" w:lineRule="exact"/>
      <w:jc w:val="right"/>
    </w:pPr>
    <w:rPr>
      <w:sz w:val="20"/>
      <w:szCs w:val="20"/>
      <w:shd w:val="clear" w:color="auto" w:fill="FFFFFF"/>
    </w:rPr>
  </w:style>
  <w:style w:type="character" w:customStyle="1" w:styleId="Zag11">
    <w:name w:val="Zag_11"/>
    <w:rsid w:val="0008783A"/>
  </w:style>
  <w:style w:type="paragraph" w:customStyle="1" w:styleId="xl66">
    <w:name w:val="xl66"/>
    <w:basedOn w:val="a0"/>
    <w:rsid w:val="0008783A"/>
    <w:pPr>
      <w:suppressAutoHyphens w:val="0"/>
      <w:spacing w:before="100" w:beforeAutospacing="1" w:after="100" w:afterAutospacing="1"/>
    </w:pPr>
    <w:rPr>
      <w:rFonts w:eastAsia="Calibri"/>
      <w:lang w:eastAsia="ru-RU"/>
    </w:rPr>
  </w:style>
  <w:style w:type="paragraph" w:customStyle="1" w:styleId="xl67">
    <w:name w:val="xl67"/>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lang w:eastAsia="ru-RU"/>
    </w:rPr>
  </w:style>
  <w:style w:type="paragraph" w:customStyle="1" w:styleId="xl68">
    <w:name w:val="xl68"/>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lang w:eastAsia="ru-RU"/>
    </w:rPr>
  </w:style>
  <w:style w:type="paragraph" w:customStyle="1" w:styleId="xl69">
    <w:name w:val="xl6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70">
    <w:name w:val="xl7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71">
    <w:name w:val="xl7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72">
    <w:name w:val="xl72"/>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eastAsia="Calibri"/>
      <w:b/>
      <w:bCs/>
      <w:lang w:eastAsia="ru-RU"/>
    </w:rPr>
  </w:style>
  <w:style w:type="paragraph" w:customStyle="1" w:styleId="xl73">
    <w:name w:val="xl73"/>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eastAsia="Calibri"/>
      <w:b/>
      <w:bCs/>
      <w:lang w:eastAsia="ru-RU"/>
    </w:rPr>
  </w:style>
  <w:style w:type="paragraph" w:customStyle="1" w:styleId="xl74">
    <w:name w:val="xl74"/>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75">
    <w:name w:val="xl7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76">
    <w:name w:val="xl76"/>
    <w:basedOn w:val="a0"/>
    <w:rsid w:val="0008783A"/>
    <w:pPr>
      <w:suppressAutoHyphens w:val="0"/>
      <w:spacing w:before="100" w:beforeAutospacing="1" w:after="100" w:afterAutospacing="1"/>
    </w:pPr>
    <w:rPr>
      <w:rFonts w:eastAsia="Calibri"/>
      <w:lang w:eastAsia="ru-RU"/>
    </w:rPr>
  </w:style>
  <w:style w:type="paragraph" w:customStyle="1" w:styleId="xl77">
    <w:name w:val="xl77"/>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78">
    <w:name w:val="xl78"/>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79">
    <w:name w:val="xl79"/>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80">
    <w:name w:val="xl8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1">
    <w:name w:val="xl81"/>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82">
    <w:name w:val="xl8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83">
    <w:name w:val="xl83"/>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84">
    <w:name w:val="xl84"/>
    <w:basedOn w:val="a0"/>
    <w:rsid w:val="0008783A"/>
    <w:pPr>
      <w:suppressAutoHyphens w:val="0"/>
      <w:spacing w:before="100" w:beforeAutospacing="1" w:after="100" w:afterAutospacing="1"/>
      <w:textAlignment w:val="top"/>
    </w:pPr>
    <w:rPr>
      <w:rFonts w:eastAsia="Calibri"/>
      <w:lang w:eastAsia="ru-RU"/>
    </w:rPr>
  </w:style>
  <w:style w:type="paragraph" w:customStyle="1" w:styleId="xl85">
    <w:name w:val="xl85"/>
    <w:basedOn w:val="a0"/>
    <w:rsid w:val="0008783A"/>
    <w:pPr>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6">
    <w:name w:val="xl8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7">
    <w:name w:val="xl8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8">
    <w:name w:val="xl8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89">
    <w:name w:val="xl89"/>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0">
    <w:name w:val="xl9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1">
    <w:name w:val="xl9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92">
    <w:name w:val="xl9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93">
    <w:name w:val="xl93"/>
    <w:basedOn w:val="a0"/>
    <w:rsid w:val="0008783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eastAsia="Calibri"/>
      <w:b/>
      <w:bCs/>
      <w:lang w:eastAsia="ru-RU"/>
    </w:rPr>
  </w:style>
  <w:style w:type="paragraph" w:customStyle="1" w:styleId="xl94">
    <w:name w:val="xl94"/>
    <w:basedOn w:val="a0"/>
    <w:rsid w:val="0008783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95">
    <w:name w:val="xl9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6">
    <w:name w:val="xl9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97">
    <w:name w:val="xl9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8">
    <w:name w:val="xl9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99">
    <w:name w:val="xl9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00">
    <w:name w:val="xl10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1">
    <w:name w:val="xl10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2">
    <w:name w:val="xl102"/>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3">
    <w:name w:val="xl103"/>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sz w:val="28"/>
      <w:szCs w:val="28"/>
      <w:lang w:eastAsia="ru-RU"/>
    </w:rPr>
  </w:style>
  <w:style w:type="paragraph" w:customStyle="1" w:styleId="xl104">
    <w:name w:val="xl104"/>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sz w:val="28"/>
      <w:szCs w:val="28"/>
      <w:lang w:eastAsia="ru-RU"/>
    </w:rPr>
  </w:style>
  <w:style w:type="paragraph" w:customStyle="1" w:styleId="xl105">
    <w:name w:val="xl10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6">
    <w:name w:val="xl10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7">
    <w:name w:val="xl10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8">
    <w:name w:val="xl10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09">
    <w:name w:val="xl10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0">
    <w:name w:val="xl11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color w:val="000000"/>
      <w:lang w:eastAsia="ru-RU"/>
    </w:rPr>
  </w:style>
  <w:style w:type="paragraph" w:customStyle="1" w:styleId="xl111">
    <w:name w:val="xl111"/>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12">
    <w:name w:val="xl112"/>
    <w:basedOn w:val="a0"/>
    <w:rsid w:val="000878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13">
    <w:name w:val="xl113"/>
    <w:basedOn w:val="a0"/>
    <w:rsid w:val="000878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14">
    <w:name w:val="xl114"/>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5">
    <w:name w:val="xl115"/>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6">
    <w:name w:val="xl116"/>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117">
    <w:name w:val="xl117"/>
    <w:basedOn w:val="a0"/>
    <w:rsid w:val="0008783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18">
    <w:name w:val="xl118"/>
    <w:basedOn w:val="a0"/>
    <w:rsid w:val="000878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19">
    <w:name w:val="xl119"/>
    <w:basedOn w:val="a0"/>
    <w:rsid w:val="0008783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20">
    <w:name w:val="xl12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1">
    <w:name w:val="xl12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2">
    <w:name w:val="xl122"/>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3">
    <w:name w:val="xl123"/>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24">
    <w:name w:val="xl124"/>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25">
    <w:name w:val="xl12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color w:val="000000"/>
      <w:lang w:eastAsia="ru-RU"/>
    </w:rPr>
  </w:style>
  <w:style w:type="paragraph" w:customStyle="1" w:styleId="xl126">
    <w:name w:val="xl126"/>
    <w:basedOn w:val="a0"/>
    <w:rsid w:val="0008783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7">
    <w:name w:val="xl12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28">
    <w:name w:val="xl128"/>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9">
    <w:name w:val="xl12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30">
    <w:name w:val="xl13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31">
    <w:name w:val="xl13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32">
    <w:name w:val="xl132"/>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eastAsia="Calibri"/>
      <w:b/>
      <w:bCs/>
      <w:lang w:eastAsia="ru-RU"/>
    </w:rPr>
  </w:style>
  <w:style w:type="paragraph" w:customStyle="1" w:styleId="xl133">
    <w:name w:val="xl133"/>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4">
    <w:name w:val="xl134"/>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5">
    <w:name w:val="xl13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6">
    <w:name w:val="xl13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7">
    <w:name w:val="xl13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8">
    <w:name w:val="xl138"/>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9">
    <w:name w:val="xl139"/>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40">
    <w:name w:val="xl14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41">
    <w:name w:val="xl141"/>
    <w:basedOn w:val="a0"/>
    <w:rsid w:val="000878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42">
    <w:name w:val="xl14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43">
    <w:name w:val="xl143"/>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44">
    <w:name w:val="xl144"/>
    <w:basedOn w:val="a0"/>
    <w:rsid w:val="0008783A"/>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45">
    <w:name w:val="xl14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46">
    <w:name w:val="xl146"/>
    <w:basedOn w:val="a0"/>
    <w:rsid w:val="0008783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7">
    <w:name w:val="xl147"/>
    <w:basedOn w:val="a0"/>
    <w:rsid w:val="0008783A"/>
    <w:pPr>
      <w:pBdr>
        <w:top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8">
    <w:name w:val="xl148"/>
    <w:basedOn w:val="a0"/>
    <w:rsid w:val="0008783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9">
    <w:name w:val="xl149"/>
    <w:basedOn w:val="a0"/>
    <w:rsid w:val="0008783A"/>
    <w:pPr>
      <w:pBdr>
        <w:top w:val="single" w:sz="4" w:space="0" w:color="auto"/>
        <w:bottom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50">
    <w:name w:val="xl150"/>
    <w:basedOn w:val="a0"/>
    <w:rsid w:val="000878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51">
    <w:name w:val="xl151"/>
    <w:basedOn w:val="a0"/>
    <w:rsid w:val="0008783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52">
    <w:name w:val="xl152"/>
    <w:basedOn w:val="a0"/>
    <w:rsid w:val="0008783A"/>
    <w:pPr>
      <w:pBdr>
        <w:top w:val="single" w:sz="4" w:space="0" w:color="auto"/>
        <w:bottom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53">
    <w:name w:val="xl153"/>
    <w:basedOn w:val="a0"/>
    <w:rsid w:val="0008783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4">
    <w:name w:val="xl154"/>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55">
    <w:name w:val="xl155"/>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56">
    <w:name w:val="xl156"/>
    <w:basedOn w:val="a0"/>
    <w:rsid w:val="0008783A"/>
    <w:pPr>
      <w:pBdr>
        <w:top w:val="single" w:sz="4" w:space="0" w:color="auto"/>
        <w:left w:val="single" w:sz="4" w:space="0" w:color="auto"/>
        <w:bottom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7">
    <w:name w:val="xl157"/>
    <w:basedOn w:val="a0"/>
    <w:rsid w:val="0008783A"/>
    <w:pPr>
      <w:pBdr>
        <w:top w:val="single" w:sz="4" w:space="0" w:color="auto"/>
        <w:bottom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8">
    <w:name w:val="xl158"/>
    <w:basedOn w:val="a0"/>
    <w:rsid w:val="0008783A"/>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9">
    <w:name w:val="xl159"/>
    <w:basedOn w:val="a0"/>
    <w:rsid w:val="0008783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eastAsia="Calibri"/>
      <w:b/>
      <w:bCs/>
      <w:sz w:val="28"/>
      <w:szCs w:val="28"/>
      <w:lang w:eastAsia="ru-RU"/>
    </w:rPr>
  </w:style>
  <w:style w:type="paragraph" w:customStyle="1" w:styleId="xl160">
    <w:name w:val="xl160"/>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61">
    <w:name w:val="xl161"/>
    <w:basedOn w:val="a0"/>
    <w:rsid w:val="0008783A"/>
    <w:pPr>
      <w:pBdr>
        <w:top w:val="single" w:sz="4" w:space="0" w:color="auto"/>
        <w:bottom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62">
    <w:name w:val="xl162"/>
    <w:basedOn w:val="a0"/>
    <w:rsid w:val="0008783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63">
    <w:name w:val="xl163"/>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sz w:val="28"/>
      <w:szCs w:val="28"/>
      <w:lang w:eastAsia="ru-RU"/>
    </w:rPr>
  </w:style>
  <w:style w:type="paragraph" w:customStyle="1" w:styleId="xl164">
    <w:name w:val="xl164"/>
    <w:basedOn w:val="a0"/>
    <w:rsid w:val="0008783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5">
    <w:name w:val="xl165"/>
    <w:basedOn w:val="a0"/>
    <w:rsid w:val="0008783A"/>
    <w:pPr>
      <w:pBdr>
        <w:top w:val="single" w:sz="4" w:space="0" w:color="auto"/>
        <w:bottom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6">
    <w:name w:val="xl166"/>
    <w:basedOn w:val="a0"/>
    <w:rsid w:val="0008783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7">
    <w:name w:val="xl167"/>
    <w:basedOn w:val="a0"/>
    <w:rsid w:val="0008783A"/>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jc w:val="center"/>
    </w:pPr>
    <w:rPr>
      <w:rFonts w:eastAsia="Calibri"/>
      <w:b/>
      <w:bCs/>
      <w:lang w:eastAsia="ru-RU"/>
    </w:rPr>
  </w:style>
  <w:style w:type="paragraph" w:customStyle="1" w:styleId="xl168">
    <w:name w:val="xl168"/>
    <w:basedOn w:val="a0"/>
    <w:rsid w:val="0008783A"/>
    <w:pPr>
      <w:pBdr>
        <w:top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xl169">
    <w:name w:val="xl169"/>
    <w:basedOn w:val="a0"/>
    <w:rsid w:val="0008783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xl170">
    <w:name w:val="xl170"/>
    <w:basedOn w:val="a0"/>
    <w:rsid w:val="0008783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210">
    <w:name w:val="Основной текст 21"/>
    <w:basedOn w:val="a0"/>
    <w:rsid w:val="0008783A"/>
    <w:pPr>
      <w:widowControl w:val="0"/>
      <w:autoSpaceDE w:val="0"/>
      <w:jc w:val="both"/>
    </w:pPr>
    <w:rPr>
      <w:rFonts w:eastAsia="Calibri"/>
      <w:i/>
      <w:sz w:val="22"/>
      <w:szCs w:val="20"/>
      <w:lang w:val="en-US"/>
    </w:rPr>
  </w:style>
  <w:style w:type="paragraph" w:styleId="1a">
    <w:name w:val="toc 1"/>
    <w:basedOn w:val="a0"/>
    <w:next w:val="a0"/>
    <w:autoRedefine/>
    <w:uiPriority w:val="39"/>
    <w:rsid w:val="0008783A"/>
    <w:pPr>
      <w:tabs>
        <w:tab w:val="left" w:pos="390"/>
        <w:tab w:val="left" w:pos="450"/>
        <w:tab w:val="right" w:leader="dot" w:pos="9628"/>
      </w:tabs>
      <w:suppressAutoHyphens w:val="0"/>
      <w:spacing w:before="240"/>
      <w:ind w:right="-2"/>
      <w:jc w:val="both"/>
    </w:pPr>
    <w:rPr>
      <w:rFonts w:eastAsia="@Arial Unicode MS"/>
      <w:b/>
      <w:bCs/>
      <w:noProof/>
      <w:sz w:val="28"/>
      <w:szCs w:val="28"/>
      <w:lang w:eastAsia="ru-RU"/>
    </w:rPr>
  </w:style>
  <w:style w:type="character" w:customStyle="1" w:styleId="130">
    <w:name w:val="Основной текст (13)_"/>
    <w:link w:val="131"/>
    <w:locked/>
    <w:rsid w:val="0008783A"/>
    <w:rPr>
      <w:rFonts w:ascii="Calibri" w:hAnsi="Calibri"/>
      <w:sz w:val="34"/>
      <w:shd w:val="clear" w:color="auto" w:fill="FFFFFF"/>
    </w:rPr>
  </w:style>
  <w:style w:type="paragraph" w:customStyle="1" w:styleId="131">
    <w:name w:val="Основной текст (13)1"/>
    <w:basedOn w:val="a0"/>
    <w:link w:val="130"/>
    <w:rsid w:val="0008783A"/>
    <w:pPr>
      <w:shd w:val="clear" w:color="auto" w:fill="FFFFFF"/>
      <w:suppressAutoHyphens w:val="0"/>
      <w:spacing w:before="420" w:after="180" w:line="360" w:lineRule="exact"/>
      <w:jc w:val="center"/>
    </w:pPr>
    <w:rPr>
      <w:rFonts w:ascii="Calibri" w:hAnsi="Calibri"/>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8783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08783A"/>
    <w:pPr>
      <w:suppressAutoHyphens w:val="0"/>
      <w:ind w:left="720" w:firstLine="700"/>
      <w:jc w:val="both"/>
    </w:pPr>
    <w:rPr>
      <w:rFonts w:eastAsia="Calibri"/>
      <w:lang w:eastAsia="ru-RU"/>
    </w:rPr>
  </w:style>
  <w:style w:type="character" w:customStyle="1" w:styleId="list005f0020paragraph005f005fchar1char1">
    <w:name w:val="list_005f0020paragraph_005f_005fchar1__char1"/>
    <w:rsid w:val="0008783A"/>
    <w:rPr>
      <w:rFonts w:ascii="Times New Roman" w:hAnsi="Times New Roman"/>
      <w:sz w:val="24"/>
      <w:u w:val="none"/>
      <w:effect w:val="none"/>
    </w:rPr>
  </w:style>
  <w:style w:type="paragraph" w:customStyle="1" w:styleId="list005f0020paragraph">
    <w:name w:val="list_005f0020paragraph"/>
    <w:basedOn w:val="a0"/>
    <w:rsid w:val="0008783A"/>
    <w:pPr>
      <w:suppressAutoHyphens w:val="0"/>
      <w:ind w:left="720" w:firstLine="700"/>
      <w:jc w:val="both"/>
    </w:pPr>
    <w:rPr>
      <w:rFonts w:eastAsia="Calibri"/>
      <w:lang w:eastAsia="ru-RU"/>
    </w:rPr>
  </w:style>
  <w:style w:type="character" w:customStyle="1" w:styleId="1b">
    <w:name w:val="Основной текст Знак1"/>
    <w:basedOn w:val="a1"/>
    <w:semiHidden/>
    <w:rsid w:val="0008783A"/>
    <w:rPr>
      <w:rFonts w:cs="Times New Roman"/>
    </w:rPr>
  </w:style>
  <w:style w:type="character" w:customStyle="1" w:styleId="dash041e005f0431005f044b005f0447005f043d005f044b005f0439char1">
    <w:name w:val="dash041e_005f0431_005f044b_005f0447_005f043d_005f044b_005f0439__char1"/>
    <w:rsid w:val="0008783A"/>
    <w:rPr>
      <w:rFonts w:ascii="Times New Roman" w:hAnsi="Times New Roman"/>
      <w:sz w:val="24"/>
      <w:u w:val="none"/>
      <w:effect w:val="none"/>
    </w:rPr>
  </w:style>
  <w:style w:type="paragraph" w:styleId="33">
    <w:name w:val="Body Text 3"/>
    <w:basedOn w:val="a0"/>
    <w:link w:val="34"/>
    <w:rsid w:val="0008783A"/>
    <w:pPr>
      <w:suppressAutoHyphens w:val="0"/>
      <w:spacing w:after="120" w:line="276" w:lineRule="auto"/>
    </w:pPr>
    <w:rPr>
      <w:rFonts w:ascii="Calibri" w:eastAsia="Calibri" w:hAnsi="Calibri"/>
      <w:sz w:val="16"/>
      <w:szCs w:val="20"/>
      <w:lang w:eastAsia="en-US"/>
    </w:rPr>
  </w:style>
  <w:style w:type="character" w:customStyle="1" w:styleId="34">
    <w:name w:val="Основной текст 3 Знак"/>
    <w:basedOn w:val="a1"/>
    <w:link w:val="33"/>
    <w:rsid w:val="0008783A"/>
    <w:rPr>
      <w:rFonts w:ascii="Calibri" w:eastAsia="Calibri" w:hAnsi="Calibri"/>
      <w:sz w:val="16"/>
      <w:lang w:eastAsia="en-US"/>
    </w:rPr>
  </w:style>
  <w:style w:type="character" w:customStyle="1" w:styleId="dash0421005f0442005f0440005f043e005f0433005f0438005f0439005f005fchar1char1">
    <w:name w:val="dash0421_005f0442_005f0440_005f043e_005f0433_005f0438_005f0439_005f_005fchar1__char1"/>
    <w:rsid w:val="0008783A"/>
    <w:rPr>
      <w:b/>
    </w:rPr>
  </w:style>
  <w:style w:type="paragraph" w:customStyle="1" w:styleId="book">
    <w:name w:val="book"/>
    <w:basedOn w:val="a0"/>
    <w:rsid w:val="0008783A"/>
    <w:pPr>
      <w:suppressAutoHyphens w:val="0"/>
      <w:spacing w:before="100" w:beforeAutospacing="1" w:after="100" w:afterAutospacing="1"/>
    </w:pPr>
    <w:rPr>
      <w:rFonts w:eastAsia="Calibri"/>
      <w:lang w:eastAsia="ru-RU"/>
    </w:rPr>
  </w:style>
  <w:style w:type="character" w:customStyle="1" w:styleId="definition">
    <w:name w:val="definition"/>
    <w:rsid w:val="0008783A"/>
  </w:style>
  <w:style w:type="character" w:customStyle="1" w:styleId="NoSpacingChar">
    <w:name w:val="No Spacing Char"/>
    <w:link w:val="17"/>
    <w:locked/>
    <w:rsid w:val="0008783A"/>
    <w:rPr>
      <w:rFonts w:eastAsia="Calibri"/>
      <w:sz w:val="28"/>
      <w:lang w:eastAsia="en-US" w:bidi="ar-SA"/>
    </w:rPr>
  </w:style>
  <w:style w:type="paragraph" w:styleId="afff3">
    <w:name w:val="Subtitle"/>
    <w:basedOn w:val="a0"/>
    <w:next w:val="a0"/>
    <w:link w:val="afff4"/>
    <w:uiPriority w:val="11"/>
    <w:qFormat/>
    <w:rsid w:val="0008783A"/>
    <w:pPr>
      <w:numPr>
        <w:ilvl w:val="1"/>
      </w:numPr>
      <w:suppressAutoHyphens w:val="0"/>
      <w:spacing w:after="200" w:line="276" w:lineRule="auto"/>
    </w:pPr>
    <w:rPr>
      <w:rFonts w:ascii="Cambria" w:eastAsia="Calibri" w:hAnsi="Cambria"/>
      <w:i/>
      <w:color w:val="4F81BD"/>
      <w:spacing w:val="15"/>
      <w:szCs w:val="20"/>
      <w:lang w:eastAsia="en-US"/>
    </w:rPr>
  </w:style>
  <w:style w:type="character" w:customStyle="1" w:styleId="afff4">
    <w:name w:val="Подзаголовок Знак"/>
    <w:basedOn w:val="a1"/>
    <w:link w:val="afff3"/>
    <w:uiPriority w:val="11"/>
    <w:rsid w:val="0008783A"/>
    <w:rPr>
      <w:rFonts w:ascii="Cambria" w:eastAsia="Calibri" w:hAnsi="Cambria"/>
      <w:i/>
      <w:color w:val="4F81BD"/>
      <w:spacing w:val="15"/>
      <w:sz w:val="24"/>
      <w:lang w:eastAsia="en-US"/>
    </w:rPr>
  </w:style>
  <w:style w:type="paragraph" w:styleId="afff5">
    <w:name w:val="Block Text"/>
    <w:basedOn w:val="a0"/>
    <w:link w:val="afff6"/>
    <w:rsid w:val="0008783A"/>
    <w:pPr>
      <w:suppressAutoHyphens w:val="0"/>
      <w:spacing w:line="360" w:lineRule="auto"/>
      <w:ind w:left="-851" w:right="-1333" w:firstLine="851"/>
      <w:jc w:val="both"/>
    </w:pPr>
    <w:rPr>
      <w:rFonts w:ascii="Calibri" w:hAnsi="Calibri"/>
      <w:i/>
      <w:color w:val="000000"/>
      <w:sz w:val="20"/>
      <w:szCs w:val="20"/>
      <w:lang w:eastAsia="en-US"/>
    </w:rPr>
  </w:style>
  <w:style w:type="character" w:customStyle="1" w:styleId="afff6">
    <w:name w:val="Цитата Знак"/>
    <w:link w:val="afff5"/>
    <w:locked/>
    <w:rsid w:val="0008783A"/>
    <w:rPr>
      <w:rFonts w:ascii="Calibri" w:hAnsi="Calibri"/>
      <w:i/>
      <w:color w:val="000000"/>
      <w:lang w:eastAsia="en-US"/>
    </w:rPr>
  </w:style>
  <w:style w:type="paragraph" w:customStyle="1" w:styleId="1c">
    <w:name w:val="Выделенная цитата1"/>
    <w:basedOn w:val="a0"/>
    <w:next w:val="a0"/>
    <w:link w:val="IntenseQuoteChar"/>
    <w:rsid w:val="0008783A"/>
    <w:pPr>
      <w:pBdr>
        <w:bottom w:val="single" w:sz="4" w:space="4" w:color="4F81BD"/>
      </w:pBdr>
      <w:suppressAutoHyphens w:val="0"/>
      <w:spacing w:before="200" w:after="280" w:line="276" w:lineRule="auto"/>
      <w:ind w:left="936" w:right="936"/>
    </w:pPr>
    <w:rPr>
      <w:rFonts w:ascii="Calibri" w:hAnsi="Calibri"/>
      <w:b/>
      <w:i/>
      <w:color w:val="4F81BD"/>
      <w:sz w:val="20"/>
      <w:szCs w:val="20"/>
      <w:lang w:eastAsia="en-US"/>
    </w:rPr>
  </w:style>
  <w:style w:type="character" w:customStyle="1" w:styleId="IntenseQuoteChar">
    <w:name w:val="Intense Quote Char"/>
    <w:link w:val="1c"/>
    <w:locked/>
    <w:rsid w:val="0008783A"/>
    <w:rPr>
      <w:rFonts w:ascii="Calibri" w:hAnsi="Calibri"/>
      <w:b/>
      <w:i/>
      <w:color w:val="4F81BD"/>
      <w:lang w:eastAsia="en-US"/>
    </w:rPr>
  </w:style>
  <w:style w:type="character" w:customStyle="1" w:styleId="1d">
    <w:name w:val="Слабое выделение1"/>
    <w:rsid w:val="0008783A"/>
    <w:rPr>
      <w:i/>
      <w:color w:val="808080"/>
    </w:rPr>
  </w:style>
  <w:style w:type="character" w:customStyle="1" w:styleId="1e">
    <w:name w:val="Сильное выделение1"/>
    <w:rsid w:val="0008783A"/>
    <w:rPr>
      <w:b/>
      <w:i/>
      <w:color w:val="4F81BD"/>
    </w:rPr>
  </w:style>
  <w:style w:type="character" w:customStyle="1" w:styleId="1f">
    <w:name w:val="Слабая ссылка1"/>
    <w:rsid w:val="0008783A"/>
    <w:rPr>
      <w:smallCaps/>
      <w:color w:val="C0504D"/>
      <w:u w:val="single"/>
    </w:rPr>
  </w:style>
  <w:style w:type="character" w:customStyle="1" w:styleId="1f0">
    <w:name w:val="Сильная ссылка1"/>
    <w:rsid w:val="0008783A"/>
    <w:rPr>
      <w:b/>
      <w:smallCaps/>
      <w:color w:val="C0504D"/>
      <w:spacing w:val="5"/>
      <w:u w:val="single"/>
    </w:rPr>
  </w:style>
  <w:style w:type="character" w:customStyle="1" w:styleId="1f1">
    <w:name w:val="Название книги1"/>
    <w:rsid w:val="0008783A"/>
    <w:rPr>
      <w:b/>
      <w:smallCaps/>
      <w:spacing w:val="5"/>
    </w:rPr>
  </w:style>
  <w:style w:type="paragraph" w:customStyle="1" w:styleId="1f2">
    <w:name w:val="Заголовок оглавления1"/>
    <w:basedOn w:val="1"/>
    <w:next w:val="a0"/>
    <w:rsid w:val="0008783A"/>
    <w:pPr>
      <w:keepLines/>
      <w:suppressAutoHyphens w:val="0"/>
      <w:spacing w:before="480" w:after="0" w:line="276" w:lineRule="auto"/>
      <w:outlineLvl w:val="9"/>
    </w:pPr>
    <w:rPr>
      <w:rFonts w:eastAsia="Calibri"/>
      <w:color w:val="365F91"/>
      <w:kern w:val="0"/>
      <w:sz w:val="28"/>
      <w:szCs w:val="28"/>
      <w:lang w:eastAsia="en-US"/>
    </w:rPr>
  </w:style>
  <w:style w:type="table" w:customStyle="1" w:styleId="1f3">
    <w:name w:val="Сетка таблицы1"/>
    <w:rsid w:val="000878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08783A"/>
    <w:pPr>
      <w:tabs>
        <w:tab w:val="left" w:pos="880"/>
        <w:tab w:val="right" w:leader="dot" w:pos="9628"/>
      </w:tabs>
      <w:suppressAutoHyphens w:val="0"/>
      <w:ind w:left="426" w:right="-2" w:firstLine="283"/>
      <w:jc w:val="both"/>
    </w:pPr>
    <w:rPr>
      <w:b/>
      <w:iCs/>
      <w:noProof/>
      <w:sz w:val="28"/>
      <w:szCs w:val="28"/>
      <w:lang w:eastAsia="en-US"/>
    </w:rPr>
  </w:style>
  <w:style w:type="paragraph" w:styleId="35">
    <w:name w:val="toc 3"/>
    <w:basedOn w:val="a0"/>
    <w:next w:val="a0"/>
    <w:link w:val="36"/>
    <w:autoRedefine/>
    <w:uiPriority w:val="99"/>
    <w:rsid w:val="0008783A"/>
    <w:pPr>
      <w:tabs>
        <w:tab w:val="right" w:leader="dot" w:pos="9496"/>
      </w:tabs>
      <w:suppressAutoHyphens w:val="0"/>
      <w:jc w:val="center"/>
    </w:pPr>
    <w:rPr>
      <w:b/>
      <w:sz w:val="28"/>
      <w:szCs w:val="28"/>
      <w:lang w:eastAsia="en-US"/>
    </w:rPr>
  </w:style>
  <w:style w:type="paragraph" w:styleId="41">
    <w:name w:val="toc 4"/>
    <w:basedOn w:val="a0"/>
    <w:next w:val="a0"/>
    <w:autoRedefine/>
    <w:uiPriority w:val="39"/>
    <w:rsid w:val="0008783A"/>
    <w:pPr>
      <w:tabs>
        <w:tab w:val="right" w:leader="dot" w:pos="9628"/>
      </w:tabs>
      <w:suppressAutoHyphens w:val="0"/>
      <w:ind w:left="709"/>
    </w:pPr>
    <w:rPr>
      <w:noProof/>
      <w:sz w:val="28"/>
      <w:szCs w:val="28"/>
      <w:lang w:eastAsia="en-US"/>
    </w:rPr>
  </w:style>
  <w:style w:type="paragraph" w:styleId="51">
    <w:name w:val="toc 5"/>
    <w:basedOn w:val="a0"/>
    <w:next w:val="a0"/>
    <w:autoRedefine/>
    <w:uiPriority w:val="39"/>
    <w:rsid w:val="0008783A"/>
    <w:pPr>
      <w:suppressAutoHyphens w:val="0"/>
      <w:spacing w:line="276" w:lineRule="auto"/>
      <w:ind w:left="880"/>
    </w:pPr>
    <w:rPr>
      <w:rFonts w:ascii="Calibri" w:hAnsi="Calibri"/>
      <w:sz w:val="20"/>
      <w:szCs w:val="20"/>
      <w:lang w:eastAsia="en-US"/>
    </w:rPr>
  </w:style>
  <w:style w:type="paragraph" w:styleId="61">
    <w:name w:val="toc 6"/>
    <w:basedOn w:val="a0"/>
    <w:next w:val="a0"/>
    <w:autoRedefine/>
    <w:uiPriority w:val="39"/>
    <w:rsid w:val="0008783A"/>
    <w:pPr>
      <w:suppressAutoHyphens w:val="0"/>
      <w:spacing w:line="276" w:lineRule="auto"/>
      <w:ind w:left="1100"/>
    </w:pPr>
    <w:rPr>
      <w:rFonts w:ascii="Calibri" w:hAnsi="Calibri"/>
      <w:sz w:val="20"/>
      <w:szCs w:val="20"/>
      <w:lang w:eastAsia="en-US"/>
    </w:rPr>
  </w:style>
  <w:style w:type="paragraph" w:styleId="71">
    <w:name w:val="toc 7"/>
    <w:basedOn w:val="a0"/>
    <w:next w:val="a0"/>
    <w:autoRedefine/>
    <w:uiPriority w:val="39"/>
    <w:rsid w:val="0008783A"/>
    <w:pPr>
      <w:suppressAutoHyphens w:val="0"/>
      <w:spacing w:line="276" w:lineRule="auto"/>
      <w:ind w:left="1320"/>
    </w:pPr>
    <w:rPr>
      <w:rFonts w:ascii="Calibri" w:hAnsi="Calibri"/>
      <w:sz w:val="20"/>
      <w:szCs w:val="20"/>
      <w:lang w:eastAsia="en-US"/>
    </w:rPr>
  </w:style>
  <w:style w:type="paragraph" w:styleId="81">
    <w:name w:val="toc 8"/>
    <w:basedOn w:val="a0"/>
    <w:next w:val="a0"/>
    <w:autoRedefine/>
    <w:uiPriority w:val="39"/>
    <w:rsid w:val="0008783A"/>
    <w:pPr>
      <w:suppressAutoHyphens w:val="0"/>
      <w:spacing w:line="276" w:lineRule="auto"/>
      <w:ind w:left="1540"/>
    </w:pPr>
    <w:rPr>
      <w:rFonts w:ascii="Calibri" w:hAnsi="Calibri"/>
      <w:sz w:val="20"/>
      <w:szCs w:val="20"/>
      <w:lang w:eastAsia="en-US"/>
    </w:rPr>
  </w:style>
  <w:style w:type="paragraph" w:styleId="91">
    <w:name w:val="toc 9"/>
    <w:basedOn w:val="a0"/>
    <w:next w:val="a0"/>
    <w:autoRedefine/>
    <w:uiPriority w:val="39"/>
    <w:rsid w:val="0008783A"/>
    <w:pPr>
      <w:suppressAutoHyphens w:val="0"/>
      <w:spacing w:line="276" w:lineRule="auto"/>
      <w:ind w:left="1760"/>
    </w:pPr>
    <w:rPr>
      <w:rFonts w:ascii="Calibri" w:hAnsi="Calibri"/>
      <w:sz w:val="20"/>
      <w:szCs w:val="20"/>
      <w:lang w:eastAsia="en-US"/>
    </w:rPr>
  </w:style>
  <w:style w:type="paragraph" w:customStyle="1" w:styleId="110">
    <w:name w:val="Без интервала11"/>
    <w:rsid w:val="0008783A"/>
    <w:pPr>
      <w:tabs>
        <w:tab w:val="left" w:pos="1021"/>
      </w:tabs>
      <w:ind w:firstLine="567"/>
      <w:jc w:val="both"/>
    </w:pPr>
    <w:rPr>
      <w:rFonts w:cs="Arial"/>
      <w:sz w:val="22"/>
      <w:szCs w:val="22"/>
    </w:rPr>
  </w:style>
  <w:style w:type="character" w:customStyle="1" w:styleId="mw-headline">
    <w:name w:val="mw-headline"/>
    <w:basedOn w:val="a1"/>
    <w:rsid w:val="0008783A"/>
    <w:rPr>
      <w:rFonts w:cs="Times New Roman"/>
    </w:rPr>
  </w:style>
  <w:style w:type="paragraph" w:customStyle="1" w:styleId="descriptionind">
    <w:name w:val="descriptionind"/>
    <w:basedOn w:val="a0"/>
    <w:rsid w:val="0008783A"/>
    <w:pPr>
      <w:suppressAutoHyphens w:val="0"/>
      <w:spacing w:before="100" w:beforeAutospacing="1" w:after="100" w:afterAutospacing="1"/>
    </w:pPr>
    <w:rPr>
      <w:rFonts w:eastAsia="Calibri"/>
      <w:lang w:eastAsia="ru-RU"/>
    </w:rPr>
  </w:style>
  <w:style w:type="character" w:customStyle="1" w:styleId="highlighthighlightactive">
    <w:name w:val="highlight highlight_active"/>
    <w:basedOn w:val="a1"/>
    <w:rsid w:val="0008783A"/>
    <w:rPr>
      <w:rFonts w:cs="Times New Roman"/>
    </w:rPr>
  </w:style>
  <w:style w:type="character" w:customStyle="1" w:styleId="editsection">
    <w:name w:val="editsection"/>
    <w:basedOn w:val="a1"/>
    <w:rsid w:val="0008783A"/>
    <w:rPr>
      <w:rFonts w:cs="Times New Roman"/>
    </w:rPr>
  </w:style>
  <w:style w:type="paragraph" w:customStyle="1" w:styleId="211">
    <w:name w:val="Абзац списка21"/>
    <w:basedOn w:val="a0"/>
    <w:rsid w:val="0008783A"/>
    <w:pPr>
      <w:suppressAutoHyphens w:val="0"/>
      <w:spacing w:after="200" w:line="276" w:lineRule="auto"/>
      <w:ind w:left="720"/>
    </w:pPr>
    <w:rPr>
      <w:rFonts w:ascii="Calibri" w:eastAsia="Calibri" w:hAnsi="Calibri"/>
      <w:sz w:val="22"/>
      <w:szCs w:val="22"/>
      <w:lang w:eastAsia="ru-RU"/>
    </w:rPr>
  </w:style>
  <w:style w:type="paragraph" w:customStyle="1" w:styleId="description">
    <w:name w:val="description"/>
    <w:basedOn w:val="a0"/>
    <w:rsid w:val="0008783A"/>
    <w:pPr>
      <w:suppressAutoHyphens w:val="0"/>
      <w:spacing w:before="100" w:beforeAutospacing="1" w:after="100" w:afterAutospacing="1"/>
    </w:pPr>
    <w:rPr>
      <w:rFonts w:eastAsia="Calibri"/>
      <w:lang w:eastAsia="ru-RU"/>
    </w:rPr>
  </w:style>
  <w:style w:type="character" w:customStyle="1" w:styleId="post-authorvcard">
    <w:name w:val="post-author vcard"/>
    <w:basedOn w:val="a1"/>
    <w:rsid w:val="0008783A"/>
    <w:rPr>
      <w:rFonts w:cs="Times New Roman"/>
    </w:rPr>
  </w:style>
  <w:style w:type="character" w:customStyle="1" w:styleId="fn">
    <w:name w:val="fn"/>
    <w:basedOn w:val="a1"/>
    <w:rsid w:val="0008783A"/>
    <w:rPr>
      <w:rFonts w:cs="Times New Roman"/>
    </w:rPr>
  </w:style>
  <w:style w:type="character" w:customStyle="1" w:styleId="post-timestamp2">
    <w:name w:val="post-timestamp2"/>
    <w:rsid w:val="0008783A"/>
    <w:rPr>
      <w:color w:val="999966"/>
    </w:rPr>
  </w:style>
  <w:style w:type="character" w:customStyle="1" w:styleId="post-comment-link">
    <w:name w:val="post-comment-link"/>
    <w:basedOn w:val="a1"/>
    <w:rsid w:val="0008783A"/>
    <w:rPr>
      <w:rFonts w:cs="Times New Roman"/>
    </w:rPr>
  </w:style>
  <w:style w:type="character" w:customStyle="1" w:styleId="item-controlblog-adminpid-1744177254">
    <w:name w:val="item-control blog-admin pid-1744177254"/>
    <w:basedOn w:val="a1"/>
    <w:rsid w:val="0008783A"/>
    <w:rPr>
      <w:rFonts w:cs="Times New Roman"/>
    </w:rPr>
  </w:style>
  <w:style w:type="character" w:customStyle="1" w:styleId="zippytoggle-open">
    <w:name w:val="zippy toggle-open"/>
    <w:basedOn w:val="a1"/>
    <w:rsid w:val="0008783A"/>
    <w:rPr>
      <w:rFonts w:cs="Times New Roman"/>
    </w:rPr>
  </w:style>
  <w:style w:type="character" w:customStyle="1" w:styleId="post-count">
    <w:name w:val="post-count"/>
    <w:basedOn w:val="a1"/>
    <w:rsid w:val="0008783A"/>
    <w:rPr>
      <w:rFonts w:cs="Times New Roman"/>
    </w:rPr>
  </w:style>
  <w:style w:type="character" w:customStyle="1" w:styleId="zippy">
    <w:name w:val="zippy"/>
    <w:basedOn w:val="a1"/>
    <w:rsid w:val="0008783A"/>
    <w:rPr>
      <w:rFonts w:cs="Times New Roman"/>
    </w:rPr>
  </w:style>
  <w:style w:type="character" w:customStyle="1" w:styleId="item-controlblog-admin">
    <w:name w:val="item-control blog-admin"/>
    <w:basedOn w:val="a1"/>
    <w:rsid w:val="0008783A"/>
    <w:rPr>
      <w:rFonts w:cs="Times New Roman"/>
    </w:rPr>
  </w:style>
  <w:style w:type="paragraph" w:styleId="23">
    <w:name w:val="Body Text Indent 2"/>
    <w:basedOn w:val="a0"/>
    <w:link w:val="24"/>
    <w:uiPriority w:val="99"/>
    <w:rsid w:val="0008783A"/>
    <w:pPr>
      <w:suppressAutoHyphens w:val="0"/>
      <w:ind w:right="-1" w:firstLine="284"/>
      <w:jc w:val="both"/>
    </w:pPr>
    <w:rPr>
      <w:rFonts w:eastAsia="Calibri"/>
      <w:sz w:val="20"/>
      <w:szCs w:val="20"/>
      <w:lang w:eastAsia="ru-RU"/>
    </w:rPr>
  </w:style>
  <w:style w:type="character" w:customStyle="1" w:styleId="24">
    <w:name w:val="Основной текст с отступом 2 Знак"/>
    <w:basedOn w:val="a1"/>
    <w:link w:val="23"/>
    <w:uiPriority w:val="99"/>
    <w:rsid w:val="0008783A"/>
    <w:rPr>
      <w:rFonts w:eastAsia="Calibri"/>
    </w:rPr>
  </w:style>
  <w:style w:type="paragraph" w:customStyle="1" w:styleId="1f4">
    <w:name w:val="Стиль1"/>
    <w:basedOn w:val="a0"/>
    <w:link w:val="1f5"/>
    <w:rsid w:val="0008783A"/>
    <w:pPr>
      <w:suppressAutoHyphens w:val="0"/>
      <w:spacing w:line="360" w:lineRule="auto"/>
      <w:ind w:firstLine="680"/>
      <w:jc w:val="both"/>
    </w:pPr>
    <w:rPr>
      <w:rFonts w:eastAsia="Calibri"/>
      <w:sz w:val="28"/>
      <w:szCs w:val="20"/>
      <w:lang w:eastAsia="en-US"/>
    </w:rPr>
  </w:style>
  <w:style w:type="paragraph" w:customStyle="1" w:styleId="Zag1">
    <w:name w:val="Zag_1"/>
    <w:basedOn w:val="a0"/>
    <w:qFormat/>
    <w:rsid w:val="0008783A"/>
    <w:pPr>
      <w:widowControl w:val="0"/>
      <w:suppressAutoHyphens w:val="0"/>
      <w:autoSpaceDE w:val="0"/>
      <w:autoSpaceDN w:val="0"/>
      <w:adjustRightInd w:val="0"/>
      <w:spacing w:after="337" w:line="302" w:lineRule="exact"/>
      <w:jc w:val="center"/>
    </w:pPr>
    <w:rPr>
      <w:b/>
      <w:bCs/>
      <w:color w:val="000000"/>
      <w:lang w:val="en-US" w:eastAsia="ru-RU"/>
    </w:rPr>
  </w:style>
  <w:style w:type="character" w:styleId="afff7">
    <w:name w:val="annotation reference"/>
    <w:basedOn w:val="a1"/>
    <w:rsid w:val="0008783A"/>
    <w:rPr>
      <w:sz w:val="16"/>
    </w:rPr>
  </w:style>
  <w:style w:type="paragraph" w:styleId="afff8">
    <w:name w:val="annotation text"/>
    <w:basedOn w:val="a0"/>
    <w:link w:val="afff9"/>
    <w:semiHidden/>
    <w:rsid w:val="0008783A"/>
    <w:pPr>
      <w:suppressAutoHyphens w:val="0"/>
    </w:pPr>
    <w:rPr>
      <w:rFonts w:eastAsia="Calibri"/>
      <w:sz w:val="20"/>
      <w:szCs w:val="20"/>
      <w:lang w:eastAsia="ru-RU"/>
    </w:rPr>
  </w:style>
  <w:style w:type="character" w:customStyle="1" w:styleId="afff9">
    <w:name w:val="Текст примечания Знак"/>
    <w:basedOn w:val="a1"/>
    <w:link w:val="afff8"/>
    <w:semiHidden/>
    <w:rsid w:val="0008783A"/>
    <w:rPr>
      <w:rFonts w:eastAsia="Calibri"/>
    </w:rPr>
  </w:style>
  <w:style w:type="character" w:customStyle="1" w:styleId="ListParagraphChar">
    <w:name w:val="List Paragraph Char"/>
    <w:link w:val="21"/>
    <w:locked/>
    <w:rsid w:val="0008783A"/>
    <w:rPr>
      <w:rFonts w:ascii="Calibri" w:hAnsi="Calibri"/>
      <w:sz w:val="24"/>
    </w:rPr>
  </w:style>
  <w:style w:type="character" w:customStyle="1" w:styleId="val">
    <w:name w:val="val"/>
    <w:basedOn w:val="a1"/>
    <w:rsid w:val="0008783A"/>
    <w:rPr>
      <w:rFonts w:cs="Times New Roman"/>
    </w:rPr>
  </w:style>
  <w:style w:type="character" w:customStyle="1" w:styleId="addressbooksuggestitemhint">
    <w:name w:val="addressbook__suggest__item__hint"/>
    <w:basedOn w:val="a1"/>
    <w:rsid w:val="0008783A"/>
    <w:rPr>
      <w:rFonts w:cs="Times New Roman"/>
    </w:rPr>
  </w:style>
  <w:style w:type="character" w:customStyle="1" w:styleId="style1">
    <w:name w:val="style1"/>
    <w:basedOn w:val="a1"/>
    <w:rsid w:val="0008783A"/>
    <w:rPr>
      <w:rFonts w:cs="Times New Roman"/>
    </w:rPr>
  </w:style>
  <w:style w:type="paragraph" w:customStyle="1" w:styleId="1f6">
    <w:name w:val="МОН1"/>
    <w:basedOn w:val="a0"/>
    <w:rsid w:val="0008783A"/>
    <w:pPr>
      <w:suppressAutoHyphens w:val="0"/>
      <w:spacing w:line="360" w:lineRule="auto"/>
      <w:ind w:firstLine="709"/>
      <w:jc w:val="both"/>
    </w:pPr>
    <w:rPr>
      <w:rFonts w:eastAsia="Calibri"/>
      <w:sz w:val="28"/>
      <w:lang w:eastAsia="ru-RU"/>
    </w:rPr>
  </w:style>
  <w:style w:type="character" w:customStyle="1" w:styleId="b-linki">
    <w:name w:val="b-link__i"/>
    <w:basedOn w:val="a1"/>
    <w:rsid w:val="0008783A"/>
    <w:rPr>
      <w:rFonts w:cs="Times New Roman"/>
    </w:rPr>
  </w:style>
  <w:style w:type="paragraph" w:customStyle="1" w:styleId="Osnova">
    <w:name w:val="Osnova"/>
    <w:basedOn w:val="a0"/>
    <w:rsid w:val="0008783A"/>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styleId="25">
    <w:name w:val="Body Text 2"/>
    <w:basedOn w:val="a0"/>
    <w:link w:val="26"/>
    <w:uiPriority w:val="99"/>
    <w:rsid w:val="0008783A"/>
    <w:pPr>
      <w:suppressAutoHyphens w:val="0"/>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rsid w:val="0008783A"/>
    <w:rPr>
      <w:rFonts w:ascii="Calibri" w:hAnsi="Calibri"/>
      <w:sz w:val="22"/>
      <w:szCs w:val="22"/>
      <w:lang w:eastAsia="en-US"/>
    </w:rPr>
  </w:style>
  <w:style w:type="paragraph" w:customStyle="1" w:styleId="Normal1">
    <w:name w:val="Normal1"/>
    <w:rsid w:val="0008783A"/>
    <w:pPr>
      <w:widowControl w:val="0"/>
      <w:jc w:val="both"/>
    </w:pPr>
    <w:rPr>
      <w:rFonts w:eastAsia="Calibri"/>
    </w:rPr>
  </w:style>
  <w:style w:type="paragraph" w:customStyle="1" w:styleId="afffa">
    <w:name w:val="А_сноска"/>
    <w:basedOn w:val="af0"/>
    <w:link w:val="afffb"/>
    <w:qFormat/>
    <w:rsid w:val="0008783A"/>
    <w:pPr>
      <w:widowControl w:val="0"/>
      <w:suppressAutoHyphens w:val="0"/>
      <w:ind w:firstLine="400"/>
      <w:jc w:val="both"/>
    </w:pPr>
    <w:rPr>
      <w:rFonts w:eastAsia="Calibri"/>
      <w:sz w:val="24"/>
    </w:rPr>
  </w:style>
  <w:style w:type="character" w:customStyle="1" w:styleId="afffb">
    <w:name w:val="А_сноска Знак"/>
    <w:link w:val="afffa"/>
    <w:locked/>
    <w:rsid w:val="0008783A"/>
    <w:rPr>
      <w:rFonts w:eastAsia="Calibri"/>
      <w:sz w:val="24"/>
    </w:rPr>
  </w:style>
  <w:style w:type="paragraph" w:customStyle="1" w:styleId="27">
    <w:name w:val="?????2"/>
    <w:basedOn w:val="a0"/>
    <w:rsid w:val="0008783A"/>
    <w:pPr>
      <w:tabs>
        <w:tab w:val="left" w:pos="567"/>
      </w:tabs>
      <w:suppressAutoHyphens w:val="0"/>
      <w:overflowPunct w:val="0"/>
      <w:autoSpaceDE w:val="0"/>
      <w:autoSpaceDN w:val="0"/>
      <w:adjustRightInd w:val="0"/>
      <w:ind w:left="113" w:right="284"/>
      <w:jc w:val="both"/>
    </w:pPr>
    <w:rPr>
      <w:rFonts w:eastAsia="Calibri"/>
      <w:lang w:eastAsia="en-US"/>
    </w:rPr>
  </w:style>
  <w:style w:type="character" w:customStyle="1" w:styleId="28">
    <w:name w:val="Основной текст (2)_"/>
    <w:link w:val="29"/>
    <w:locked/>
    <w:rsid w:val="0008783A"/>
    <w:rPr>
      <w:b/>
      <w:sz w:val="27"/>
      <w:shd w:val="clear" w:color="auto" w:fill="FFFFFF"/>
    </w:rPr>
  </w:style>
  <w:style w:type="paragraph" w:customStyle="1" w:styleId="29">
    <w:name w:val="Основной текст (2)"/>
    <w:basedOn w:val="a0"/>
    <w:link w:val="28"/>
    <w:rsid w:val="0008783A"/>
    <w:pPr>
      <w:widowControl w:val="0"/>
      <w:shd w:val="clear" w:color="auto" w:fill="FFFFFF"/>
      <w:suppressAutoHyphens w:val="0"/>
      <w:spacing w:line="480" w:lineRule="exact"/>
      <w:ind w:firstLine="720"/>
      <w:jc w:val="both"/>
    </w:pPr>
    <w:rPr>
      <w:b/>
      <w:sz w:val="27"/>
      <w:szCs w:val="20"/>
    </w:rPr>
  </w:style>
  <w:style w:type="paragraph" w:customStyle="1" w:styleId="37">
    <w:name w:val="Основной текст3"/>
    <w:basedOn w:val="a0"/>
    <w:rsid w:val="0008783A"/>
    <w:pPr>
      <w:widowControl w:val="0"/>
      <w:shd w:val="clear" w:color="auto" w:fill="FFFFFF"/>
      <w:suppressAutoHyphens w:val="0"/>
      <w:spacing w:line="480" w:lineRule="exact"/>
      <w:jc w:val="both"/>
    </w:pPr>
    <w:rPr>
      <w:rFonts w:eastAsia="Calibri"/>
      <w:sz w:val="27"/>
      <w:szCs w:val="27"/>
      <w:lang w:eastAsia="en-US"/>
    </w:rPr>
  </w:style>
  <w:style w:type="character" w:customStyle="1" w:styleId="afffc">
    <w:name w:val="Основной текст + Полужирный"/>
    <w:rsid w:val="0008783A"/>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rsid w:val="0008783A"/>
    <w:pPr>
      <w:suppressAutoHyphens w:val="0"/>
      <w:ind w:left="720"/>
      <w:contextualSpacing/>
    </w:pPr>
    <w:rPr>
      <w:rFonts w:eastAsia="Calibri"/>
      <w:lang w:eastAsia="ru-RU"/>
    </w:rPr>
  </w:style>
  <w:style w:type="paragraph" w:customStyle="1" w:styleId="afffd">
    <w:name w:val="А_основной"/>
    <w:basedOn w:val="a0"/>
    <w:link w:val="afffe"/>
    <w:qFormat/>
    <w:rsid w:val="0008783A"/>
    <w:pPr>
      <w:suppressAutoHyphens w:val="0"/>
      <w:spacing w:line="360" w:lineRule="auto"/>
      <w:ind w:firstLine="454"/>
      <w:jc w:val="both"/>
    </w:pPr>
    <w:rPr>
      <w:sz w:val="28"/>
      <w:szCs w:val="20"/>
      <w:lang w:eastAsia="en-US"/>
    </w:rPr>
  </w:style>
  <w:style w:type="character" w:customStyle="1" w:styleId="afffe">
    <w:name w:val="А_основной Знак"/>
    <w:link w:val="afffd"/>
    <w:locked/>
    <w:rsid w:val="0008783A"/>
    <w:rPr>
      <w:sz w:val="28"/>
      <w:lang w:eastAsia="en-US"/>
    </w:rPr>
  </w:style>
  <w:style w:type="paragraph" w:customStyle="1" w:styleId="western">
    <w:name w:val="western"/>
    <w:basedOn w:val="a0"/>
    <w:qFormat/>
    <w:rsid w:val="0008783A"/>
    <w:pPr>
      <w:suppressAutoHyphens w:val="0"/>
      <w:spacing w:before="100" w:beforeAutospacing="1" w:after="115"/>
      <w:ind w:firstLine="706"/>
      <w:jc w:val="both"/>
    </w:pPr>
    <w:rPr>
      <w:rFonts w:eastAsia="Calibri"/>
      <w:color w:val="000000"/>
      <w:lang w:eastAsia="ru-RU"/>
    </w:rPr>
  </w:style>
  <w:style w:type="character" w:customStyle="1" w:styleId="1f7">
    <w:name w:val="Текст сноски Знак1"/>
    <w:aliases w:val="Знак6 Знак1"/>
    <w:basedOn w:val="a1"/>
    <w:uiPriority w:val="99"/>
    <w:semiHidden/>
    <w:rsid w:val="0008783A"/>
    <w:rPr>
      <w:rFonts w:cs="Times New Roman"/>
    </w:rPr>
  </w:style>
  <w:style w:type="paragraph" w:customStyle="1" w:styleId="2a">
    <w:name w:val="Основной текст2"/>
    <w:basedOn w:val="a0"/>
    <w:rsid w:val="0008783A"/>
    <w:pPr>
      <w:widowControl w:val="0"/>
      <w:shd w:val="clear" w:color="auto" w:fill="FFFFFF"/>
      <w:suppressAutoHyphens w:val="0"/>
      <w:spacing w:line="480" w:lineRule="exact"/>
      <w:jc w:val="both"/>
    </w:pPr>
    <w:rPr>
      <w:rFonts w:eastAsia="Calibri"/>
      <w:sz w:val="26"/>
      <w:szCs w:val="26"/>
      <w:lang w:eastAsia="en-US"/>
    </w:rPr>
  </w:style>
  <w:style w:type="paragraph" w:customStyle="1" w:styleId="160">
    <w:name w:val="Стиль Основной текст + 16 пт"/>
    <w:next w:val="ac"/>
    <w:autoRedefine/>
    <w:rsid w:val="0008783A"/>
    <w:pPr>
      <w:spacing w:line="360" w:lineRule="auto"/>
      <w:ind w:firstLine="709"/>
      <w:jc w:val="both"/>
    </w:pPr>
    <w:rPr>
      <w:rFonts w:eastAsia="Calibri"/>
      <w:sz w:val="28"/>
      <w:szCs w:val="28"/>
    </w:rPr>
  </w:style>
  <w:style w:type="character" w:customStyle="1" w:styleId="140">
    <w:name w:val="Основной текст (14)_"/>
    <w:link w:val="141"/>
    <w:locked/>
    <w:rsid w:val="0008783A"/>
    <w:rPr>
      <w:i/>
      <w:shd w:val="clear" w:color="auto" w:fill="FFFFFF"/>
    </w:rPr>
  </w:style>
  <w:style w:type="paragraph" w:customStyle="1" w:styleId="141">
    <w:name w:val="Основной текст (14)1"/>
    <w:basedOn w:val="a0"/>
    <w:link w:val="140"/>
    <w:rsid w:val="0008783A"/>
    <w:pPr>
      <w:shd w:val="clear" w:color="auto" w:fill="FFFFFF"/>
      <w:suppressAutoHyphens w:val="0"/>
      <w:spacing w:line="211" w:lineRule="exact"/>
      <w:ind w:firstLine="400"/>
      <w:jc w:val="both"/>
    </w:pPr>
    <w:rPr>
      <w:i/>
      <w:sz w:val="20"/>
      <w:szCs w:val="20"/>
    </w:rPr>
  </w:style>
  <w:style w:type="character" w:customStyle="1" w:styleId="2b">
    <w:name w:val="Заголовок №2_"/>
    <w:link w:val="212"/>
    <w:locked/>
    <w:rsid w:val="0008783A"/>
    <w:rPr>
      <w:b/>
      <w:shd w:val="clear" w:color="auto" w:fill="FFFFFF"/>
    </w:rPr>
  </w:style>
  <w:style w:type="paragraph" w:customStyle="1" w:styleId="212">
    <w:name w:val="Заголовок №21"/>
    <w:basedOn w:val="a0"/>
    <w:link w:val="2b"/>
    <w:rsid w:val="0008783A"/>
    <w:pPr>
      <w:shd w:val="clear" w:color="auto" w:fill="FFFFFF"/>
      <w:suppressAutoHyphens w:val="0"/>
      <w:spacing w:before="60" w:after="60" w:line="240" w:lineRule="atLeast"/>
      <w:jc w:val="center"/>
      <w:outlineLvl w:val="1"/>
    </w:pPr>
    <w:rPr>
      <w:b/>
      <w:sz w:val="20"/>
      <w:szCs w:val="20"/>
    </w:rPr>
  </w:style>
  <w:style w:type="character" w:customStyle="1" w:styleId="149">
    <w:name w:val="Основной текст (14)9"/>
    <w:rsid w:val="0008783A"/>
    <w:rPr>
      <w:rFonts w:ascii="Times New Roman" w:hAnsi="Times New Roman"/>
      <w:spacing w:val="0"/>
      <w:sz w:val="22"/>
    </w:rPr>
  </w:style>
  <w:style w:type="character" w:customStyle="1" w:styleId="148">
    <w:name w:val="Основной текст (14)8"/>
    <w:rsid w:val="0008783A"/>
    <w:rPr>
      <w:rFonts w:ascii="Times New Roman" w:hAnsi="Times New Roman"/>
      <w:spacing w:val="0"/>
      <w:sz w:val="22"/>
    </w:rPr>
  </w:style>
  <w:style w:type="character" w:customStyle="1" w:styleId="Osnova1">
    <w:name w:val="Osnova1"/>
    <w:rsid w:val="0008783A"/>
  </w:style>
  <w:style w:type="paragraph" w:customStyle="1" w:styleId="Zag2">
    <w:name w:val="Zag_2"/>
    <w:basedOn w:val="a0"/>
    <w:rsid w:val="0008783A"/>
    <w:pPr>
      <w:widowControl w:val="0"/>
      <w:suppressAutoHyphens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08783A"/>
  </w:style>
  <w:style w:type="paragraph" w:customStyle="1" w:styleId="Zag3">
    <w:name w:val="Zag_3"/>
    <w:basedOn w:val="a0"/>
    <w:rsid w:val="0008783A"/>
    <w:pPr>
      <w:widowControl w:val="0"/>
      <w:suppressAutoHyphens w:val="0"/>
      <w:autoSpaceDE w:val="0"/>
      <w:autoSpaceDN w:val="0"/>
      <w:adjustRightInd w:val="0"/>
      <w:spacing w:after="68" w:line="282" w:lineRule="exact"/>
      <w:jc w:val="center"/>
    </w:pPr>
    <w:rPr>
      <w:rFonts w:eastAsia="Calibri"/>
      <w:i/>
      <w:iCs/>
      <w:color w:val="000000"/>
      <w:lang w:val="en-US" w:eastAsia="ru-RU"/>
    </w:rPr>
  </w:style>
  <w:style w:type="character" w:customStyle="1" w:styleId="Zag31">
    <w:name w:val="Zag_31"/>
    <w:rsid w:val="0008783A"/>
  </w:style>
  <w:style w:type="paragraph" w:customStyle="1" w:styleId="affff">
    <w:name w:val="Ξαϋχνϋι"/>
    <w:basedOn w:val="a0"/>
    <w:rsid w:val="0008783A"/>
    <w:pPr>
      <w:widowControl w:val="0"/>
      <w:suppressAutoHyphens w:val="0"/>
      <w:autoSpaceDE w:val="0"/>
      <w:autoSpaceDN w:val="0"/>
      <w:adjustRightInd w:val="0"/>
    </w:pPr>
    <w:rPr>
      <w:rFonts w:eastAsia="Calibri"/>
      <w:color w:val="000000"/>
      <w:lang w:val="en-US" w:eastAsia="ru-RU"/>
    </w:rPr>
  </w:style>
  <w:style w:type="paragraph" w:customStyle="1" w:styleId="affff0">
    <w:name w:val="Νξβϋι"/>
    <w:basedOn w:val="a0"/>
    <w:rsid w:val="0008783A"/>
    <w:pPr>
      <w:widowControl w:val="0"/>
      <w:suppressAutoHyphens w:val="0"/>
      <w:autoSpaceDE w:val="0"/>
      <w:autoSpaceDN w:val="0"/>
      <w:adjustRightInd w:val="0"/>
    </w:pPr>
    <w:rPr>
      <w:rFonts w:eastAsia="Calibri"/>
      <w:color w:val="000000"/>
      <w:lang w:val="en-US" w:eastAsia="ru-RU"/>
    </w:rPr>
  </w:style>
  <w:style w:type="paragraph" w:customStyle="1" w:styleId="zag4">
    <w:name w:val="zag_4"/>
    <w:basedOn w:val="a0"/>
    <w:rsid w:val="0008783A"/>
    <w:pPr>
      <w:widowControl w:val="0"/>
      <w:suppressAutoHyphens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08783A"/>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a0"/>
    <w:rsid w:val="0008783A"/>
    <w:pPr>
      <w:widowControl w:val="0"/>
      <w:suppressAutoHyphens w:val="0"/>
      <w:autoSpaceDE w:val="0"/>
      <w:autoSpaceDN w:val="0"/>
      <w:adjustRightInd w:val="0"/>
      <w:ind w:left="566" w:right="793"/>
      <w:jc w:val="both"/>
    </w:pPr>
    <w:rPr>
      <w:rFonts w:eastAsia="Calibri"/>
      <w:color w:val="000000"/>
      <w:lang w:val="en-US" w:eastAsia="ru-RU"/>
    </w:rPr>
  </w:style>
  <w:style w:type="paragraph" w:customStyle="1" w:styleId="1f8">
    <w:name w:val="Знак Знак1 Знак Знак Знак"/>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affff1">
    <w:name w:val="Знак Знак Знак 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1f9">
    <w:name w:val="Подзаголовок Знак1"/>
    <w:uiPriority w:val="11"/>
    <w:rsid w:val="0008783A"/>
    <w:rPr>
      <w:rFonts w:ascii="Cambria" w:hAnsi="Cambria"/>
      <w:i/>
      <w:color w:val="4F81BD"/>
      <w:spacing w:val="15"/>
      <w:sz w:val="24"/>
      <w:lang w:eastAsia="ru-RU"/>
    </w:rPr>
  </w:style>
  <w:style w:type="character" w:customStyle="1" w:styleId="150">
    <w:name w:val="Подзаголовок Знак15"/>
    <w:rsid w:val="0008783A"/>
    <w:rPr>
      <w:rFonts w:ascii="Calibri Light" w:hAnsi="Calibri Light"/>
      <w:sz w:val="24"/>
    </w:rPr>
  </w:style>
  <w:style w:type="character" w:customStyle="1" w:styleId="142">
    <w:name w:val="Подзаголовок Знак14"/>
    <w:rsid w:val="0008783A"/>
    <w:rPr>
      <w:rFonts w:ascii="Calibri Light" w:hAnsi="Calibri Light"/>
      <w:sz w:val="24"/>
    </w:rPr>
  </w:style>
  <w:style w:type="character" w:customStyle="1" w:styleId="132">
    <w:name w:val="Подзаголовок Знак13"/>
    <w:rsid w:val="0008783A"/>
    <w:rPr>
      <w:rFonts w:ascii="Calibri Light" w:hAnsi="Calibri Light"/>
      <w:sz w:val="24"/>
    </w:rPr>
  </w:style>
  <w:style w:type="character" w:customStyle="1" w:styleId="122">
    <w:name w:val="Подзаголовок Знак12"/>
    <w:rsid w:val="0008783A"/>
    <w:rPr>
      <w:rFonts w:ascii="Calibri Light" w:hAnsi="Calibri Light"/>
      <w:sz w:val="24"/>
    </w:rPr>
  </w:style>
  <w:style w:type="character" w:customStyle="1" w:styleId="111">
    <w:name w:val="Подзаголовок Знак11"/>
    <w:rsid w:val="0008783A"/>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08783A"/>
    <w:pPr>
      <w:suppressAutoHyphens w:val="0"/>
      <w:autoSpaceDE w:val="0"/>
      <w:autoSpaceDN w:val="0"/>
      <w:spacing w:after="160" w:line="240" w:lineRule="exact"/>
    </w:pPr>
    <w:rPr>
      <w:rFonts w:ascii="Arial" w:eastAsia="Calibri" w:hAnsi="Arial" w:cs="Arial"/>
      <w:sz w:val="20"/>
      <w:szCs w:val="20"/>
      <w:lang w:val="en-US" w:eastAsia="en-US"/>
    </w:rPr>
  </w:style>
  <w:style w:type="paragraph" w:customStyle="1" w:styleId="affff2">
    <w:name w:val="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spelle">
    <w:name w:val="spelle"/>
    <w:rsid w:val="0008783A"/>
  </w:style>
  <w:style w:type="character" w:customStyle="1" w:styleId="grame">
    <w:name w:val="grame"/>
    <w:rsid w:val="0008783A"/>
  </w:style>
  <w:style w:type="paragraph" w:customStyle="1" w:styleId="affff3">
    <w:name w:val="a"/>
    <w:basedOn w:val="a0"/>
    <w:rsid w:val="0008783A"/>
    <w:pPr>
      <w:suppressAutoHyphens w:val="0"/>
      <w:spacing w:before="100" w:beforeAutospacing="1" w:after="100" w:afterAutospacing="1"/>
    </w:pPr>
    <w:rPr>
      <w:rFonts w:eastAsia="Calibri"/>
      <w:lang w:eastAsia="ru-RU"/>
    </w:rPr>
  </w:style>
  <w:style w:type="paragraph" w:customStyle="1" w:styleId="Iauiue">
    <w:name w:val="Iau.iue"/>
    <w:basedOn w:val="a0"/>
    <w:next w:val="a0"/>
    <w:rsid w:val="0008783A"/>
    <w:pPr>
      <w:suppressAutoHyphens w:val="0"/>
      <w:autoSpaceDE w:val="0"/>
      <w:autoSpaceDN w:val="0"/>
      <w:adjustRightInd w:val="0"/>
    </w:pPr>
    <w:rPr>
      <w:rFonts w:eastAsia="Calibri"/>
      <w:lang w:eastAsia="ru-RU"/>
    </w:rPr>
  </w:style>
  <w:style w:type="paragraph" w:customStyle="1" w:styleId="affff4">
    <w:name w:val="Знак 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normalchar1">
    <w:name w:val="normal__char1"/>
    <w:rsid w:val="0008783A"/>
    <w:rPr>
      <w:rFonts w:ascii="Calibri" w:hAnsi="Calibri"/>
      <w:sz w:val="22"/>
    </w:rPr>
  </w:style>
  <w:style w:type="paragraph" w:customStyle="1" w:styleId="ListParagraph1">
    <w:name w:val="List Paragraph1"/>
    <w:basedOn w:val="a0"/>
    <w:rsid w:val="0008783A"/>
    <w:pPr>
      <w:suppressAutoHyphens w:val="0"/>
      <w:ind w:left="720"/>
      <w:contextualSpacing/>
    </w:pPr>
    <w:rPr>
      <w:rFonts w:eastAsia="Calibri"/>
      <w:lang w:eastAsia="ru-RU"/>
    </w:rPr>
  </w:style>
  <w:style w:type="paragraph" w:customStyle="1" w:styleId="affff5">
    <w:name w:val="Знак Знак Знак Знак"/>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1fa">
    <w:name w:val="Номер 1"/>
    <w:basedOn w:val="1"/>
    <w:qFormat/>
    <w:rsid w:val="0008783A"/>
    <w:pPr>
      <w:autoSpaceDE w:val="0"/>
      <w:autoSpaceDN w:val="0"/>
      <w:adjustRightInd w:val="0"/>
      <w:spacing w:before="360" w:after="240" w:line="360" w:lineRule="auto"/>
      <w:jc w:val="center"/>
    </w:pPr>
    <w:rPr>
      <w:rFonts w:ascii="Times New Roman" w:eastAsia="Calibri" w:hAnsi="Times New Roman"/>
      <w:kern w:val="0"/>
      <w:sz w:val="28"/>
      <w:szCs w:val="20"/>
      <w:lang w:eastAsia="en-US"/>
    </w:rPr>
  </w:style>
  <w:style w:type="paragraph" w:customStyle="1" w:styleId="Iauiue0">
    <w:name w:val="Iau?iue"/>
    <w:rsid w:val="0008783A"/>
    <w:pPr>
      <w:overflowPunct w:val="0"/>
      <w:autoSpaceDE w:val="0"/>
      <w:autoSpaceDN w:val="0"/>
      <w:adjustRightInd w:val="0"/>
      <w:textAlignment w:val="baseline"/>
    </w:pPr>
    <w:rPr>
      <w:rFonts w:eastAsia="Calibri"/>
      <w:sz w:val="24"/>
      <w:lang w:eastAsia="de-DE"/>
    </w:rPr>
  </w:style>
  <w:style w:type="paragraph" w:customStyle="1" w:styleId="2c">
    <w:name w:val="Номер 2"/>
    <w:basedOn w:val="3"/>
    <w:qFormat/>
    <w:rsid w:val="0008783A"/>
    <w:pPr>
      <w:keepNext/>
      <w:spacing w:before="120" w:beforeAutospacing="0" w:after="120" w:afterAutospacing="0" w:line="360" w:lineRule="auto"/>
      <w:jc w:val="center"/>
    </w:pPr>
    <w:rPr>
      <w:szCs w:val="28"/>
    </w:rPr>
  </w:style>
  <w:style w:type="paragraph" w:customStyle="1" w:styleId="BodyText21">
    <w:name w:val="Body Text 21"/>
    <w:basedOn w:val="a0"/>
    <w:rsid w:val="0008783A"/>
    <w:pPr>
      <w:suppressAutoHyphens w:val="0"/>
      <w:ind w:firstLine="709"/>
      <w:jc w:val="both"/>
    </w:pPr>
    <w:rPr>
      <w:rFonts w:eastAsia="Calibri"/>
      <w:lang w:eastAsia="ru-RU"/>
    </w:rPr>
  </w:style>
  <w:style w:type="paragraph" w:customStyle="1" w:styleId="BodyTextIndent21">
    <w:name w:val="Body Text Indent 21"/>
    <w:basedOn w:val="a0"/>
    <w:rsid w:val="0008783A"/>
    <w:pPr>
      <w:suppressAutoHyphens w:val="0"/>
      <w:ind w:firstLine="709"/>
      <w:jc w:val="both"/>
    </w:pPr>
    <w:rPr>
      <w:rFonts w:eastAsia="Calibri"/>
      <w:sz w:val="22"/>
      <w:szCs w:val="20"/>
      <w:lang w:eastAsia="ru-RU"/>
    </w:rPr>
  </w:style>
  <w:style w:type="character" w:customStyle="1" w:styleId="FontStyle37">
    <w:name w:val="Font Style37"/>
    <w:rsid w:val="0008783A"/>
    <w:rPr>
      <w:rFonts w:ascii="Times New Roman" w:hAnsi="Times New Roman"/>
      <w:sz w:val="20"/>
    </w:rPr>
  </w:style>
  <w:style w:type="paragraph" w:customStyle="1" w:styleId="Style3">
    <w:name w:val="Style3"/>
    <w:basedOn w:val="a0"/>
    <w:rsid w:val="0008783A"/>
    <w:pPr>
      <w:widowControl w:val="0"/>
      <w:suppressAutoHyphens w:val="0"/>
      <w:autoSpaceDE w:val="0"/>
      <w:autoSpaceDN w:val="0"/>
      <w:adjustRightInd w:val="0"/>
      <w:spacing w:line="293" w:lineRule="exact"/>
      <w:ind w:firstLine="504"/>
      <w:jc w:val="both"/>
    </w:pPr>
    <w:rPr>
      <w:rFonts w:eastAsia="Calibri"/>
      <w:lang w:eastAsia="ru-RU"/>
    </w:rPr>
  </w:style>
  <w:style w:type="paragraph" w:customStyle="1" w:styleId="Style10">
    <w:name w:val="Style1"/>
    <w:basedOn w:val="a0"/>
    <w:rsid w:val="0008783A"/>
    <w:pPr>
      <w:widowControl w:val="0"/>
      <w:suppressAutoHyphens w:val="0"/>
      <w:autoSpaceDE w:val="0"/>
      <w:autoSpaceDN w:val="0"/>
      <w:adjustRightInd w:val="0"/>
      <w:spacing w:line="298" w:lineRule="exact"/>
      <w:ind w:firstLine="514"/>
      <w:jc w:val="both"/>
    </w:pPr>
    <w:rPr>
      <w:rFonts w:eastAsia="Calibri"/>
      <w:lang w:eastAsia="ru-RU"/>
    </w:rPr>
  </w:style>
  <w:style w:type="paragraph" w:customStyle="1" w:styleId="BodyText211">
    <w:name w:val="Body Text 211"/>
    <w:basedOn w:val="a0"/>
    <w:rsid w:val="0008783A"/>
    <w:pPr>
      <w:suppressAutoHyphens w:val="0"/>
      <w:ind w:firstLine="709"/>
      <w:jc w:val="both"/>
    </w:pPr>
    <w:rPr>
      <w:rFonts w:eastAsia="Calibri"/>
      <w:lang w:eastAsia="ru-RU"/>
    </w:rPr>
  </w:style>
  <w:style w:type="paragraph" w:customStyle="1" w:styleId="Iniiaiieoaeno21">
    <w:name w:val="Iniiaiie oaeno 21"/>
    <w:basedOn w:val="a0"/>
    <w:rsid w:val="0008783A"/>
    <w:pPr>
      <w:widowControl w:val="0"/>
      <w:suppressAutoHyphens w:val="0"/>
      <w:autoSpaceDE w:val="0"/>
      <w:autoSpaceDN w:val="0"/>
      <w:spacing w:line="360" w:lineRule="auto"/>
      <w:jc w:val="both"/>
    </w:pPr>
    <w:rPr>
      <w:rFonts w:eastAsia="SimSun"/>
      <w:lang w:eastAsia="zh-CN"/>
    </w:rPr>
  </w:style>
  <w:style w:type="paragraph" w:customStyle="1" w:styleId="affff6">
    <w:name w:val="Знак"/>
    <w:basedOn w:val="a0"/>
    <w:qFormat/>
    <w:rsid w:val="0008783A"/>
    <w:pPr>
      <w:suppressAutoHyphens w:val="0"/>
      <w:spacing w:before="100" w:beforeAutospacing="1" w:after="100" w:afterAutospacing="1"/>
    </w:pPr>
    <w:rPr>
      <w:rFonts w:eastAsia="Calibri"/>
      <w:color w:val="000000"/>
      <w:u w:color="000000"/>
      <w:lang w:val="en-US" w:eastAsia="en-US"/>
    </w:rPr>
  </w:style>
  <w:style w:type="character" w:customStyle="1" w:styleId="affff7">
    <w:name w:val="Схема документа Знак"/>
    <w:link w:val="affff8"/>
    <w:semiHidden/>
    <w:locked/>
    <w:rsid w:val="0008783A"/>
    <w:rPr>
      <w:rFonts w:ascii="Tahoma" w:hAnsi="Tahoma"/>
      <w:lang w:val="en-US"/>
    </w:rPr>
  </w:style>
  <w:style w:type="paragraph" w:styleId="affff8">
    <w:name w:val="Document Map"/>
    <w:basedOn w:val="a0"/>
    <w:link w:val="affff7"/>
    <w:semiHidden/>
    <w:rsid w:val="0008783A"/>
    <w:pPr>
      <w:suppressAutoHyphens w:val="0"/>
      <w:ind w:firstLine="709"/>
      <w:jc w:val="both"/>
    </w:pPr>
    <w:rPr>
      <w:rFonts w:ascii="Tahoma" w:hAnsi="Tahoma"/>
      <w:sz w:val="20"/>
      <w:szCs w:val="20"/>
      <w:lang w:val="en-US"/>
    </w:rPr>
  </w:style>
  <w:style w:type="character" w:customStyle="1" w:styleId="1fb">
    <w:name w:val="Схема документа Знак1"/>
    <w:basedOn w:val="a1"/>
    <w:uiPriority w:val="99"/>
    <w:semiHidden/>
    <w:rsid w:val="0008783A"/>
    <w:rPr>
      <w:rFonts w:ascii="Tahoma" w:hAnsi="Tahoma" w:cs="Tahoma"/>
      <w:sz w:val="16"/>
      <w:szCs w:val="16"/>
      <w:lang w:eastAsia="ar-SA"/>
    </w:rPr>
  </w:style>
  <w:style w:type="paragraph" w:customStyle="1" w:styleId="MediumGrid21">
    <w:name w:val="Medium Grid 21"/>
    <w:basedOn w:val="a0"/>
    <w:rsid w:val="0008783A"/>
    <w:pPr>
      <w:suppressAutoHyphens w:val="0"/>
      <w:ind w:firstLine="709"/>
      <w:jc w:val="both"/>
    </w:pPr>
    <w:rPr>
      <w:rFonts w:eastAsia="Calibri"/>
      <w:szCs w:val="32"/>
      <w:lang w:eastAsia="en-US"/>
    </w:rPr>
  </w:style>
  <w:style w:type="character" w:customStyle="1" w:styleId="SubtleEmphasis1">
    <w:name w:val="Subtle Emphasis1"/>
    <w:rsid w:val="0008783A"/>
    <w:rPr>
      <w:i/>
      <w:color w:val="5A5A5A"/>
    </w:rPr>
  </w:style>
  <w:style w:type="character" w:customStyle="1" w:styleId="IntenseEmphasis1">
    <w:name w:val="Intense Emphasis1"/>
    <w:rsid w:val="0008783A"/>
    <w:rPr>
      <w:b/>
      <w:i/>
      <w:sz w:val="24"/>
      <w:u w:val="single"/>
    </w:rPr>
  </w:style>
  <w:style w:type="character" w:customStyle="1" w:styleId="SubtleReference1">
    <w:name w:val="Subtle Reference1"/>
    <w:rsid w:val="0008783A"/>
    <w:rPr>
      <w:sz w:val="24"/>
      <w:u w:val="single"/>
    </w:rPr>
  </w:style>
  <w:style w:type="character" w:customStyle="1" w:styleId="IntenseReference1">
    <w:name w:val="Intense Reference1"/>
    <w:rsid w:val="0008783A"/>
    <w:rPr>
      <w:b/>
      <w:sz w:val="24"/>
      <w:u w:val="single"/>
    </w:rPr>
  </w:style>
  <w:style w:type="character" w:customStyle="1" w:styleId="BookTitle1">
    <w:name w:val="Book Title1"/>
    <w:rsid w:val="0008783A"/>
    <w:rPr>
      <w:rFonts w:ascii="Arial" w:hAnsi="Arial"/>
      <w:b/>
      <w:i/>
      <w:sz w:val="24"/>
    </w:rPr>
  </w:style>
  <w:style w:type="paragraph" w:customStyle="1" w:styleId="TOCHeading1">
    <w:name w:val="TOC Heading1"/>
    <w:basedOn w:val="1"/>
    <w:next w:val="a0"/>
    <w:rsid w:val="0008783A"/>
    <w:pPr>
      <w:suppressAutoHyphens w:val="0"/>
      <w:jc w:val="center"/>
      <w:outlineLvl w:val="9"/>
    </w:pPr>
    <w:rPr>
      <w:rFonts w:ascii="Arial" w:eastAsia="Calibri" w:hAnsi="Arial"/>
      <w:bCs w:val="0"/>
      <w:sz w:val="20"/>
      <w:szCs w:val="20"/>
      <w:lang w:eastAsia="en-US"/>
    </w:rPr>
  </w:style>
  <w:style w:type="paragraph" w:customStyle="1" w:styleId="CompanyName">
    <w:name w:val="Company Name"/>
    <w:basedOn w:val="MediumGrid21"/>
    <w:rsid w:val="0008783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8783A"/>
    <w:pPr>
      <w:ind w:left="634" w:firstLine="0"/>
      <w:jc w:val="left"/>
    </w:pPr>
    <w:rPr>
      <w:rFonts w:ascii="Cambria" w:hAnsi="Cambria" w:cs="Cambria"/>
      <w:sz w:val="18"/>
      <w:szCs w:val="22"/>
      <w:lang w:eastAsia="zh-TW"/>
    </w:rPr>
  </w:style>
  <w:style w:type="paragraph" w:customStyle="1" w:styleId="DocumentDate">
    <w:name w:val="Document Date"/>
    <w:basedOn w:val="MediumGrid21"/>
    <w:rsid w:val="0008783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08783A"/>
    <w:pPr>
      <w:widowControl w:val="0"/>
      <w:suppressAutoHyphens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08783A"/>
    <w:rPr>
      <w:rFonts w:eastAsia="@Arial Unicode MS"/>
    </w:rPr>
  </w:style>
  <w:style w:type="paragraph" w:customStyle="1" w:styleId="affff9">
    <w:name w:val="Аннотации"/>
    <w:basedOn w:val="a0"/>
    <w:rsid w:val="0008783A"/>
    <w:pPr>
      <w:suppressAutoHyphens w:val="0"/>
      <w:ind w:firstLine="284"/>
      <w:jc w:val="both"/>
    </w:pPr>
    <w:rPr>
      <w:rFonts w:eastAsia="Calibri"/>
      <w:sz w:val="22"/>
      <w:szCs w:val="20"/>
      <w:lang w:eastAsia="ru-RU"/>
    </w:rPr>
  </w:style>
  <w:style w:type="character" w:customStyle="1" w:styleId="affffa">
    <w:name w:val="Методика подзаголовок"/>
    <w:rsid w:val="0008783A"/>
    <w:rPr>
      <w:rFonts w:ascii="Times New Roman" w:hAnsi="Times New Roman"/>
      <w:b/>
      <w:spacing w:val="30"/>
    </w:rPr>
  </w:style>
  <w:style w:type="paragraph" w:customStyle="1" w:styleId="affffb">
    <w:name w:val="текст сноски"/>
    <w:basedOn w:val="a0"/>
    <w:rsid w:val="0008783A"/>
    <w:pPr>
      <w:widowControl w:val="0"/>
      <w:suppressAutoHyphens w:val="0"/>
    </w:pPr>
    <w:rPr>
      <w:rFonts w:ascii="Gelvetsky 12pt" w:eastAsia="Calibri" w:hAnsi="Gelvetsky 12pt" w:cs="Gelvetsky 12pt"/>
      <w:lang w:val="en-US" w:eastAsia="ru-RU"/>
    </w:rPr>
  </w:style>
  <w:style w:type="character" w:customStyle="1" w:styleId="180">
    <w:name w:val="Знак Знак18"/>
    <w:rsid w:val="0008783A"/>
    <w:rPr>
      <w:rFonts w:ascii="Arial" w:hAnsi="Arial"/>
      <w:b/>
      <w:kern w:val="32"/>
      <w:sz w:val="32"/>
    </w:rPr>
  </w:style>
  <w:style w:type="character" w:customStyle="1" w:styleId="170">
    <w:name w:val="Знак Знак17"/>
    <w:rsid w:val="0008783A"/>
    <w:rPr>
      <w:rFonts w:ascii="Arial" w:hAnsi="Arial"/>
      <w:b/>
      <w:sz w:val="28"/>
    </w:rPr>
  </w:style>
  <w:style w:type="character" w:customStyle="1" w:styleId="161">
    <w:name w:val="Знак Знак16"/>
    <w:rsid w:val="0008783A"/>
    <w:rPr>
      <w:rFonts w:ascii="Arial" w:hAnsi="Arial"/>
      <w:b/>
      <w:sz w:val="26"/>
    </w:rPr>
  </w:style>
  <w:style w:type="paragraph" w:customStyle="1" w:styleId="msonormalcxspmiddle">
    <w:name w:val="msonormalcxspmiddle"/>
    <w:basedOn w:val="a0"/>
    <w:qFormat/>
    <w:rsid w:val="0008783A"/>
    <w:pPr>
      <w:widowControl w:val="0"/>
      <w:spacing w:before="280" w:after="280"/>
    </w:pPr>
    <w:rPr>
      <w:rFonts w:eastAsia="Arial Unicode MS" w:cs="Tahoma"/>
      <w:color w:val="000000"/>
      <w:lang w:val="en-US"/>
    </w:rPr>
  </w:style>
  <w:style w:type="paragraph" w:customStyle="1" w:styleId="1fc">
    <w:name w:val="Знак1"/>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msonormalcxspmiddlecxspmiddle">
    <w:name w:val="msonormalcxspmiddlecxspmiddle"/>
    <w:basedOn w:val="a0"/>
    <w:qFormat/>
    <w:rsid w:val="0008783A"/>
    <w:pPr>
      <w:widowControl w:val="0"/>
      <w:spacing w:before="280" w:after="280"/>
    </w:pPr>
    <w:rPr>
      <w:rFonts w:eastAsia="Arial Unicode MS" w:cs="Tahoma"/>
      <w:color w:val="000000"/>
      <w:lang w:val="en-US"/>
    </w:rPr>
  </w:style>
  <w:style w:type="paragraph" w:customStyle="1" w:styleId="acknowledgment">
    <w:name w:val="acknowledgment"/>
    <w:basedOn w:val="a0"/>
    <w:next w:val="a0"/>
    <w:rsid w:val="0008783A"/>
    <w:pPr>
      <w:widowControl w:val="0"/>
      <w:suppressAutoHyphens w:val="0"/>
      <w:spacing w:before="480"/>
    </w:pPr>
    <w:rPr>
      <w:rFonts w:ascii="Arial" w:eastAsia="Calibri" w:hAnsi="Arial"/>
      <w:vanish/>
      <w:sz w:val="18"/>
      <w:szCs w:val="20"/>
      <w:lang w:val="en-GB" w:eastAsia="en-US"/>
    </w:rPr>
  </w:style>
  <w:style w:type="character" w:customStyle="1" w:styleId="1fd">
    <w:name w:val="Знак Знак1"/>
    <w:locked/>
    <w:rsid w:val="0008783A"/>
    <w:rPr>
      <w:rFonts w:ascii="Arial" w:hAnsi="Arial"/>
      <w:b/>
      <w:sz w:val="26"/>
      <w:lang w:val="ru-RU" w:eastAsia="ru-RU"/>
    </w:rPr>
  </w:style>
  <w:style w:type="paragraph" w:customStyle="1" w:styleId="NR">
    <w:name w:val="NR"/>
    <w:basedOn w:val="a0"/>
    <w:rsid w:val="0008783A"/>
    <w:pPr>
      <w:suppressAutoHyphens w:val="0"/>
    </w:pPr>
    <w:rPr>
      <w:rFonts w:eastAsia="Calibri"/>
      <w:szCs w:val="20"/>
      <w:lang w:eastAsia="en-US"/>
    </w:rPr>
  </w:style>
  <w:style w:type="paragraph" w:customStyle="1" w:styleId="2d">
    <w:name w:val="Знак Знак2 Знак"/>
    <w:basedOn w:val="a0"/>
    <w:rsid w:val="0008783A"/>
    <w:pPr>
      <w:suppressAutoHyphens w:val="0"/>
      <w:spacing w:after="160" w:line="240" w:lineRule="exact"/>
    </w:pPr>
    <w:rPr>
      <w:rFonts w:ascii="Verdana" w:eastAsia="Calibri" w:hAnsi="Verdana"/>
      <w:sz w:val="20"/>
      <w:szCs w:val="20"/>
      <w:lang w:val="en-US" w:eastAsia="en-US"/>
    </w:rPr>
  </w:style>
  <w:style w:type="paragraph" w:styleId="2e">
    <w:name w:val="List Bullet 2"/>
    <w:basedOn w:val="a0"/>
    <w:autoRedefine/>
    <w:rsid w:val="0008783A"/>
    <w:pPr>
      <w:suppressAutoHyphens w:val="0"/>
      <w:spacing w:before="60" w:after="60"/>
      <w:ind w:firstLine="720"/>
      <w:jc w:val="both"/>
    </w:pPr>
    <w:rPr>
      <w:rFonts w:eastAsia="Calibri"/>
      <w:lang w:eastAsia="ru-RU"/>
    </w:rPr>
  </w:style>
  <w:style w:type="character" w:customStyle="1" w:styleId="Heading3Char">
    <w:name w:val="Heading 3 Char"/>
    <w:locked/>
    <w:rsid w:val="0008783A"/>
    <w:rPr>
      <w:rFonts w:ascii="Arial" w:hAnsi="Arial"/>
      <w:b/>
      <w:sz w:val="26"/>
      <w:lang w:eastAsia="ru-RU"/>
    </w:rPr>
  </w:style>
  <w:style w:type="character" w:customStyle="1" w:styleId="list0020paragraphchar1">
    <w:name w:val="list_0020paragraph__char1"/>
    <w:rsid w:val="0008783A"/>
    <w:rPr>
      <w:rFonts w:ascii="Times New Roman" w:hAnsi="Times New Roman"/>
      <w:sz w:val="24"/>
    </w:rPr>
  </w:style>
  <w:style w:type="character" w:customStyle="1" w:styleId="dash0417043d0430043a00200441043d043e0441043a0438char">
    <w:name w:val="dash0417_043d_0430_043a_0020_0441_043d_043e_0441_043a_0438__char"/>
    <w:rsid w:val="0008783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8783A"/>
    <w:rPr>
      <w:rFonts w:ascii="Times New Roman" w:hAnsi="Times New Roman"/>
      <w:sz w:val="24"/>
      <w:u w:val="none"/>
      <w:effect w:val="none"/>
    </w:rPr>
  </w:style>
  <w:style w:type="character" w:customStyle="1" w:styleId="normal005f005f005f005fchar1005f005fchar1char1">
    <w:name w:val="normal_005f005f_005f005fchar1_005f_005fchar1__char1"/>
    <w:rsid w:val="0008783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08783A"/>
    <w:pPr>
      <w:suppressAutoHyphens w:val="0"/>
    </w:pPr>
    <w:rPr>
      <w:rFonts w:eastAsia="Calibri"/>
      <w:lang w:eastAsia="ru-RU"/>
    </w:rPr>
  </w:style>
  <w:style w:type="paragraph" w:customStyle="1" w:styleId="affffc">
    <w:name w:val="#Текст_мой"/>
    <w:rsid w:val="0008783A"/>
    <w:pPr>
      <w:autoSpaceDE w:val="0"/>
      <w:autoSpaceDN w:val="0"/>
      <w:adjustRightInd w:val="0"/>
      <w:spacing w:line="240" w:lineRule="atLeast"/>
      <w:ind w:firstLine="283"/>
      <w:jc w:val="both"/>
    </w:pPr>
    <w:rPr>
      <w:rFonts w:ascii="SchoolBookC" w:eastAsia="Calibri" w:hAnsi="SchoolBookC" w:cs="SchoolBookC"/>
      <w:sz w:val="21"/>
      <w:szCs w:val="21"/>
    </w:rPr>
  </w:style>
  <w:style w:type="paragraph" w:customStyle="1" w:styleId="affffd">
    <w:name w:val="Знак Знак Знак Знак Знак Знак Знак Знак Знак"/>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783A"/>
    <w:rPr>
      <w:rFonts w:ascii="Times New Roman" w:hAnsi="Times New Roman"/>
      <w:sz w:val="24"/>
      <w:u w:val="none"/>
      <w:effect w:val="none"/>
    </w:rPr>
  </w:style>
  <w:style w:type="paragraph" w:customStyle="1" w:styleId="-12">
    <w:name w:val="Цветной список - Акцент 12"/>
    <w:basedOn w:val="a0"/>
    <w:qFormat/>
    <w:rsid w:val="0008783A"/>
    <w:pPr>
      <w:suppressAutoHyphens w:val="0"/>
      <w:spacing w:after="200"/>
      <w:ind w:left="720"/>
      <w:contextualSpacing/>
    </w:pPr>
    <w:rPr>
      <w:rFonts w:ascii="Cambria" w:eastAsia="Calibri" w:hAnsi="Cambria"/>
      <w:lang w:eastAsia="en-US"/>
    </w:rPr>
  </w:style>
  <w:style w:type="character" w:customStyle="1" w:styleId="maintext1">
    <w:name w:val="maintext1"/>
    <w:rsid w:val="0008783A"/>
    <w:rPr>
      <w:sz w:val="24"/>
    </w:rPr>
  </w:style>
  <w:style w:type="paragraph" w:customStyle="1" w:styleId="default0">
    <w:name w:val="default"/>
    <w:basedOn w:val="a0"/>
    <w:qFormat/>
    <w:rsid w:val="0008783A"/>
    <w:pPr>
      <w:suppressAutoHyphens w:val="0"/>
    </w:pPr>
    <w:rPr>
      <w:rFonts w:eastAsia="Calibri"/>
      <w:lang w:eastAsia="ru-RU"/>
    </w:rPr>
  </w:style>
  <w:style w:type="character" w:customStyle="1" w:styleId="default005f005fchar1char1">
    <w:name w:val="default_005f_005fchar1__char1"/>
    <w:rsid w:val="0008783A"/>
    <w:rPr>
      <w:rFonts w:ascii="Times New Roman" w:hAnsi="Times New Roman"/>
      <w:sz w:val="24"/>
      <w:u w:val="none"/>
      <w:effect w:val="none"/>
    </w:rPr>
  </w:style>
  <w:style w:type="paragraph" w:customStyle="1" w:styleId="affffe">
    <w:name w:val="А_осн"/>
    <w:basedOn w:val="Abstract"/>
    <w:link w:val="afffff"/>
    <w:rsid w:val="0008783A"/>
  </w:style>
  <w:style w:type="character" w:customStyle="1" w:styleId="afffff">
    <w:name w:val="А_осн Знак"/>
    <w:link w:val="affffe"/>
    <w:locked/>
    <w:rsid w:val="0008783A"/>
    <w:rPr>
      <w:rFonts w:eastAsia="@Arial Unicode MS"/>
    </w:rPr>
  </w:style>
  <w:style w:type="character" w:customStyle="1" w:styleId="FontStyle69">
    <w:name w:val="Font Style69"/>
    <w:rsid w:val="0008783A"/>
    <w:rPr>
      <w:rFonts w:ascii="Calibri" w:hAnsi="Calibri"/>
      <w:sz w:val="20"/>
    </w:rPr>
  </w:style>
  <w:style w:type="paragraph" w:customStyle="1" w:styleId="text">
    <w:name w:val="text"/>
    <w:basedOn w:val="a0"/>
    <w:rsid w:val="0008783A"/>
    <w:pPr>
      <w:widowControl w:val="0"/>
      <w:suppressAutoHyphens w:val="0"/>
      <w:autoSpaceDE w:val="0"/>
      <w:autoSpaceDN w:val="0"/>
      <w:adjustRightInd w:val="0"/>
      <w:spacing w:line="240" w:lineRule="atLeast"/>
      <w:ind w:firstLine="283"/>
      <w:jc w:val="both"/>
      <w:textAlignment w:val="center"/>
    </w:pPr>
    <w:rPr>
      <w:rFonts w:ascii="SchoolBookC" w:eastAsia="Calibri" w:hAnsi="SchoolBookC" w:cs="SchoolBookC"/>
      <w:color w:val="000000"/>
      <w:sz w:val="22"/>
      <w:szCs w:val="22"/>
      <w:lang w:eastAsia="ru-RU"/>
    </w:rPr>
  </w:style>
  <w:style w:type="paragraph" w:customStyle="1" w:styleId="c13">
    <w:name w:val="c13"/>
    <w:basedOn w:val="a0"/>
    <w:rsid w:val="0008783A"/>
    <w:pPr>
      <w:suppressAutoHyphens w:val="0"/>
      <w:spacing w:before="100" w:beforeAutospacing="1" w:after="100" w:afterAutospacing="1"/>
    </w:pPr>
    <w:rPr>
      <w:rFonts w:eastAsia="Calibri"/>
      <w:lang w:eastAsia="ru-RU"/>
    </w:rPr>
  </w:style>
  <w:style w:type="character" w:customStyle="1" w:styleId="c1">
    <w:name w:val="c1"/>
    <w:rsid w:val="0008783A"/>
  </w:style>
  <w:style w:type="character" w:customStyle="1" w:styleId="HeaderChar">
    <w:name w:val="Header Char"/>
    <w:locked/>
    <w:rsid w:val="0008783A"/>
    <w:rPr>
      <w:rFonts w:ascii="Calibri" w:hAnsi="Calibri"/>
    </w:rPr>
  </w:style>
  <w:style w:type="character" w:customStyle="1" w:styleId="FooterChar">
    <w:name w:val="Footer Char"/>
    <w:locked/>
    <w:rsid w:val="0008783A"/>
    <w:rPr>
      <w:rFonts w:ascii="Calibri" w:hAnsi="Calibri"/>
    </w:rPr>
  </w:style>
  <w:style w:type="character" w:customStyle="1" w:styleId="112">
    <w:name w:val="Заголовок 1 Знак1"/>
    <w:rsid w:val="0008783A"/>
    <w:rPr>
      <w:rFonts w:ascii="Arial" w:hAnsi="Arial"/>
      <w:b/>
      <w:kern w:val="32"/>
      <w:sz w:val="32"/>
      <w:lang w:val="de-DE" w:eastAsia="ru-RU"/>
    </w:rPr>
  </w:style>
  <w:style w:type="character" w:customStyle="1" w:styleId="213">
    <w:name w:val="Заголовок 2 Знак1"/>
    <w:rsid w:val="0008783A"/>
    <w:rPr>
      <w:rFonts w:ascii="Cambria" w:hAnsi="Cambria"/>
      <w:b/>
      <w:color w:val="4F81BD"/>
      <w:sz w:val="26"/>
      <w:lang w:val="ru-RU" w:eastAsia="ru-RU"/>
    </w:rPr>
  </w:style>
  <w:style w:type="character" w:customStyle="1" w:styleId="310">
    <w:name w:val="Заголовок 3 Знак1"/>
    <w:rsid w:val="0008783A"/>
    <w:rPr>
      <w:rFonts w:ascii="Arial" w:hAnsi="Arial"/>
      <w:b/>
      <w:sz w:val="26"/>
      <w:lang w:val="ru-RU" w:eastAsia="ru-RU"/>
    </w:rPr>
  </w:style>
  <w:style w:type="character" w:customStyle="1" w:styleId="1fe">
    <w:name w:val="Нижний колонтитул Знак1"/>
    <w:uiPriority w:val="99"/>
    <w:locked/>
    <w:rsid w:val="0008783A"/>
    <w:rPr>
      <w:rFonts w:eastAsia="Times New Roman"/>
      <w:sz w:val="24"/>
      <w:lang w:val="en-US" w:eastAsia="ru-RU"/>
    </w:rPr>
  </w:style>
  <w:style w:type="character" w:customStyle="1" w:styleId="1ff">
    <w:name w:val="Основной текст с отступом Знак1"/>
    <w:uiPriority w:val="99"/>
    <w:rsid w:val="0008783A"/>
    <w:rPr>
      <w:sz w:val="24"/>
      <w:lang w:val="ru-RU" w:eastAsia="ru-RU"/>
    </w:rPr>
  </w:style>
  <w:style w:type="paragraph" w:customStyle="1" w:styleId="113">
    <w:name w:val="Знак Знак1 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0">
    <w:name w:val="Знак Знак 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08783A"/>
    <w:pPr>
      <w:suppressAutoHyphens w:val="0"/>
      <w:autoSpaceDE w:val="0"/>
      <w:autoSpaceDN w:val="0"/>
      <w:spacing w:after="160" w:line="240" w:lineRule="exact"/>
    </w:pPr>
    <w:rPr>
      <w:rFonts w:ascii="Arial" w:eastAsia="Calibri" w:hAnsi="Arial" w:cs="Arial"/>
      <w:sz w:val="20"/>
      <w:szCs w:val="20"/>
      <w:lang w:val="en-US" w:eastAsia="en-US"/>
    </w:rPr>
  </w:style>
  <w:style w:type="paragraph" w:customStyle="1" w:styleId="38">
    <w:name w:val="Знак Знак3"/>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1">
    <w:name w:val="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2">
    <w:name w:val="Знак Знак Знак Знак1"/>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2f">
    <w:name w:val="Знак2"/>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181">
    <w:name w:val="Знак Знак181"/>
    <w:rsid w:val="0008783A"/>
    <w:rPr>
      <w:rFonts w:ascii="Arial" w:hAnsi="Arial"/>
      <w:b/>
      <w:kern w:val="32"/>
      <w:sz w:val="32"/>
    </w:rPr>
  </w:style>
  <w:style w:type="character" w:customStyle="1" w:styleId="171">
    <w:name w:val="Знак Знак171"/>
    <w:rsid w:val="0008783A"/>
    <w:rPr>
      <w:rFonts w:ascii="Arial" w:hAnsi="Arial"/>
      <w:b/>
      <w:sz w:val="28"/>
    </w:rPr>
  </w:style>
  <w:style w:type="character" w:customStyle="1" w:styleId="1610">
    <w:name w:val="Знак Знак161"/>
    <w:rsid w:val="0008783A"/>
    <w:rPr>
      <w:rFonts w:ascii="Arial" w:hAnsi="Arial"/>
      <w:b/>
      <w:sz w:val="26"/>
    </w:rPr>
  </w:style>
  <w:style w:type="character" w:customStyle="1" w:styleId="1ff3">
    <w:name w:val="Название Знак1"/>
    <w:uiPriority w:val="10"/>
    <w:rsid w:val="0008783A"/>
    <w:rPr>
      <w:b/>
      <w:sz w:val="24"/>
      <w:lang w:val="ru-RU" w:eastAsia="ru-RU"/>
    </w:rPr>
  </w:style>
  <w:style w:type="paragraph" w:customStyle="1" w:styleId="214">
    <w:name w:val="Знак Знак2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4">
    <w:name w:val="Знак Знак Знак Знак Знак Знак Знак Знак Знак1"/>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apple-tab-span">
    <w:name w:val="apple-tab-span"/>
    <w:rsid w:val="0008783A"/>
  </w:style>
  <w:style w:type="character" w:customStyle="1" w:styleId="dash0410043104370430044600200441043f04380441043a0430char1">
    <w:name w:val="dash0410_0431_0437_0430_0446_0020_0441_043f_0438_0441_043a_0430__char1"/>
    <w:rsid w:val="0008783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8783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08783A"/>
    <w:pPr>
      <w:suppressAutoHyphens w:val="0"/>
      <w:ind w:left="720" w:firstLine="700"/>
      <w:jc w:val="both"/>
    </w:pPr>
    <w:rPr>
      <w:rFonts w:eastAsia="Calibri"/>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8783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8783A"/>
    <w:pPr>
      <w:suppressAutoHyphens w:val="0"/>
      <w:spacing w:after="120" w:line="480" w:lineRule="atLeast"/>
    </w:pPr>
    <w:rPr>
      <w:rFonts w:eastAsia="Calibri"/>
      <w:lang w:eastAsia="ru-RU"/>
    </w:rPr>
  </w:style>
  <w:style w:type="character" w:customStyle="1" w:styleId="c0">
    <w:name w:val="c0"/>
    <w:rsid w:val="0008783A"/>
  </w:style>
  <w:style w:type="paragraph" w:customStyle="1" w:styleId="afffff0">
    <w:name w:val="Основной"/>
    <w:basedOn w:val="a0"/>
    <w:rsid w:val="0008783A"/>
    <w:pPr>
      <w:suppressAutoHyphens w:val="0"/>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f1">
    <w:name w:val="Название таблицы"/>
    <w:basedOn w:val="afffff0"/>
    <w:rsid w:val="0008783A"/>
    <w:pPr>
      <w:spacing w:before="113"/>
      <w:ind w:firstLine="0"/>
      <w:jc w:val="center"/>
    </w:pPr>
    <w:rPr>
      <w:b/>
      <w:bCs/>
    </w:rPr>
  </w:style>
  <w:style w:type="character" w:customStyle="1" w:styleId="1ff5">
    <w:name w:val="Сноска1"/>
    <w:rsid w:val="0008783A"/>
    <w:rPr>
      <w:rFonts w:ascii="Times New Roman" w:hAnsi="Times New Roman"/>
      <w:vertAlign w:val="superscript"/>
    </w:rPr>
  </w:style>
  <w:style w:type="paragraph" w:customStyle="1" w:styleId="afffff2">
    <w:name w:val="Буллит"/>
    <w:basedOn w:val="afffff0"/>
    <w:rsid w:val="0008783A"/>
    <w:pPr>
      <w:ind w:firstLine="244"/>
    </w:pPr>
  </w:style>
  <w:style w:type="character" w:customStyle="1" w:styleId="2f0">
    <w:name w:val="Подпись к таблице2"/>
    <w:rsid w:val="0008783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8783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8783A"/>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8783A"/>
    <w:pPr>
      <w:suppressAutoHyphens w:val="0"/>
      <w:spacing w:after="120"/>
      <w:ind w:left="280"/>
    </w:pPr>
    <w:rPr>
      <w:lang w:eastAsia="ru-RU"/>
    </w:rPr>
  </w:style>
  <w:style w:type="paragraph" w:styleId="afffff3">
    <w:name w:val="annotation subject"/>
    <w:basedOn w:val="afff8"/>
    <w:next w:val="afff8"/>
    <w:link w:val="afffff4"/>
    <w:semiHidden/>
    <w:rsid w:val="0008783A"/>
    <w:pPr>
      <w:widowControl w:val="0"/>
      <w:spacing w:after="200" w:line="276" w:lineRule="auto"/>
    </w:pPr>
    <w:rPr>
      <w:rFonts w:ascii="Calibri" w:hAnsi="Calibri"/>
      <w:b/>
      <w:lang w:val="en-US"/>
    </w:rPr>
  </w:style>
  <w:style w:type="character" w:customStyle="1" w:styleId="afffff4">
    <w:name w:val="Тема примечания Знак"/>
    <w:basedOn w:val="afff9"/>
    <w:link w:val="afffff3"/>
    <w:semiHidden/>
    <w:rsid w:val="0008783A"/>
    <w:rPr>
      <w:rFonts w:ascii="Calibri" w:eastAsia="Calibri" w:hAnsi="Calibri"/>
      <w:b/>
      <w:lang w:val="en-US"/>
    </w:rPr>
  </w:style>
  <w:style w:type="paragraph" w:customStyle="1" w:styleId="1ff6">
    <w:name w:val="Рецензия1"/>
    <w:hidden/>
    <w:semiHidden/>
    <w:rsid w:val="0008783A"/>
    <w:rPr>
      <w:rFonts w:ascii="Calibri" w:eastAsia="Calibri" w:hAnsi="Calibri"/>
      <w:sz w:val="22"/>
      <w:szCs w:val="22"/>
      <w:lang w:val="en-US" w:eastAsia="en-US"/>
    </w:rPr>
  </w:style>
  <w:style w:type="character" w:customStyle="1" w:styleId="1ff7">
    <w:name w:val="Текст выноски Знак1"/>
    <w:uiPriority w:val="99"/>
    <w:semiHidden/>
    <w:rsid w:val="0008783A"/>
    <w:rPr>
      <w:rFonts w:ascii="Segoe UI" w:hAnsi="Segoe UI"/>
      <w:sz w:val="18"/>
      <w:lang w:eastAsia="ru-RU"/>
    </w:rPr>
  </w:style>
  <w:style w:type="character" w:customStyle="1" w:styleId="1ff8">
    <w:name w:val="Текст примечания Знак1"/>
    <w:semiHidden/>
    <w:rsid w:val="0008783A"/>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08783A"/>
    <w:pPr>
      <w:suppressAutoHyphens w:val="0"/>
    </w:pPr>
    <w:rPr>
      <w:rFonts w:eastAsia="Calibri"/>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08783A"/>
    <w:pPr>
      <w:suppressAutoHyphens w:val="0"/>
      <w:spacing w:after="120"/>
      <w:ind w:left="280"/>
    </w:pPr>
    <w:rPr>
      <w:rFonts w:eastAsia="Calibri"/>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8783A"/>
    <w:rPr>
      <w:rFonts w:ascii="Times New Roman" w:hAnsi="Times New Roman"/>
      <w:sz w:val="20"/>
      <w:u w:val="none"/>
      <w:effect w:val="none"/>
    </w:rPr>
  </w:style>
  <w:style w:type="character" w:customStyle="1" w:styleId="350">
    <w:name w:val="Основной текст (35)_"/>
    <w:link w:val="351"/>
    <w:locked/>
    <w:rsid w:val="0008783A"/>
    <w:rPr>
      <w:rFonts w:ascii="Arial" w:hAnsi="Arial"/>
      <w:spacing w:val="-10"/>
      <w:shd w:val="clear" w:color="auto" w:fill="FFFFFF"/>
    </w:rPr>
  </w:style>
  <w:style w:type="paragraph" w:customStyle="1" w:styleId="351">
    <w:name w:val="Основной текст (35)"/>
    <w:basedOn w:val="a0"/>
    <w:link w:val="350"/>
    <w:rsid w:val="0008783A"/>
    <w:pPr>
      <w:widowControl w:val="0"/>
      <w:shd w:val="clear" w:color="auto" w:fill="FFFFFF"/>
      <w:suppressAutoHyphens w:val="0"/>
      <w:spacing w:line="322" w:lineRule="exact"/>
    </w:pPr>
    <w:rPr>
      <w:rFonts w:ascii="Arial" w:hAnsi="Arial"/>
      <w:spacing w:val="-10"/>
      <w:sz w:val="20"/>
      <w:szCs w:val="20"/>
    </w:rPr>
  </w:style>
  <w:style w:type="character" w:customStyle="1" w:styleId="39">
    <w:name w:val="Основной текст (3)_"/>
    <w:link w:val="3a"/>
    <w:locked/>
    <w:rsid w:val="0008783A"/>
    <w:rPr>
      <w:sz w:val="26"/>
      <w:shd w:val="clear" w:color="auto" w:fill="FFFFFF"/>
    </w:rPr>
  </w:style>
  <w:style w:type="paragraph" w:customStyle="1" w:styleId="3a">
    <w:name w:val="Основной текст (3)"/>
    <w:basedOn w:val="a0"/>
    <w:link w:val="39"/>
    <w:rsid w:val="0008783A"/>
    <w:pPr>
      <w:widowControl w:val="0"/>
      <w:shd w:val="clear" w:color="auto" w:fill="FFFFFF"/>
      <w:suppressAutoHyphens w:val="0"/>
      <w:spacing w:line="293" w:lineRule="exact"/>
      <w:ind w:hanging="1280"/>
    </w:pPr>
    <w:rPr>
      <w:sz w:val="26"/>
      <w:szCs w:val="20"/>
    </w:rPr>
  </w:style>
  <w:style w:type="character" w:customStyle="1" w:styleId="42">
    <w:name w:val="Основной текст (4)_"/>
    <w:link w:val="43"/>
    <w:locked/>
    <w:rsid w:val="0008783A"/>
    <w:rPr>
      <w:b/>
      <w:sz w:val="26"/>
      <w:shd w:val="clear" w:color="auto" w:fill="FFFFFF"/>
    </w:rPr>
  </w:style>
  <w:style w:type="paragraph" w:customStyle="1" w:styleId="43">
    <w:name w:val="Основной текст (4)"/>
    <w:basedOn w:val="a0"/>
    <w:link w:val="42"/>
    <w:rsid w:val="0008783A"/>
    <w:pPr>
      <w:widowControl w:val="0"/>
      <w:shd w:val="clear" w:color="auto" w:fill="FFFFFF"/>
      <w:suppressAutoHyphens w:val="0"/>
      <w:spacing w:after="120" w:line="240" w:lineRule="atLeast"/>
      <w:ind w:firstLine="320"/>
      <w:jc w:val="both"/>
    </w:pPr>
    <w:rPr>
      <w:b/>
      <w:sz w:val="26"/>
      <w:szCs w:val="20"/>
    </w:rPr>
  </w:style>
  <w:style w:type="character" w:customStyle="1" w:styleId="52">
    <w:name w:val="Основной текст (5)_"/>
    <w:link w:val="53"/>
    <w:locked/>
    <w:rsid w:val="0008783A"/>
    <w:rPr>
      <w:i/>
      <w:shd w:val="clear" w:color="auto" w:fill="FFFFFF"/>
    </w:rPr>
  </w:style>
  <w:style w:type="paragraph" w:customStyle="1" w:styleId="53">
    <w:name w:val="Основной текст (5)"/>
    <w:basedOn w:val="a0"/>
    <w:link w:val="52"/>
    <w:rsid w:val="0008783A"/>
    <w:pPr>
      <w:widowControl w:val="0"/>
      <w:shd w:val="clear" w:color="auto" w:fill="FFFFFF"/>
      <w:suppressAutoHyphens w:val="0"/>
      <w:spacing w:line="211" w:lineRule="exact"/>
    </w:pPr>
    <w:rPr>
      <w:i/>
      <w:sz w:val="20"/>
      <w:szCs w:val="20"/>
    </w:rPr>
  </w:style>
  <w:style w:type="character" w:customStyle="1" w:styleId="54">
    <w:name w:val="Заголовок №5_"/>
    <w:link w:val="55"/>
    <w:locked/>
    <w:rsid w:val="0008783A"/>
    <w:rPr>
      <w:b/>
      <w:sz w:val="21"/>
      <w:shd w:val="clear" w:color="auto" w:fill="FFFFFF"/>
    </w:rPr>
  </w:style>
  <w:style w:type="paragraph" w:customStyle="1" w:styleId="55">
    <w:name w:val="Заголовок №5"/>
    <w:basedOn w:val="a0"/>
    <w:link w:val="54"/>
    <w:rsid w:val="0008783A"/>
    <w:pPr>
      <w:widowControl w:val="0"/>
      <w:shd w:val="clear" w:color="auto" w:fill="FFFFFF"/>
      <w:suppressAutoHyphens w:val="0"/>
      <w:spacing w:line="211" w:lineRule="exact"/>
      <w:jc w:val="both"/>
      <w:outlineLvl w:val="4"/>
    </w:pPr>
    <w:rPr>
      <w:b/>
      <w:sz w:val="21"/>
      <w:szCs w:val="20"/>
    </w:rPr>
  </w:style>
  <w:style w:type="character" w:customStyle="1" w:styleId="62">
    <w:name w:val="Основной текст (6)_"/>
    <w:link w:val="63"/>
    <w:locked/>
    <w:rsid w:val="0008783A"/>
    <w:rPr>
      <w:b/>
      <w:sz w:val="21"/>
      <w:shd w:val="clear" w:color="auto" w:fill="FFFFFF"/>
    </w:rPr>
  </w:style>
  <w:style w:type="paragraph" w:customStyle="1" w:styleId="63">
    <w:name w:val="Основной текст (6)"/>
    <w:basedOn w:val="a0"/>
    <w:link w:val="62"/>
    <w:rsid w:val="0008783A"/>
    <w:pPr>
      <w:widowControl w:val="0"/>
      <w:shd w:val="clear" w:color="auto" w:fill="FFFFFF"/>
      <w:suppressAutoHyphens w:val="0"/>
      <w:spacing w:before="300" w:line="211" w:lineRule="exact"/>
      <w:ind w:hanging="140"/>
    </w:pPr>
    <w:rPr>
      <w:b/>
      <w:sz w:val="21"/>
      <w:szCs w:val="20"/>
    </w:rPr>
  </w:style>
  <w:style w:type="character" w:customStyle="1" w:styleId="72">
    <w:name w:val="Основной текст (7)_"/>
    <w:link w:val="73"/>
    <w:locked/>
    <w:rsid w:val="0008783A"/>
    <w:rPr>
      <w:sz w:val="17"/>
      <w:shd w:val="clear" w:color="auto" w:fill="FFFFFF"/>
    </w:rPr>
  </w:style>
  <w:style w:type="paragraph" w:customStyle="1" w:styleId="73">
    <w:name w:val="Основной текст (7)"/>
    <w:basedOn w:val="a0"/>
    <w:link w:val="72"/>
    <w:rsid w:val="0008783A"/>
    <w:pPr>
      <w:widowControl w:val="0"/>
      <w:shd w:val="clear" w:color="auto" w:fill="FFFFFF"/>
      <w:suppressAutoHyphens w:val="0"/>
      <w:spacing w:line="168" w:lineRule="exact"/>
      <w:ind w:firstLine="320"/>
      <w:jc w:val="both"/>
    </w:pPr>
    <w:rPr>
      <w:sz w:val="17"/>
      <w:szCs w:val="20"/>
    </w:rPr>
  </w:style>
  <w:style w:type="character" w:customStyle="1" w:styleId="Exact">
    <w:name w:val="Подпись к картинке Exact"/>
    <w:link w:val="afffff5"/>
    <w:locked/>
    <w:rsid w:val="0008783A"/>
    <w:rPr>
      <w:sz w:val="21"/>
      <w:shd w:val="clear" w:color="auto" w:fill="FFFFFF"/>
    </w:rPr>
  </w:style>
  <w:style w:type="paragraph" w:customStyle="1" w:styleId="afffff5">
    <w:name w:val="Подпись к картинке"/>
    <w:basedOn w:val="a0"/>
    <w:link w:val="Exact"/>
    <w:rsid w:val="0008783A"/>
    <w:pPr>
      <w:widowControl w:val="0"/>
      <w:shd w:val="clear" w:color="auto" w:fill="FFFFFF"/>
      <w:suppressAutoHyphens w:val="0"/>
      <w:spacing w:line="240" w:lineRule="atLeast"/>
    </w:pPr>
    <w:rPr>
      <w:sz w:val="21"/>
      <w:szCs w:val="20"/>
    </w:rPr>
  </w:style>
  <w:style w:type="character" w:customStyle="1" w:styleId="2Exact">
    <w:name w:val="Заголовок №2 Exact"/>
    <w:link w:val="2f1"/>
    <w:locked/>
    <w:rsid w:val="0008783A"/>
    <w:rPr>
      <w:b/>
      <w:sz w:val="26"/>
      <w:shd w:val="clear" w:color="auto" w:fill="FFFFFF"/>
    </w:rPr>
  </w:style>
  <w:style w:type="paragraph" w:customStyle="1" w:styleId="2f1">
    <w:name w:val="Заголовок №2"/>
    <w:basedOn w:val="a0"/>
    <w:link w:val="2Exact"/>
    <w:rsid w:val="0008783A"/>
    <w:pPr>
      <w:widowControl w:val="0"/>
      <w:shd w:val="clear" w:color="auto" w:fill="FFFFFF"/>
      <w:suppressAutoHyphens w:val="0"/>
      <w:spacing w:line="240" w:lineRule="atLeast"/>
      <w:outlineLvl w:val="1"/>
    </w:pPr>
    <w:rPr>
      <w:b/>
      <w:sz w:val="26"/>
      <w:szCs w:val="20"/>
    </w:rPr>
  </w:style>
  <w:style w:type="character" w:customStyle="1" w:styleId="8Exact">
    <w:name w:val="Основной текст (8) Exact"/>
    <w:link w:val="82"/>
    <w:locked/>
    <w:rsid w:val="0008783A"/>
    <w:rPr>
      <w:sz w:val="17"/>
      <w:shd w:val="clear" w:color="auto" w:fill="FFFFFF"/>
    </w:rPr>
  </w:style>
  <w:style w:type="paragraph" w:customStyle="1" w:styleId="82">
    <w:name w:val="Основной текст (8)"/>
    <w:basedOn w:val="a0"/>
    <w:link w:val="8Exact"/>
    <w:rsid w:val="0008783A"/>
    <w:pPr>
      <w:widowControl w:val="0"/>
      <w:shd w:val="clear" w:color="auto" w:fill="FFFFFF"/>
      <w:suppressAutoHyphens w:val="0"/>
      <w:spacing w:line="158" w:lineRule="exact"/>
      <w:jc w:val="right"/>
    </w:pPr>
    <w:rPr>
      <w:sz w:val="17"/>
      <w:szCs w:val="20"/>
    </w:rPr>
  </w:style>
  <w:style w:type="character" w:customStyle="1" w:styleId="100">
    <w:name w:val="Основной текст (10)_"/>
    <w:link w:val="101"/>
    <w:locked/>
    <w:rsid w:val="0008783A"/>
    <w:rPr>
      <w:b/>
      <w:i/>
      <w:sz w:val="21"/>
      <w:shd w:val="clear" w:color="auto" w:fill="FFFFFF"/>
    </w:rPr>
  </w:style>
  <w:style w:type="paragraph" w:customStyle="1" w:styleId="101">
    <w:name w:val="Основной текст (10)"/>
    <w:basedOn w:val="a0"/>
    <w:link w:val="100"/>
    <w:rsid w:val="0008783A"/>
    <w:pPr>
      <w:widowControl w:val="0"/>
      <w:shd w:val="clear" w:color="auto" w:fill="FFFFFF"/>
      <w:suppressAutoHyphens w:val="0"/>
      <w:spacing w:before="540" w:line="240" w:lineRule="atLeast"/>
      <w:jc w:val="both"/>
    </w:pPr>
    <w:rPr>
      <w:b/>
      <w:i/>
      <w:sz w:val="21"/>
      <w:szCs w:val="20"/>
    </w:rPr>
  </w:style>
  <w:style w:type="character" w:customStyle="1" w:styleId="92">
    <w:name w:val="Основной текст (9)_"/>
    <w:link w:val="93"/>
    <w:locked/>
    <w:rsid w:val="0008783A"/>
    <w:rPr>
      <w:i/>
      <w:sz w:val="21"/>
      <w:shd w:val="clear" w:color="auto" w:fill="FFFFFF"/>
    </w:rPr>
  </w:style>
  <w:style w:type="paragraph" w:customStyle="1" w:styleId="93">
    <w:name w:val="Основной текст (9)"/>
    <w:basedOn w:val="a0"/>
    <w:link w:val="92"/>
    <w:rsid w:val="0008783A"/>
    <w:pPr>
      <w:widowControl w:val="0"/>
      <w:shd w:val="clear" w:color="auto" w:fill="FFFFFF"/>
      <w:suppressAutoHyphens w:val="0"/>
      <w:spacing w:before="60" w:line="211" w:lineRule="exact"/>
      <w:jc w:val="both"/>
    </w:pPr>
    <w:rPr>
      <w:i/>
      <w:sz w:val="21"/>
      <w:szCs w:val="20"/>
    </w:rPr>
  </w:style>
  <w:style w:type="character" w:customStyle="1" w:styleId="114">
    <w:name w:val="Основной текст (11)_"/>
    <w:link w:val="115"/>
    <w:locked/>
    <w:rsid w:val="0008783A"/>
    <w:rPr>
      <w:rFonts w:ascii="Microsoft Sans Serif" w:hAnsi="Microsoft Sans Serif"/>
      <w:i/>
      <w:sz w:val="16"/>
      <w:shd w:val="clear" w:color="auto" w:fill="FFFFFF"/>
    </w:rPr>
  </w:style>
  <w:style w:type="paragraph" w:customStyle="1" w:styleId="115">
    <w:name w:val="Основной текст (11)"/>
    <w:basedOn w:val="a0"/>
    <w:link w:val="114"/>
    <w:rsid w:val="0008783A"/>
    <w:pPr>
      <w:widowControl w:val="0"/>
      <w:shd w:val="clear" w:color="auto" w:fill="FFFFFF"/>
      <w:suppressAutoHyphens w:val="0"/>
      <w:spacing w:after="300" w:line="270" w:lineRule="exact"/>
    </w:pPr>
    <w:rPr>
      <w:rFonts w:ascii="Microsoft Sans Serif" w:hAnsi="Microsoft Sans Serif"/>
      <w:i/>
      <w:sz w:val="16"/>
      <w:szCs w:val="20"/>
    </w:rPr>
  </w:style>
  <w:style w:type="character" w:customStyle="1" w:styleId="123">
    <w:name w:val="Основной текст (12)_"/>
    <w:locked/>
    <w:rsid w:val="0008783A"/>
    <w:rPr>
      <w:rFonts w:ascii="Times New Roman" w:hAnsi="Times New Roman"/>
      <w:b/>
      <w:i/>
      <w:sz w:val="17"/>
      <w:shd w:val="clear" w:color="auto" w:fill="FFFFFF"/>
    </w:rPr>
  </w:style>
  <w:style w:type="character" w:customStyle="1" w:styleId="3Exact">
    <w:name w:val="Заголовок №3 Exact"/>
    <w:link w:val="3b"/>
    <w:locked/>
    <w:rsid w:val="0008783A"/>
    <w:rPr>
      <w:sz w:val="21"/>
      <w:shd w:val="clear" w:color="auto" w:fill="FFFFFF"/>
      <w:lang w:val="en-US"/>
    </w:rPr>
  </w:style>
  <w:style w:type="paragraph" w:customStyle="1" w:styleId="3b">
    <w:name w:val="Заголовок №3"/>
    <w:basedOn w:val="a0"/>
    <w:link w:val="3Exact"/>
    <w:rsid w:val="0008783A"/>
    <w:pPr>
      <w:widowControl w:val="0"/>
      <w:shd w:val="clear" w:color="auto" w:fill="FFFFFF"/>
      <w:suppressAutoHyphens w:val="0"/>
      <w:spacing w:line="240" w:lineRule="atLeast"/>
      <w:outlineLvl w:val="2"/>
    </w:pPr>
    <w:rPr>
      <w:sz w:val="21"/>
      <w:szCs w:val="20"/>
      <w:lang w:val="en-US"/>
    </w:rPr>
  </w:style>
  <w:style w:type="character" w:customStyle="1" w:styleId="2Exact0">
    <w:name w:val="Подпись к картинке (2) Exact"/>
    <w:link w:val="2f2"/>
    <w:locked/>
    <w:rsid w:val="0008783A"/>
    <w:rPr>
      <w:shd w:val="clear" w:color="auto" w:fill="FFFFFF"/>
    </w:rPr>
  </w:style>
  <w:style w:type="paragraph" w:customStyle="1" w:styleId="2f2">
    <w:name w:val="Подпись к картинке (2)"/>
    <w:basedOn w:val="a0"/>
    <w:link w:val="2Exact0"/>
    <w:rsid w:val="0008783A"/>
    <w:pPr>
      <w:widowControl w:val="0"/>
      <w:shd w:val="clear" w:color="auto" w:fill="FFFFFF"/>
      <w:suppressAutoHyphens w:val="0"/>
      <w:spacing w:line="240" w:lineRule="atLeast"/>
    </w:pPr>
    <w:rPr>
      <w:sz w:val="20"/>
      <w:szCs w:val="20"/>
    </w:rPr>
  </w:style>
  <w:style w:type="character" w:customStyle="1" w:styleId="3Exact0">
    <w:name w:val="Подпись к картинке (3) Exact"/>
    <w:link w:val="3c"/>
    <w:locked/>
    <w:rsid w:val="0008783A"/>
    <w:rPr>
      <w:sz w:val="21"/>
      <w:shd w:val="clear" w:color="auto" w:fill="FFFFFF"/>
    </w:rPr>
  </w:style>
  <w:style w:type="paragraph" w:customStyle="1" w:styleId="3c">
    <w:name w:val="Подпись к картинке (3)"/>
    <w:basedOn w:val="a0"/>
    <w:link w:val="3Exact0"/>
    <w:rsid w:val="0008783A"/>
    <w:pPr>
      <w:widowControl w:val="0"/>
      <w:shd w:val="clear" w:color="auto" w:fill="FFFFFF"/>
      <w:suppressAutoHyphens w:val="0"/>
      <w:spacing w:line="240" w:lineRule="atLeast"/>
    </w:pPr>
    <w:rPr>
      <w:sz w:val="21"/>
      <w:szCs w:val="20"/>
    </w:rPr>
  </w:style>
  <w:style w:type="character" w:customStyle="1" w:styleId="4Exact">
    <w:name w:val="Подпись к картинке (4) Exact"/>
    <w:link w:val="44"/>
    <w:locked/>
    <w:rsid w:val="0008783A"/>
    <w:rPr>
      <w:i/>
      <w:sz w:val="21"/>
      <w:shd w:val="clear" w:color="auto" w:fill="FFFFFF"/>
      <w:lang w:val="en-US"/>
    </w:rPr>
  </w:style>
  <w:style w:type="paragraph" w:customStyle="1" w:styleId="44">
    <w:name w:val="Подпись к картинке (4)"/>
    <w:basedOn w:val="a0"/>
    <w:link w:val="4Exact"/>
    <w:rsid w:val="0008783A"/>
    <w:pPr>
      <w:widowControl w:val="0"/>
      <w:shd w:val="clear" w:color="auto" w:fill="FFFFFF"/>
      <w:suppressAutoHyphens w:val="0"/>
      <w:spacing w:line="240" w:lineRule="atLeast"/>
    </w:pPr>
    <w:rPr>
      <w:i/>
      <w:sz w:val="21"/>
      <w:szCs w:val="20"/>
      <w:lang w:val="en-US"/>
    </w:rPr>
  </w:style>
  <w:style w:type="character" w:customStyle="1" w:styleId="45">
    <w:name w:val="Заголовок №4_"/>
    <w:link w:val="46"/>
    <w:locked/>
    <w:rsid w:val="0008783A"/>
    <w:rPr>
      <w:b/>
      <w:sz w:val="26"/>
      <w:shd w:val="clear" w:color="auto" w:fill="FFFFFF"/>
    </w:rPr>
  </w:style>
  <w:style w:type="paragraph" w:customStyle="1" w:styleId="46">
    <w:name w:val="Заголовок №4"/>
    <w:basedOn w:val="a0"/>
    <w:link w:val="45"/>
    <w:rsid w:val="0008783A"/>
    <w:pPr>
      <w:widowControl w:val="0"/>
      <w:shd w:val="clear" w:color="auto" w:fill="FFFFFF"/>
      <w:suppressAutoHyphens w:val="0"/>
      <w:spacing w:before="300" w:after="180" w:line="240" w:lineRule="atLeast"/>
      <w:jc w:val="both"/>
      <w:outlineLvl w:val="3"/>
    </w:pPr>
    <w:rPr>
      <w:b/>
      <w:sz w:val="26"/>
      <w:szCs w:val="20"/>
    </w:rPr>
  </w:style>
  <w:style w:type="paragraph" w:customStyle="1" w:styleId="143">
    <w:name w:val="Основной текст (14)"/>
    <w:basedOn w:val="a0"/>
    <w:rsid w:val="0008783A"/>
    <w:pPr>
      <w:widowControl w:val="0"/>
      <w:shd w:val="clear" w:color="auto" w:fill="FFFFFF"/>
      <w:suppressAutoHyphens w:val="0"/>
      <w:spacing w:before="120" w:line="168" w:lineRule="exact"/>
      <w:ind w:firstLine="320"/>
      <w:jc w:val="both"/>
    </w:pPr>
    <w:rPr>
      <w:rFonts w:eastAsia="Calibri"/>
      <w:b/>
      <w:bCs/>
      <w:sz w:val="17"/>
      <w:szCs w:val="17"/>
      <w:lang w:eastAsia="en-US"/>
    </w:rPr>
  </w:style>
  <w:style w:type="character" w:customStyle="1" w:styleId="16Exact">
    <w:name w:val="Основной текст (16) Exact"/>
    <w:link w:val="162"/>
    <w:locked/>
    <w:rsid w:val="0008783A"/>
    <w:rPr>
      <w:b/>
      <w:sz w:val="19"/>
      <w:shd w:val="clear" w:color="auto" w:fill="FFFFFF"/>
    </w:rPr>
  </w:style>
  <w:style w:type="paragraph" w:customStyle="1" w:styleId="162">
    <w:name w:val="Основной текст (16)"/>
    <w:basedOn w:val="a0"/>
    <w:link w:val="16Exact"/>
    <w:rsid w:val="0008783A"/>
    <w:pPr>
      <w:widowControl w:val="0"/>
      <w:shd w:val="clear" w:color="auto" w:fill="FFFFFF"/>
      <w:suppressAutoHyphens w:val="0"/>
      <w:spacing w:before="240" w:after="240" w:line="240" w:lineRule="atLeast"/>
    </w:pPr>
    <w:rPr>
      <w:b/>
      <w:sz w:val="19"/>
      <w:szCs w:val="20"/>
    </w:rPr>
  </w:style>
  <w:style w:type="character" w:customStyle="1" w:styleId="3Exact1">
    <w:name w:val="Номер заголовка №3 Exact"/>
    <w:link w:val="3d"/>
    <w:locked/>
    <w:rsid w:val="0008783A"/>
    <w:rPr>
      <w:rFonts w:ascii="Impact" w:hAnsi="Impact"/>
      <w:sz w:val="19"/>
      <w:shd w:val="clear" w:color="auto" w:fill="FFFFFF"/>
    </w:rPr>
  </w:style>
  <w:style w:type="paragraph" w:customStyle="1" w:styleId="3d">
    <w:name w:val="Номер заголовка №3"/>
    <w:basedOn w:val="a0"/>
    <w:link w:val="3Exact1"/>
    <w:rsid w:val="0008783A"/>
    <w:pPr>
      <w:widowControl w:val="0"/>
      <w:shd w:val="clear" w:color="auto" w:fill="FFFFFF"/>
      <w:suppressAutoHyphens w:val="0"/>
      <w:spacing w:line="240" w:lineRule="atLeast"/>
    </w:pPr>
    <w:rPr>
      <w:rFonts w:ascii="Impact" w:hAnsi="Impact"/>
      <w:sz w:val="19"/>
      <w:szCs w:val="20"/>
    </w:rPr>
  </w:style>
  <w:style w:type="character" w:customStyle="1" w:styleId="32Exact">
    <w:name w:val="Номер заголовка №3 (2) Exact"/>
    <w:link w:val="320"/>
    <w:locked/>
    <w:rsid w:val="0008783A"/>
    <w:rPr>
      <w:sz w:val="21"/>
      <w:shd w:val="clear" w:color="auto" w:fill="FFFFFF"/>
    </w:rPr>
  </w:style>
  <w:style w:type="paragraph" w:customStyle="1" w:styleId="320">
    <w:name w:val="Номер заголовка №3 (2)"/>
    <w:basedOn w:val="a0"/>
    <w:link w:val="32Exact"/>
    <w:rsid w:val="0008783A"/>
    <w:pPr>
      <w:widowControl w:val="0"/>
      <w:shd w:val="clear" w:color="auto" w:fill="FFFFFF"/>
      <w:suppressAutoHyphens w:val="0"/>
      <w:spacing w:line="240" w:lineRule="atLeast"/>
    </w:pPr>
    <w:rPr>
      <w:sz w:val="21"/>
      <w:szCs w:val="20"/>
    </w:rPr>
  </w:style>
  <w:style w:type="character" w:customStyle="1" w:styleId="33Exact">
    <w:name w:val="Номер заголовка №3 (3) Exact"/>
    <w:link w:val="330"/>
    <w:locked/>
    <w:rsid w:val="0008783A"/>
    <w:rPr>
      <w:sz w:val="26"/>
      <w:shd w:val="clear" w:color="auto" w:fill="FFFFFF"/>
    </w:rPr>
  </w:style>
  <w:style w:type="paragraph" w:customStyle="1" w:styleId="330">
    <w:name w:val="Номер заголовка №3 (3)"/>
    <w:basedOn w:val="a0"/>
    <w:link w:val="33Exact"/>
    <w:rsid w:val="0008783A"/>
    <w:pPr>
      <w:widowControl w:val="0"/>
      <w:shd w:val="clear" w:color="auto" w:fill="FFFFFF"/>
      <w:suppressAutoHyphens w:val="0"/>
      <w:spacing w:line="240" w:lineRule="atLeast"/>
    </w:pPr>
    <w:rPr>
      <w:sz w:val="26"/>
      <w:szCs w:val="20"/>
    </w:rPr>
  </w:style>
  <w:style w:type="character" w:customStyle="1" w:styleId="17Exact">
    <w:name w:val="Основной текст (17) Exact"/>
    <w:link w:val="172"/>
    <w:locked/>
    <w:rsid w:val="0008783A"/>
    <w:rPr>
      <w:rFonts w:ascii="Candara" w:hAnsi="Candara"/>
      <w:shd w:val="clear" w:color="auto" w:fill="FFFFFF"/>
    </w:rPr>
  </w:style>
  <w:style w:type="paragraph" w:customStyle="1" w:styleId="172">
    <w:name w:val="Основной текст (17)"/>
    <w:basedOn w:val="a0"/>
    <w:link w:val="17Exact"/>
    <w:rsid w:val="0008783A"/>
    <w:pPr>
      <w:widowControl w:val="0"/>
      <w:shd w:val="clear" w:color="auto" w:fill="FFFFFF"/>
      <w:suppressAutoHyphens w:val="0"/>
      <w:spacing w:line="240" w:lineRule="atLeast"/>
    </w:pPr>
    <w:rPr>
      <w:rFonts w:ascii="Candara" w:hAnsi="Candara"/>
      <w:sz w:val="20"/>
      <w:szCs w:val="20"/>
    </w:rPr>
  </w:style>
  <w:style w:type="character" w:customStyle="1" w:styleId="18Exact">
    <w:name w:val="Основной текст (18) Exact"/>
    <w:link w:val="182"/>
    <w:locked/>
    <w:rsid w:val="0008783A"/>
    <w:rPr>
      <w:rFonts w:ascii="Microsoft Sans Serif" w:hAnsi="Microsoft Sans Serif"/>
      <w:sz w:val="16"/>
      <w:shd w:val="clear" w:color="auto" w:fill="FFFFFF"/>
    </w:rPr>
  </w:style>
  <w:style w:type="paragraph" w:customStyle="1" w:styleId="182">
    <w:name w:val="Основной текст (18)"/>
    <w:basedOn w:val="a0"/>
    <w:link w:val="18Exact"/>
    <w:rsid w:val="0008783A"/>
    <w:pPr>
      <w:widowControl w:val="0"/>
      <w:shd w:val="clear" w:color="auto" w:fill="FFFFFF"/>
      <w:suppressAutoHyphens w:val="0"/>
      <w:spacing w:line="240" w:lineRule="atLeast"/>
    </w:pPr>
    <w:rPr>
      <w:rFonts w:ascii="Microsoft Sans Serif" w:hAnsi="Microsoft Sans Serif"/>
      <w:sz w:val="16"/>
      <w:szCs w:val="20"/>
    </w:rPr>
  </w:style>
  <w:style w:type="character" w:customStyle="1" w:styleId="afffff6">
    <w:name w:val="Сноска_"/>
    <w:locked/>
    <w:rsid w:val="0008783A"/>
    <w:rPr>
      <w:rFonts w:ascii="Times New Roman" w:hAnsi="Times New Roman"/>
      <w:sz w:val="21"/>
      <w:shd w:val="clear" w:color="auto" w:fill="FFFFFF"/>
    </w:rPr>
  </w:style>
  <w:style w:type="character" w:customStyle="1" w:styleId="3e">
    <w:name w:val="Подпись к таблице (3)_"/>
    <w:link w:val="3f"/>
    <w:locked/>
    <w:rsid w:val="0008783A"/>
    <w:rPr>
      <w:i/>
      <w:shd w:val="clear" w:color="auto" w:fill="FFFFFF"/>
    </w:rPr>
  </w:style>
  <w:style w:type="paragraph" w:customStyle="1" w:styleId="3f">
    <w:name w:val="Подпись к таблице (3)"/>
    <w:basedOn w:val="a0"/>
    <w:link w:val="3e"/>
    <w:rsid w:val="0008783A"/>
    <w:pPr>
      <w:widowControl w:val="0"/>
      <w:shd w:val="clear" w:color="auto" w:fill="FFFFFF"/>
      <w:suppressAutoHyphens w:val="0"/>
      <w:spacing w:line="240" w:lineRule="atLeast"/>
    </w:pPr>
    <w:rPr>
      <w:i/>
      <w:sz w:val="20"/>
      <w:szCs w:val="20"/>
    </w:rPr>
  </w:style>
  <w:style w:type="character" w:customStyle="1" w:styleId="2f3">
    <w:name w:val="Сноска (2)_"/>
    <w:link w:val="2f4"/>
    <w:locked/>
    <w:rsid w:val="0008783A"/>
    <w:rPr>
      <w:shd w:val="clear" w:color="auto" w:fill="FFFFFF"/>
    </w:rPr>
  </w:style>
  <w:style w:type="paragraph" w:customStyle="1" w:styleId="2f4">
    <w:name w:val="Сноска (2)"/>
    <w:basedOn w:val="a0"/>
    <w:link w:val="2f3"/>
    <w:rsid w:val="0008783A"/>
    <w:pPr>
      <w:widowControl w:val="0"/>
      <w:shd w:val="clear" w:color="auto" w:fill="FFFFFF"/>
      <w:suppressAutoHyphens w:val="0"/>
      <w:spacing w:line="211" w:lineRule="exact"/>
      <w:ind w:hanging="180"/>
    </w:pPr>
    <w:rPr>
      <w:sz w:val="20"/>
      <w:szCs w:val="20"/>
    </w:rPr>
  </w:style>
  <w:style w:type="character" w:customStyle="1" w:styleId="afffff7">
    <w:name w:val="Подпись к таблице_"/>
    <w:link w:val="afffff8"/>
    <w:locked/>
    <w:rsid w:val="0008783A"/>
    <w:rPr>
      <w:sz w:val="17"/>
      <w:shd w:val="clear" w:color="auto" w:fill="FFFFFF"/>
    </w:rPr>
  </w:style>
  <w:style w:type="paragraph" w:customStyle="1" w:styleId="afffff8">
    <w:name w:val="Подпись к таблице"/>
    <w:basedOn w:val="a0"/>
    <w:link w:val="afffff7"/>
    <w:rsid w:val="0008783A"/>
    <w:pPr>
      <w:widowControl w:val="0"/>
      <w:shd w:val="clear" w:color="auto" w:fill="FFFFFF"/>
      <w:suppressAutoHyphens w:val="0"/>
      <w:spacing w:line="168" w:lineRule="exact"/>
      <w:ind w:firstLine="300"/>
    </w:pPr>
    <w:rPr>
      <w:sz w:val="17"/>
      <w:szCs w:val="20"/>
    </w:rPr>
  </w:style>
  <w:style w:type="character" w:customStyle="1" w:styleId="190">
    <w:name w:val="Основной текст (19)_"/>
    <w:link w:val="191"/>
    <w:locked/>
    <w:rsid w:val="0008783A"/>
    <w:rPr>
      <w:sz w:val="21"/>
      <w:shd w:val="clear" w:color="auto" w:fill="FFFFFF"/>
    </w:rPr>
  </w:style>
  <w:style w:type="paragraph" w:customStyle="1" w:styleId="191">
    <w:name w:val="Основной текст (19)"/>
    <w:basedOn w:val="a0"/>
    <w:link w:val="190"/>
    <w:rsid w:val="0008783A"/>
    <w:pPr>
      <w:widowControl w:val="0"/>
      <w:shd w:val="clear" w:color="auto" w:fill="FFFFFF"/>
      <w:suppressAutoHyphens w:val="0"/>
      <w:spacing w:after="180" w:line="240" w:lineRule="atLeast"/>
      <w:ind w:firstLine="340"/>
      <w:jc w:val="both"/>
    </w:pPr>
    <w:rPr>
      <w:sz w:val="21"/>
      <w:szCs w:val="20"/>
    </w:rPr>
  </w:style>
  <w:style w:type="character" w:customStyle="1" w:styleId="1Exact">
    <w:name w:val="Заголовок №1 Exact"/>
    <w:link w:val="1ff9"/>
    <w:locked/>
    <w:rsid w:val="0008783A"/>
    <w:rPr>
      <w:rFonts w:ascii="Franklin Gothic Heavy" w:hAnsi="Franklin Gothic Heavy"/>
      <w:i/>
      <w:sz w:val="28"/>
      <w:shd w:val="clear" w:color="auto" w:fill="FFFFFF"/>
    </w:rPr>
  </w:style>
  <w:style w:type="paragraph" w:customStyle="1" w:styleId="1ff9">
    <w:name w:val="Заголовок №1"/>
    <w:basedOn w:val="a0"/>
    <w:link w:val="1Exact"/>
    <w:rsid w:val="0008783A"/>
    <w:pPr>
      <w:widowControl w:val="0"/>
      <w:shd w:val="clear" w:color="auto" w:fill="FFFFFF"/>
      <w:suppressAutoHyphens w:val="0"/>
      <w:spacing w:line="240" w:lineRule="atLeast"/>
      <w:outlineLvl w:val="0"/>
    </w:pPr>
    <w:rPr>
      <w:rFonts w:ascii="Franklin Gothic Heavy" w:hAnsi="Franklin Gothic Heavy"/>
      <w:i/>
      <w:sz w:val="28"/>
      <w:szCs w:val="20"/>
    </w:rPr>
  </w:style>
  <w:style w:type="character" w:customStyle="1" w:styleId="2Exact1">
    <w:name w:val="Номер заголовка №2 Exact"/>
    <w:link w:val="2f5"/>
    <w:locked/>
    <w:rsid w:val="0008783A"/>
    <w:rPr>
      <w:shd w:val="clear" w:color="auto" w:fill="FFFFFF"/>
    </w:rPr>
  </w:style>
  <w:style w:type="paragraph" w:customStyle="1" w:styleId="2f5">
    <w:name w:val="Номер заголовка №2"/>
    <w:basedOn w:val="a0"/>
    <w:link w:val="2Exact1"/>
    <w:rsid w:val="0008783A"/>
    <w:pPr>
      <w:widowControl w:val="0"/>
      <w:shd w:val="clear" w:color="auto" w:fill="FFFFFF"/>
      <w:suppressAutoHyphens w:val="0"/>
      <w:spacing w:before="120" w:line="240" w:lineRule="atLeast"/>
    </w:pPr>
    <w:rPr>
      <w:sz w:val="20"/>
      <w:szCs w:val="20"/>
    </w:rPr>
  </w:style>
  <w:style w:type="character" w:customStyle="1" w:styleId="22Exact">
    <w:name w:val="Заголовок №2 (2) Exact"/>
    <w:link w:val="220"/>
    <w:locked/>
    <w:rsid w:val="0008783A"/>
    <w:rPr>
      <w:rFonts w:ascii="Impact" w:hAnsi="Impact"/>
      <w:sz w:val="21"/>
      <w:shd w:val="clear" w:color="auto" w:fill="FFFFFF"/>
    </w:rPr>
  </w:style>
  <w:style w:type="paragraph" w:customStyle="1" w:styleId="220">
    <w:name w:val="Заголовок №2 (2)"/>
    <w:basedOn w:val="a0"/>
    <w:link w:val="22Exact"/>
    <w:rsid w:val="0008783A"/>
    <w:pPr>
      <w:widowControl w:val="0"/>
      <w:shd w:val="clear" w:color="auto" w:fill="FFFFFF"/>
      <w:suppressAutoHyphens w:val="0"/>
      <w:spacing w:line="754" w:lineRule="exact"/>
      <w:outlineLvl w:val="1"/>
    </w:pPr>
    <w:rPr>
      <w:rFonts w:ascii="Impact" w:hAnsi="Impact"/>
      <w:sz w:val="21"/>
      <w:szCs w:val="20"/>
    </w:rPr>
  </w:style>
  <w:style w:type="character" w:customStyle="1" w:styleId="23Exact">
    <w:name w:val="Заголовок №2 (3) Exact"/>
    <w:link w:val="230"/>
    <w:locked/>
    <w:rsid w:val="0008783A"/>
    <w:rPr>
      <w:sz w:val="21"/>
      <w:shd w:val="clear" w:color="auto" w:fill="FFFFFF"/>
    </w:rPr>
  </w:style>
  <w:style w:type="paragraph" w:customStyle="1" w:styleId="230">
    <w:name w:val="Заголовок №2 (3)"/>
    <w:basedOn w:val="a0"/>
    <w:link w:val="23Exact"/>
    <w:rsid w:val="0008783A"/>
    <w:pPr>
      <w:widowControl w:val="0"/>
      <w:shd w:val="clear" w:color="auto" w:fill="FFFFFF"/>
      <w:suppressAutoHyphens w:val="0"/>
      <w:spacing w:line="240" w:lineRule="atLeast"/>
      <w:outlineLvl w:val="1"/>
    </w:pPr>
    <w:rPr>
      <w:sz w:val="21"/>
      <w:szCs w:val="20"/>
    </w:rPr>
  </w:style>
  <w:style w:type="character" w:customStyle="1" w:styleId="22Exact0">
    <w:name w:val="Номер заголовка №2 (2) Exact"/>
    <w:link w:val="221"/>
    <w:locked/>
    <w:rsid w:val="0008783A"/>
    <w:rPr>
      <w:b/>
      <w:sz w:val="26"/>
      <w:shd w:val="clear" w:color="auto" w:fill="FFFFFF"/>
    </w:rPr>
  </w:style>
  <w:style w:type="paragraph" w:customStyle="1" w:styleId="221">
    <w:name w:val="Номер заголовка №2 (2)"/>
    <w:basedOn w:val="a0"/>
    <w:link w:val="22Exact0"/>
    <w:rsid w:val="0008783A"/>
    <w:pPr>
      <w:widowControl w:val="0"/>
      <w:shd w:val="clear" w:color="auto" w:fill="FFFFFF"/>
      <w:suppressAutoHyphens w:val="0"/>
      <w:spacing w:line="240" w:lineRule="atLeast"/>
    </w:pPr>
    <w:rPr>
      <w:b/>
      <w:sz w:val="26"/>
      <w:szCs w:val="20"/>
    </w:rPr>
  </w:style>
  <w:style w:type="character" w:customStyle="1" w:styleId="5Exact">
    <w:name w:val="Подпись к картинке (5) Exact"/>
    <w:link w:val="56"/>
    <w:locked/>
    <w:rsid w:val="0008783A"/>
    <w:rPr>
      <w:rFonts w:ascii="Impact" w:hAnsi="Impact"/>
      <w:sz w:val="21"/>
      <w:shd w:val="clear" w:color="auto" w:fill="FFFFFF"/>
    </w:rPr>
  </w:style>
  <w:style w:type="paragraph" w:customStyle="1" w:styleId="56">
    <w:name w:val="Подпись к картинке (5)"/>
    <w:basedOn w:val="a0"/>
    <w:link w:val="5Exact"/>
    <w:rsid w:val="0008783A"/>
    <w:pPr>
      <w:widowControl w:val="0"/>
      <w:shd w:val="clear" w:color="auto" w:fill="FFFFFF"/>
      <w:suppressAutoHyphens w:val="0"/>
      <w:spacing w:line="240" w:lineRule="atLeast"/>
    </w:pPr>
    <w:rPr>
      <w:rFonts w:ascii="Impact" w:hAnsi="Impact"/>
      <w:sz w:val="21"/>
      <w:szCs w:val="20"/>
    </w:rPr>
  </w:style>
  <w:style w:type="character" w:customStyle="1" w:styleId="6Exact">
    <w:name w:val="Подпись к картинке (6) Exact"/>
    <w:link w:val="64"/>
    <w:locked/>
    <w:rsid w:val="0008783A"/>
    <w:rPr>
      <w:b/>
      <w:sz w:val="26"/>
      <w:shd w:val="clear" w:color="auto" w:fill="FFFFFF"/>
    </w:rPr>
  </w:style>
  <w:style w:type="paragraph" w:customStyle="1" w:styleId="64">
    <w:name w:val="Подпись к картинке (6)"/>
    <w:basedOn w:val="a0"/>
    <w:link w:val="6Exact"/>
    <w:rsid w:val="0008783A"/>
    <w:pPr>
      <w:widowControl w:val="0"/>
      <w:shd w:val="clear" w:color="auto" w:fill="FFFFFF"/>
      <w:suppressAutoHyphens w:val="0"/>
      <w:spacing w:line="240" w:lineRule="atLeast"/>
    </w:pPr>
    <w:rPr>
      <w:b/>
      <w:sz w:val="26"/>
      <w:szCs w:val="20"/>
    </w:rPr>
  </w:style>
  <w:style w:type="character" w:customStyle="1" w:styleId="2f6">
    <w:name w:val="Подпись к таблице (2)_"/>
    <w:link w:val="2f7"/>
    <w:locked/>
    <w:rsid w:val="0008783A"/>
    <w:rPr>
      <w:sz w:val="21"/>
      <w:shd w:val="clear" w:color="auto" w:fill="FFFFFF"/>
    </w:rPr>
  </w:style>
  <w:style w:type="paragraph" w:customStyle="1" w:styleId="2f7">
    <w:name w:val="Подпись к таблице (2)"/>
    <w:basedOn w:val="a0"/>
    <w:link w:val="2f6"/>
    <w:rsid w:val="0008783A"/>
    <w:pPr>
      <w:widowControl w:val="0"/>
      <w:shd w:val="clear" w:color="auto" w:fill="FFFFFF"/>
      <w:suppressAutoHyphens w:val="0"/>
      <w:spacing w:line="240" w:lineRule="atLeast"/>
      <w:jc w:val="right"/>
    </w:pPr>
    <w:rPr>
      <w:sz w:val="21"/>
      <w:szCs w:val="20"/>
    </w:rPr>
  </w:style>
  <w:style w:type="character" w:customStyle="1" w:styleId="20Exact">
    <w:name w:val="Основной текст (20) Exact"/>
    <w:link w:val="200"/>
    <w:locked/>
    <w:rsid w:val="0008783A"/>
    <w:rPr>
      <w:sz w:val="17"/>
      <w:shd w:val="clear" w:color="auto" w:fill="FFFFFF"/>
    </w:rPr>
  </w:style>
  <w:style w:type="paragraph" w:customStyle="1" w:styleId="200">
    <w:name w:val="Основной текст (20)"/>
    <w:basedOn w:val="a0"/>
    <w:link w:val="20Exact"/>
    <w:rsid w:val="0008783A"/>
    <w:pPr>
      <w:widowControl w:val="0"/>
      <w:shd w:val="clear" w:color="auto" w:fill="FFFFFF"/>
      <w:suppressAutoHyphens w:val="0"/>
      <w:spacing w:line="240" w:lineRule="atLeast"/>
    </w:pPr>
    <w:rPr>
      <w:sz w:val="17"/>
      <w:szCs w:val="20"/>
    </w:rPr>
  </w:style>
  <w:style w:type="character" w:customStyle="1" w:styleId="21Exact">
    <w:name w:val="Основной текст (21) Exact"/>
    <w:link w:val="215"/>
    <w:locked/>
    <w:rsid w:val="0008783A"/>
    <w:rPr>
      <w:rFonts w:ascii="Trebuchet MS" w:hAnsi="Trebuchet MS"/>
      <w:i/>
      <w:sz w:val="15"/>
      <w:shd w:val="clear" w:color="auto" w:fill="FFFFFF"/>
    </w:rPr>
  </w:style>
  <w:style w:type="paragraph" w:customStyle="1" w:styleId="215">
    <w:name w:val="Основной текст (21)"/>
    <w:basedOn w:val="a0"/>
    <w:link w:val="21Exact"/>
    <w:rsid w:val="0008783A"/>
    <w:pPr>
      <w:widowControl w:val="0"/>
      <w:shd w:val="clear" w:color="auto" w:fill="FFFFFF"/>
      <w:suppressAutoHyphens w:val="0"/>
      <w:spacing w:after="60" w:line="240" w:lineRule="atLeast"/>
    </w:pPr>
    <w:rPr>
      <w:rFonts w:ascii="Trebuchet MS" w:hAnsi="Trebuchet MS"/>
      <w:i/>
      <w:sz w:val="15"/>
      <w:szCs w:val="20"/>
    </w:rPr>
  </w:style>
  <w:style w:type="character" w:customStyle="1" w:styleId="afffff9">
    <w:name w:val="Колонтитул_"/>
    <w:link w:val="afffffa"/>
    <w:locked/>
    <w:rsid w:val="0008783A"/>
    <w:rPr>
      <w:i/>
      <w:sz w:val="18"/>
      <w:shd w:val="clear" w:color="auto" w:fill="FFFFFF"/>
    </w:rPr>
  </w:style>
  <w:style w:type="paragraph" w:customStyle="1" w:styleId="afffffa">
    <w:name w:val="Колонтитул"/>
    <w:basedOn w:val="a0"/>
    <w:link w:val="afffff9"/>
    <w:rsid w:val="0008783A"/>
    <w:pPr>
      <w:widowControl w:val="0"/>
      <w:shd w:val="clear" w:color="auto" w:fill="FFFFFF"/>
      <w:suppressAutoHyphens w:val="0"/>
      <w:spacing w:line="240" w:lineRule="atLeast"/>
    </w:pPr>
    <w:rPr>
      <w:i/>
      <w:sz w:val="18"/>
      <w:szCs w:val="20"/>
    </w:rPr>
  </w:style>
  <w:style w:type="character" w:customStyle="1" w:styleId="2f8">
    <w:name w:val="Основной текст (2) + Полужирный"/>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8783A"/>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08783A"/>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08783A"/>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08783A"/>
    <w:rPr>
      <w:rFonts w:ascii="Times New Roman" w:hAnsi="Times New Roman"/>
      <w:sz w:val="21"/>
      <w:u w:val="none"/>
      <w:effect w:val="none"/>
    </w:rPr>
  </w:style>
  <w:style w:type="character" w:customStyle="1" w:styleId="8Consolas">
    <w:name w:val="Основной текст (8) + Consolas"/>
    <w:aliases w:val="9 pt Exact"/>
    <w:rsid w:val="0008783A"/>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08783A"/>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08783A"/>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08783A"/>
    <w:rPr>
      <w:rFonts w:ascii="Times New Roman" w:hAnsi="Times New Roman"/>
      <w:b/>
      <w:i/>
      <w:sz w:val="21"/>
      <w:u w:val="none"/>
      <w:effect w:val="none"/>
    </w:rPr>
  </w:style>
  <w:style w:type="character" w:customStyle="1" w:styleId="210pt">
    <w:name w:val="Основной текст (2) + 10 pt"/>
    <w:aliases w:val="Интервал 1 pt,Курсив1"/>
    <w:rsid w:val="0008783A"/>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08783A"/>
    <w:rPr>
      <w:rFonts w:ascii="Times New Roman" w:hAnsi="Times New Roman"/>
      <w:color w:val="000000"/>
      <w:spacing w:val="190"/>
      <w:w w:val="100"/>
      <w:position w:val="0"/>
      <w:sz w:val="21"/>
      <w:shd w:val="clear" w:color="auto" w:fill="FFFFFF"/>
      <w:lang w:val="ru-RU" w:eastAsia="ru-RU"/>
    </w:rPr>
  </w:style>
  <w:style w:type="character" w:customStyle="1" w:styleId="2f9">
    <w:name w:val="Основной текст (2) + Курсив"/>
    <w:aliases w:val="Интервал 9 pt"/>
    <w:rsid w:val="0008783A"/>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08783A"/>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08783A"/>
    <w:rPr>
      <w:rFonts w:ascii="Times New Roman" w:hAnsi="Times New Roman"/>
      <w:i/>
      <w:sz w:val="21"/>
      <w:u w:val="none"/>
      <w:effect w:val="none"/>
    </w:rPr>
  </w:style>
  <w:style w:type="character" w:customStyle="1" w:styleId="2Exact4">
    <w:name w:val="Основной текст (2) + Курсив Exact"/>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08783A"/>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08783A"/>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8783A"/>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08783A"/>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08783A"/>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08783A"/>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08783A"/>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08783A"/>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08783A"/>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08783A"/>
    <w:rPr>
      <w:rFonts w:ascii="Times New Roman" w:hAnsi="Times New Roman"/>
      <w:sz w:val="21"/>
      <w:u w:val="none"/>
      <w:effect w:val="none"/>
    </w:rPr>
  </w:style>
  <w:style w:type="character" w:customStyle="1" w:styleId="152">
    <w:name w:val="Основной текст (15)"/>
    <w:rsid w:val="0008783A"/>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08783A"/>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08783A"/>
    <w:rPr>
      <w:rFonts w:ascii="Times New Roman" w:hAnsi="Times New Roman"/>
      <w:b/>
      <w:color w:val="000000"/>
      <w:spacing w:val="0"/>
      <w:w w:val="100"/>
      <w:position w:val="0"/>
      <w:sz w:val="24"/>
      <w:shd w:val="clear" w:color="auto" w:fill="FFFFFF"/>
      <w:lang w:val="ru-RU" w:eastAsia="ru-RU"/>
    </w:rPr>
  </w:style>
  <w:style w:type="character" w:customStyle="1" w:styleId="afffffb">
    <w:name w:val="Сноска + Полужирный"/>
    <w:rsid w:val="0008783A"/>
    <w:rPr>
      <w:rFonts w:ascii="Times New Roman" w:hAnsi="Times New Roman"/>
      <w:b/>
      <w:color w:val="000000"/>
      <w:spacing w:val="0"/>
      <w:w w:val="100"/>
      <w:position w:val="0"/>
      <w:sz w:val="21"/>
      <w:shd w:val="clear" w:color="auto" w:fill="FFFFFF"/>
      <w:lang w:val="ru-RU" w:eastAsia="ru-RU"/>
    </w:rPr>
  </w:style>
  <w:style w:type="character" w:customStyle="1" w:styleId="afffffc">
    <w:name w:val="Сноска + Курсив"/>
    <w:rsid w:val="0008783A"/>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08783A"/>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08783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08783A"/>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08783A"/>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08783A"/>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08783A"/>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a">
    <w:name w:val="Подпись к таблице (2) + Полужирный"/>
    <w:rsid w:val="0008783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b">
    <w:name w:val="Подпись к таблице (2) + Курсив"/>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08783A"/>
    <w:rPr>
      <w:rFonts w:ascii="Times New Roman" w:hAnsi="Times New Roman"/>
      <w:spacing w:val="0"/>
      <w:sz w:val="21"/>
      <w:u w:val="none"/>
      <w:effect w:val="none"/>
    </w:rPr>
  </w:style>
  <w:style w:type="character" w:customStyle="1" w:styleId="58">
    <w:name w:val="Подпись к таблице (5) + Курсив"/>
    <w:rsid w:val="0008783A"/>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08783A"/>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rsid w:val="0008783A"/>
    <w:pPr>
      <w:widowControl w:val="0"/>
      <w:shd w:val="clear" w:color="auto" w:fill="FFFFFF"/>
      <w:suppressAutoHyphens w:val="0"/>
      <w:spacing w:line="202" w:lineRule="exact"/>
      <w:ind w:hanging="780"/>
    </w:pPr>
    <w:rPr>
      <w:rFonts w:eastAsia="Calibri"/>
      <w:color w:val="000000"/>
      <w:sz w:val="22"/>
      <w:szCs w:val="22"/>
      <w:lang w:eastAsia="ru-RU"/>
    </w:rPr>
  </w:style>
  <w:style w:type="character" w:customStyle="1" w:styleId="2Tahoma">
    <w:name w:val="Основной текст (2) + Tahoma"/>
    <w:aliases w:val="9 pt,9.5 pt,Основной текст (4) + Tahoma"/>
    <w:rsid w:val="0008783A"/>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a">
    <w:name w:val="Заголовок №1_"/>
    <w:locked/>
    <w:rsid w:val="0008783A"/>
    <w:rPr>
      <w:rFonts w:ascii="Times New Roman" w:hAnsi="Times New Roman"/>
      <w:b/>
      <w:shd w:val="clear" w:color="auto" w:fill="FFFFFF"/>
    </w:rPr>
  </w:style>
  <w:style w:type="character" w:customStyle="1" w:styleId="124">
    <w:name w:val="Заголовок №1 (2)_"/>
    <w:link w:val="125"/>
    <w:locked/>
    <w:rsid w:val="0008783A"/>
    <w:rPr>
      <w:b/>
      <w:sz w:val="26"/>
      <w:shd w:val="clear" w:color="auto" w:fill="FFFFFF"/>
    </w:rPr>
  </w:style>
  <w:style w:type="paragraph" w:customStyle="1" w:styleId="125">
    <w:name w:val="Заголовок №1 (2)"/>
    <w:basedOn w:val="a0"/>
    <w:link w:val="124"/>
    <w:rsid w:val="0008783A"/>
    <w:pPr>
      <w:widowControl w:val="0"/>
      <w:shd w:val="clear" w:color="auto" w:fill="FFFFFF"/>
      <w:suppressAutoHyphens w:val="0"/>
      <w:spacing w:before="60" w:after="60" w:line="240" w:lineRule="atLeast"/>
      <w:ind w:firstLine="320"/>
      <w:jc w:val="both"/>
      <w:outlineLvl w:val="0"/>
    </w:pPr>
    <w:rPr>
      <w:b/>
      <w:sz w:val="26"/>
      <w:szCs w:val="20"/>
    </w:rPr>
  </w:style>
  <w:style w:type="character" w:customStyle="1" w:styleId="47">
    <w:name w:val="Основной текст (4) + Не курсив"/>
    <w:rsid w:val="0008783A"/>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08783A"/>
    <w:rPr>
      <w:rFonts w:ascii="Microsoft Sans Serif" w:hAnsi="Microsoft Sans Serif"/>
      <w:b/>
      <w:sz w:val="17"/>
      <w:u w:val="none"/>
      <w:effect w:val="none"/>
      <w:shd w:val="clear" w:color="auto" w:fill="FFFFFF"/>
    </w:rPr>
  </w:style>
  <w:style w:type="character" w:customStyle="1" w:styleId="66">
    <w:name w:val="Заголовок №6_"/>
    <w:link w:val="67"/>
    <w:locked/>
    <w:rsid w:val="0008783A"/>
    <w:rPr>
      <w:b/>
      <w:i/>
      <w:shd w:val="clear" w:color="auto" w:fill="FFFFFF"/>
    </w:rPr>
  </w:style>
  <w:style w:type="paragraph" w:customStyle="1" w:styleId="67">
    <w:name w:val="Заголовок №6"/>
    <w:basedOn w:val="a0"/>
    <w:link w:val="66"/>
    <w:rsid w:val="0008783A"/>
    <w:pPr>
      <w:widowControl w:val="0"/>
      <w:shd w:val="clear" w:color="auto" w:fill="FFFFFF"/>
      <w:suppressAutoHyphens w:val="0"/>
      <w:spacing w:line="211" w:lineRule="exact"/>
      <w:jc w:val="both"/>
      <w:outlineLvl w:val="5"/>
    </w:pPr>
    <w:rPr>
      <w:b/>
      <w:i/>
      <w:sz w:val="20"/>
      <w:szCs w:val="20"/>
    </w:rPr>
  </w:style>
  <w:style w:type="character" w:customStyle="1" w:styleId="250">
    <w:name w:val="Основной текст (25)_"/>
    <w:link w:val="251"/>
    <w:locked/>
    <w:rsid w:val="0008783A"/>
    <w:rPr>
      <w:b/>
      <w:shd w:val="clear" w:color="auto" w:fill="FFFFFF"/>
    </w:rPr>
  </w:style>
  <w:style w:type="paragraph" w:customStyle="1" w:styleId="251">
    <w:name w:val="Основной текст (25)"/>
    <w:basedOn w:val="a0"/>
    <w:link w:val="250"/>
    <w:rsid w:val="0008783A"/>
    <w:pPr>
      <w:widowControl w:val="0"/>
      <w:shd w:val="clear" w:color="auto" w:fill="FFFFFF"/>
      <w:suppressAutoHyphens w:val="0"/>
      <w:spacing w:before="240" w:line="211" w:lineRule="exact"/>
    </w:pPr>
    <w:rPr>
      <w:b/>
      <w:sz w:val="20"/>
      <w:szCs w:val="20"/>
    </w:rPr>
  </w:style>
  <w:style w:type="character" w:customStyle="1" w:styleId="163">
    <w:name w:val="Основной текст (16)_"/>
    <w:locked/>
    <w:rsid w:val="0008783A"/>
    <w:rPr>
      <w:rFonts w:ascii="Microsoft Sans Serif" w:eastAsia="Times New Roman" w:hAnsi="Microsoft Sans Serif"/>
      <w:b/>
      <w:sz w:val="17"/>
      <w:shd w:val="clear" w:color="auto" w:fill="FFFFFF"/>
    </w:rPr>
  </w:style>
  <w:style w:type="character" w:customStyle="1" w:styleId="19Exact">
    <w:name w:val="Основной текст (19) Exact"/>
    <w:locked/>
    <w:rsid w:val="0008783A"/>
    <w:rPr>
      <w:rFonts w:ascii="Verdana" w:eastAsia="Times New Roman" w:hAnsi="Verdana"/>
      <w:b/>
      <w:sz w:val="17"/>
      <w:shd w:val="clear" w:color="auto" w:fill="FFFFFF"/>
    </w:rPr>
  </w:style>
  <w:style w:type="character" w:customStyle="1" w:styleId="183">
    <w:name w:val="Основной текст (18)_"/>
    <w:locked/>
    <w:rsid w:val="0008783A"/>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08783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08783A"/>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08783A"/>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08783A"/>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08783A"/>
    <w:rPr>
      <w:rFonts w:ascii="Times New Roman" w:hAnsi="Times New Roman"/>
      <w:b/>
      <w:shd w:val="clear" w:color="auto" w:fill="FFFFFF"/>
    </w:rPr>
  </w:style>
  <w:style w:type="character" w:customStyle="1" w:styleId="afffffd">
    <w:name w:val="Подпись к картинке_"/>
    <w:locked/>
    <w:rsid w:val="0008783A"/>
    <w:rPr>
      <w:rFonts w:ascii="Arial" w:eastAsia="Times New Roman" w:hAnsi="Arial"/>
      <w:sz w:val="18"/>
      <w:shd w:val="clear" w:color="auto" w:fill="FFFFFF"/>
    </w:rPr>
  </w:style>
  <w:style w:type="character" w:customStyle="1" w:styleId="2fc">
    <w:name w:val="Основной текст (2) + Малые прописные"/>
    <w:rsid w:val="0008783A"/>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08783A"/>
    <w:rPr>
      <w:rFonts w:ascii="Times New Roman" w:hAnsi="Times New Roman"/>
      <w:b/>
      <w:i/>
      <w:sz w:val="22"/>
      <w:u w:val="none"/>
      <w:effect w:val="none"/>
    </w:rPr>
  </w:style>
  <w:style w:type="character" w:customStyle="1" w:styleId="3f0">
    <w:name w:val="Основной текст (3) + Полужирный"/>
    <w:rsid w:val="0008783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08783A"/>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08783A"/>
    <w:pPr>
      <w:widowControl w:val="0"/>
      <w:shd w:val="clear" w:color="auto" w:fill="FFFFFF"/>
      <w:suppressAutoHyphens w:val="0"/>
      <w:spacing w:before="360" w:after="120" w:line="240" w:lineRule="atLeast"/>
      <w:ind w:firstLine="340"/>
      <w:jc w:val="both"/>
    </w:pPr>
    <w:rPr>
      <w:b/>
      <w:bCs/>
      <w:sz w:val="21"/>
      <w:szCs w:val="21"/>
      <w:lang w:eastAsia="en-US"/>
    </w:rPr>
  </w:style>
  <w:style w:type="paragraph" w:customStyle="1" w:styleId="2510">
    <w:name w:val="Основной текст (25)1"/>
    <w:basedOn w:val="a0"/>
    <w:rsid w:val="0008783A"/>
    <w:pPr>
      <w:widowControl w:val="0"/>
      <w:shd w:val="clear" w:color="auto" w:fill="FFFFFF"/>
      <w:suppressAutoHyphens w:val="0"/>
      <w:spacing w:after="60" w:line="240" w:lineRule="atLeast"/>
    </w:pPr>
    <w:rPr>
      <w:b/>
      <w:bCs/>
      <w:sz w:val="20"/>
      <w:szCs w:val="20"/>
      <w:lang w:eastAsia="en-US"/>
    </w:rPr>
  </w:style>
  <w:style w:type="character" w:customStyle="1" w:styleId="240">
    <w:name w:val="Основной текст (24)_"/>
    <w:link w:val="241"/>
    <w:locked/>
    <w:rsid w:val="0008783A"/>
    <w:rPr>
      <w:shd w:val="clear" w:color="auto" w:fill="FFFFFF"/>
    </w:rPr>
  </w:style>
  <w:style w:type="paragraph" w:customStyle="1" w:styleId="241">
    <w:name w:val="Основной текст (24)"/>
    <w:basedOn w:val="a0"/>
    <w:link w:val="240"/>
    <w:rsid w:val="0008783A"/>
    <w:pPr>
      <w:widowControl w:val="0"/>
      <w:shd w:val="clear" w:color="auto" w:fill="FFFFFF"/>
      <w:suppressAutoHyphens w:val="0"/>
      <w:spacing w:line="206" w:lineRule="exact"/>
    </w:pPr>
    <w:rPr>
      <w:sz w:val="20"/>
      <w:szCs w:val="20"/>
    </w:rPr>
  </w:style>
  <w:style w:type="character" w:customStyle="1" w:styleId="48">
    <w:name w:val="Подпись к таблице (4)_"/>
    <w:link w:val="49"/>
    <w:locked/>
    <w:rsid w:val="0008783A"/>
    <w:rPr>
      <w:shd w:val="clear" w:color="auto" w:fill="FFFFFF"/>
    </w:rPr>
  </w:style>
  <w:style w:type="paragraph" w:customStyle="1" w:styleId="49">
    <w:name w:val="Подпись к таблице (4)"/>
    <w:basedOn w:val="a0"/>
    <w:link w:val="48"/>
    <w:rsid w:val="0008783A"/>
    <w:pPr>
      <w:widowControl w:val="0"/>
      <w:shd w:val="clear" w:color="auto" w:fill="FFFFFF"/>
      <w:suppressAutoHyphens w:val="0"/>
      <w:spacing w:line="240" w:lineRule="atLeast"/>
      <w:jc w:val="right"/>
    </w:pPr>
    <w:rPr>
      <w:sz w:val="20"/>
      <w:szCs w:val="20"/>
    </w:rPr>
  </w:style>
  <w:style w:type="character" w:customStyle="1" w:styleId="280">
    <w:name w:val="Основной текст (28)_"/>
    <w:link w:val="281"/>
    <w:locked/>
    <w:rsid w:val="0008783A"/>
    <w:rPr>
      <w:rFonts w:ascii="Arial" w:hAnsi="Arial"/>
      <w:sz w:val="18"/>
      <w:shd w:val="clear" w:color="auto" w:fill="FFFFFF"/>
    </w:rPr>
  </w:style>
  <w:style w:type="paragraph" w:customStyle="1" w:styleId="281">
    <w:name w:val="Основной текст (28)"/>
    <w:basedOn w:val="a0"/>
    <w:link w:val="280"/>
    <w:rsid w:val="0008783A"/>
    <w:pPr>
      <w:widowControl w:val="0"/>
      <w:shd w:val="clear" w:color="auto" w:fill="FFFFFF"/>
      <w:suppressAutoHyphens w:val="0"/>
      <w:spacing w:line="240" w:lineRule="atLeast"/>
    </w:pPr>
    <w:rPr>
      <w:rFonts w:ascii="Arial" w:hAnsi="Arial"/>
      <w:sz w:val="18"/>
      <w:szCs w:val="20"/>
    </w:rPr>
  </w:style>
  <w:style w:type="character" w:customStyle="1" w:styleId="222">
    <w:name w:val="Основной текст (22)_"/>
    <w:link w:val="223"/>
    <w:locked/>
    <w:rsid w:val="0008783A"/>
    <w:rPr>
      <w:i/>
      <w:shd w:val="clear" w:color="auto" w:fill="FFFFFF"/>
    </w:rPr>
  </w:style>
  <w:style w:type="paragraph" w:customStyle="1" w:styleId="223">
    <w:name w:val="Основной текст (22)"/>
    <w:basedOn w:val="a0"/>
    <w:link w:val="222"/>
    <w:rsid w:val="0008783A"/>
    <w:pPr>
      <w:widowControl w:val="0"/>
      <w:shd w:val="clear" w:color="auto" w:fill="FFFFFF"/>
      <w:suppressAutoHyphens w:val="0"/>
      <w:spacing w:after="60" w:line="211" w:lineRule="exact"/>
    </w:pPr>
    <w:rPr>
      <w:i/>
      <w:sz w:val="20"/>
      <w:szCs w:val="20"/>
    </w:rPr>
  </w:style>
  <w:style w:type="character" w:customStyle="1" w:styleId="afffffe">
    <w:name w:val="Оглавление_"/>
    <w:link w:val="affffff"/>
    <w:locked/>
    <w:rsid w:val="0008783A"/>
    <w:rPr>
      <w:shd w:val="clear" w:color="auto" w:fill="FFFFFF"/>
    </w:rPr>
  </w:style>
  <w:style w:type="paragraph" w:customStyle="1" w:styleId="affffff">
    <w:name w:val="Оглавление"/>
    <w:basedOn w:val="a0"/>
    <w:link w:val="afffffe"/>
    <w:rsid w:val="0008783A"/>
    <w:pPr>
      <w:widowControl w:val="0"/>
      <w:shd w:val="clear" w:color="auto" w:fill="FFFFFF"/>
      <w:suppressAutoHyphens w:val="0"/>
      <w:spacing w:line="269" w:lineRule="exact"/>
      <w:ind w:firstLine="380"/>
      <w:jc w:val="both"/>
    </w:pPr>
    <w:rPr>
      <w:sz w:val="20"/>
      <w:szCs w:val="20"/>
    </w:rPr>
  </w:style>
  <w:style w:type="character" w:customStyle="1" w:styleId="3f1">
    <w:name w:val="Оглавление (3)_"/>
    <w:link w:val="3f2"/>
    <w:locked/>
    <w:rsid w:val="0008783A"/>
    <w:rPr>
      <w:b/>
      <w:sz w:val="17"/>
      <w:shd w:val="clear" w:color="auto" w:fill="FFFFFF"/>
    </w:rPr>
  </w:style>
  <w:style w:type="paragraph" w:customStyle="1" w:styleId="3f2">
    <w:name w:val="Оглавление (3)"/>
    <w:basedOn w:val="a0"/>
    <w:link w:val="3f1"/>
    <w:rsid w:val="0008783A"/>
    <w:pPr>
      <w:widowControl w:val="0"/>
      <w:shd w:val="clear" w:color="auto" w:fill="FFFFFF"/>
      <w:suppressAutoHyphens w:val="0"/>
      <w:spacing w:line="269" w:lineRule="exact"/>
      <w:ind w:firstLine="380"/>
      <w:jc w:val="both"/>
    </w:pPr>
    <w:rPr>
      <w:b/>
      <w:sz w:val="17"/>
      <w:szCs w:val="20"/>
    </w:rPr>
  </w:style>
  <w:style w:type="character" w:customStyle="1" w:styleId="217">
    <w:name w:val="Основной текст (2) + Курсив1"/>
    <w:rsid w:val="0008783A"/>
    <w:rPr>
      <w:rFonts w:ascii="Times New Roman" w:hAnsi="Times New Roman"/>
      <w:b/>
      <w:i/>
      <w:sz w:val="22"/>
      <w:u w:val="none"/>
      <w:effect w:val="none"/>
      <w:shd w:val="clear" w:color="auto" w:fill="FFFFFF"/>
    </w:rPr>
  </w:style>
  <w:style w:type="character" w:customStyle="1" w:styleId="224">
    <w:name w:val="Основной текст (2)2"/>
    <w:rsid w:val="0008783A"/>
    <w:rPr>
      <w:rFonts w:ascii="Times New Roman" w:hAnsi="Times New Roman"/>
      <w:b/>
      <w:sz w:val="22"/>
      <w:u w:val="single"/>
      <w:shd w:val="clear" w:color="auto" w:fill="FFFFFF"/>
    </w:rPr>
  </w:style>
  <w:style w:type="character" w:customStyle="1" w:styleId="2Arial9">
    <w:name w:val="Основной текст (2) + Arial9"/>
    <w:aliases w:val="10,5 pt8"/>
    <w:rsid w:val="0008783A"/>
    <w:rPr>
      <w:rFonts w:ascii="Arial" w:hAnsi="Arial"/>
      <w:b/>
      <w:sz w:val="21"/>
      <w:u w:val="none"/>
      <w:effect w:val="none"/>
      <w:shd w:val="clear" w:color="auto" w:fill="FFFFFF"/>
    </w:rPr>
  </w:style>
  <w:style w:type="character" w:customStyle="1" w:styleId="2Arial8">
    <w:name w:val="Основной текст (2) + Arial8"/>
    <w:aliases w:val="9 pt2"/>
    <w:rsid w:val="0008783A"/>
    <w:rPr>
      <w:rFonts w:ascii="Arial" w:hAnsi="Arial"/>
      <w:b/>
      <w:sz w:val="18"/>
      <w:u w:val="none"/>
      <w:effect w:val="none"/>
      <w:shd w:val="clear" w:color="auto" w:fill="FFFFFF"/>
    </w:rPr>
  </w:style>
  <w:style w:type="character" w:customStyle="1" w:styleId="41pt">
    <w:name w:val="Подпись к таблице (4) + Интервал 1 pt"/>
    <w:rsid w:val="0008783A"/>
    <w:rPr>
      <w:rFonts w:ascii="Times New Roman" w:hAnsi="Times New Roman"/>
      <w:spacing w:val="30"/>
      <w:sz w:val="20"/>
      <w:shd w:val="clear" w:color="auto" w:fill="FFFFFF"/>
    </w:rPr>
  </w:style>
  <w:style w:type="character" w:customStyle="1" w:styleId="281pt">
    <w:name w:val="Основной текст (28) + Интервал 1 pt"/>
    <w:rsid w:val="0008783A"/>
    <w:rPr>
      <w:rFonts w:ascii="Arial" w:hAnsi="Arial"/>
      <w:spacing w:val="20"/>
      <w:sz w:val="18"/>
      <w:shd w:val="clear" w:color="auto" w:fill="FFFFFF"/>
    </w:rPr>
  </w:style>
  <w:style w:type="character" w:customStyle="1" w:styleId="225">
    <w:name w:val="Основной текст (22) + Не курсив"/>
    <w:rsid w:val="0008783A"/>
    <w:rPr>
      <w:rFonts w:ascii="Times New Roman" w:hAnsi="Times New Roman"/>
      <w:shd w:val="clear" w:color="auto" w:fill="FFFFFF"/>
    </w:rPr>
  </w:style>
  <w:style w:type="character" w:customStyle="1" w:styleId="23pt">
    <w:name w:val="Основной текст (2) + Интервал 3 pt"/>
    <w:rsid w:val="0008783A"/>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08783A"/>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08783A"/>
    <w:rPr>
      <w:rFonts w:ascii="Arial" w:hAnsi="Arial"/>
      <w:b/>
      <w:i/>
      <w:sz w:val="18"/>
      <w:u w:val="none"/>
      <w:effect w:val="none"/>
      <w:shd w:val="clear" w:color="auto" w:fill="FFFFFF"/>
    </w:rPr>
  </w:style>
  <w:style w:type="character" w:customStyle="1" w:styleId="2Arial4">
    <w:name w:val="Основной текст (2) + Arial4"/>
    <w:aliases w:val="4 pt,Курсив4"/>
    <w:rsid w:val="0008783A"/>
    <w:rPr>
      <w:rFonts w:ascii="Arial" w:hAnsi="Arial"/>
      <w:b/>
      <w:i/>
      <w:sz w:val="8"/>
      <w:u w:val="none"/>
      <w:effect w:val="none"/>
      <w:shd w:val="clear" w:color="auto" w:fill="FFFFFF"/>
    </w:rPr>
  </w:style>
  <w:style w:type="character" w:customStyle="1" w:styleId="2Arial3">
    <w:name w:val="Основной текст (2) + Arial3"/>
    <w:aliases w:val="72,5 pt4"/>
    <w:rsid w:val="0008783A"/>
    <w:rPr>
      <w:rFonts w:ascii="Arial" w:hAnsi="Arial"/>
      <w:b/>
      <w:sz w:val="15"/>
      <w:u w:val="none"/>
      <w:effect w:val="none"/>
      <w:shd w:val="clear" w:color="auto" w:fill="FFFFFF"/>
    </w:rPr>
  </w:style>
  <w:style w:type="character" w:customStyle="1" w:styleId="242">
    <w:name w:val="Основной текст (2) + 4"/>
    <w:aliases w:val="5 pt1"/>
    <w:rsid w:val="0008783A"/>
    <w:rPr>
      <w:rFonts w:ascii="Times New Roman" w:hAnsi="Times New Roman"/>
      <w:b/>
      <w:sz w:val="9"/>
      <w:u w:val="none"/>
      <w:effect w:val="none"/>
      <w:shd w:val="clear" w:color="auto" w:fill="FFFFFF"/>
    </w:rPr>
  </w:style>
  <w:style w:type="character" w:customStyle="1" w:styleId="11Exact1">
    <w:name w:val="Основной текст (11) Exact1"/>
    <w:rsid w:val="0008783A"/>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08783A"/>
    <w:rPr>
      <w:rFonts w:ascii="Arial" w:hAnsi="Arial"/>
      <w:sz w:val="18"/>
      <w:u w:val="none"/>
      <w:effect w:val="none"/>
    </w:rPr>
  </w:style>
  <w:style w:type="character" w:customStyle="1" w:styleId="28Exact1">
    <w:name w:val="Основной текст (28) Exact1"/>
    <w:rsid w:val="0008783A"/>
    <w:rPr>
      <w:rFonts w:ascii="Arial" w:hAnsi="Arial"/>
      <w:sz w:val="18"/>
      <w:u w:val="single"/>
      <w:shd w:val="clear" w:color="auto" w:fill="FFFFFF"/>
    </w:rPr>
  </w:style>
  <w:style w:type="character" w:customStyle="1" w:styleId="28Exact0">
    <w:name w:val="Основной текст (28) + Курсив Exact"/>
    <w:rsid w:val="0008783A"/>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08783A"/>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08783A"/>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08783A"/>
    <w:rPr>
      <w:rFonts w:ascii="Arial" w:hAnsi="Arial"/>
      <w:b/>
      <w:sz w:val="22"/>
      <w:u w:val="none"/>
      <w:effect w:val="none"/>
      <w:shd w:val="clear" w:color="auto" w:fill="FFFFFF"/>
    </w:rPr>
  </w:style>
  <w:style w:type="character" w:customStyle="1" w:styleId="84">
    <w:name w:val="Заголовок №8_"/>
    <w:link w:val="85"/>
    <w:locked/>
    <w:rsid w:val="0008783A"/>
    <w:rPr>
      <w:b/>
      <w:shd w:val="clear" w:color="auto" w:fill="FFFFFF"/>
    </w:rPr>
  </w:style>
  <w:style w:type="paragraph" w:customStyle="1" w:styleId="85">
    <w:name w:val="Заголовок №8"/>
    <w:basedOn w:val="a0"/>
    <w:link w:val="84"/>
    <w:rsid w:val="0008783A"/>
    <w:pPr>
      <w:widowControl w:val="0"/>
      <w:shd w:val="clear" w:color="auto" w:fill="FFFFFF"/>
      <w:suppressAutoHyphens w:val="0"/>
      <w:spacing w:before="120" w:after="120" w:line="240" w:lineRule="atLeast"/>
      <w:jc w:val="both"/>
      <w:outlineLvl w:val="7"/>
    </w:pPr>
    <w:rPr>
      <w:b/>
      <w:sz w:val="20"/>
      <w:szCs w:val="20"/>
    </w:rPr>
  </w:style>
  <w:style w:type="character" w:customStyle="1" w:styleId="96">
    <w:name w:val="Заголовок №9_"/>
    <w:link w:val="97"/>
    <w:locked/>
    <w:rsid w:val="0008783A"/>
    <w:rPr>
      <w:rFonts w:ascii="Tahoma" w:hAnsi="Tahoma"/>
      <w:sz w:val="19"/>
      <w:shd w:val="clear" w:color="auto" w:fill="FFFFFF"/>
    </w:rPr>
  </w:style>
  <w:style w:type="paragraph" w:customStyle="1" w:styleId="97">
    <w:name w:val="Заголовок №9"/>
    <w:basedOn w:val="a0"/>
    <w:link w:val="96"/>
    <w:rsid w:val="0008783A"/>
    <w:pPr>
      <w:widowControl w:val="0"/>
      <w:shd w:val="clear" w:color="auto" w:fill="FFFFFF"/>
      <w:suppressAutoHyphens w:val="0"/>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08783A"/>
    <w:rPr>
      <w:b/>
      <w:i/>
      <w:shd w:val="clear" w:color="auto" w:fill="FFFFFF"/>
    </w:rPr>
  </w:style>
  <w:style w:type="paragraph" w:customStyle="1" w:styleId="5c">
    <w:name w:val="Сноска (5)"/>
    <w:basedOn w:val="a0"/>
    <w:link w:val="5b"/>
    <w:rsid w:val="0008783A"/>
    <w:pPr>
      <w:widowControl w:val="0"/>
      <w:shd w:val="clear" w:color="auto" w:fill="FFFFFF"/>
      <w:suppressAutoHyphens w:val="0"/>
      <w:spacing w:before="180" w:after="60" w:line="240" w:lineRule="atLeast"/>
      <w:jc w:val="both"/>
    </w:pPr>
    <w:rPr>
      <w:b/>
      <w:i/>
      <w:sz w:val="20"/>
      <w:szCs w:val="20"/>
    </w:rPr>
  </w:style>
  <w:style w:type="character" w:customStyle="1" w:styleId="104">
    <w:name w:val="Заголовок №10_"/>
    <w:link w:val="105"/>
    <w:locked/>
    <w:rsid w:val="0008783A"/>
    <w:rPr>
      <w:rFonts w:ascii="Tahoma" w:hAnsi="Tahoma"/>
      <w:b/>
      <w:sz w:val="18"/>
      <w:shd w:val="clear" w:color="auto" w:fill="FFFFFF"/>
    </w:rPr>
  </w:style>
  <w:style w:type="paragraph" w:customStyle="1" w:styleId="105">
    <w:name w:val="Заголовок №10"/>
    <w:basedOn w:val="a0"/>
    <w:link w:val="104"/>
    <w:rsid w:val="0008783A"/>
    <w:pPr>
      <w:widowControl w:val="0"/>
      <w:shd w:val="clear" w:color="auto" w:fill="FFFFFF"/>
      <w:suppressAutoHyphens w:val="0"/>
      <w:spacing w:line="221" w:lineRule="exact"/>
      <w:jc w:val="center"/>
    </w:pPr>
    <w:rPr>
      <w:rFonts w:ascii="Tahoma" w:hAnsi="Tahoma"/>
      <w:b/>
      <w:sz w:val="18"/>
      <w:szCs w:val="20"/>
    </w:rPr>
  </w:style>
  <w:style w:type="character" w:customStyle="1" w:styleId="126">
    <w:name w:val="Основной текст (12) + Полужирный"/>
    <w:rsid w:val="0008783A"/>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08783A"/>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08783A"/>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08783A"/>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08783A"/>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08783A"/>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e"/>
    <w:link w:val="affffff0"/>
    <w:rsid w:val="0008783A"/>
    <w:pPr>
      <w:numPr>
        <w:numId w:val="11"/>
      </w:numPr>
      <w:spacing w:before="0" w:beforeAutospacing="0" w:after="0" w:afterAutospacing="0"/>
      <w:jc w:val="both"/>
    </w:pPr>
    <w:rPr>
      <w:rFonts w:ascii="Arial Narrow" w:hAnsi="Arial Narrow"/>
      <w:sz w:val="18"/>
      <w:szCs w:val="18"/>
    </w:rPr>
  </w:style>
  <w:style w:type="character" w:customStyle="1" w:styleId="affffff0">
    <w:name w:val="НОМЕРА Знак"/>
    <w:link w:val="a"/>
    <w:locked/>
    <w:rsid w:val="0008783A"/>
    <w:rPr>
      <w:rFonts w:ascii="Arial Narrow" w:hAnsi="Arial Narrow"/>
      <w:sz w:val="18"/>
      <w:szCs w:val="18"/>
    </w:rPr>
  </w:style>
  <w:style w:type="character" w:customStyle="1" w:styleId="1f5">
    <w:name w:val="Стиль1 Знак"/>
    <w:link w:val="1f4"/>
    <w:locked/>
    <w:rsid w:val="0008783A"/>
    <w:rPr>
      <w:rFonts w:eastAsia="Calibri"/>
      <w:sz w:val="28"/>
      <w:lang w:eastAsia="en-US"/>
    </w:rPr>
  </w:style>
  <w:style w:type="character" w:customStyle="1" w:styleId="5yl5">
    <w:name w:val="_5yl5"/>
    <w:basedOn w:val="a1"/>
    <w:rsid w:val="0008783A"/>
    <w:rPr>
      <w:rFonts w:cs="Times New Roman"/>
    </w:rPr>
  </w:style>
  <w:style w:type="character" w:customStyle="1" w:styleId="poemyear">
    <w:name w:val="poemyear"/>
    <w:basedOn w:val="a1"/>
    <w:rsid w:val="0008783A"/>
    <w:rPr>
      <w:rFonts w:cs="Times New Roman"/>
    </w:rPr>
  </w:style>
  <w:style w:type="character" w:customStyle="1" w:styleId="st">
    <w:name w:val="st"/>
    <w:basedOn w:val="a1"/>
    <w:rsid w:val="0008783A"/>
    <w:rPr>
      <w:rFonts w:cs="Times New Roman"/>
    </w:rPr>
  </w:style>
  <w:style w:type="character" w:customStyle="1" w:styleId="line">
    <w:name w:val="line"/>
    <w:basedOn w:val="a1"/>
    <w:rsid w:val="0008783A"/>
    <w:rPr>
      <w:rFonts w:cs="Times New Roman"/>
    </w:rPr>
  </w:style>
  <w:style w:type="character" w:customStyle="1" w:styleId="il">
    <w:name w:val="il"/>
    <w:basedOn w:val="a1"/>
    <w:rsid w:val="0008783A"/>
    <w:rPr>
      <w:rFonts w:cs="Times New Roman"/>
    </w:rPr>
  </w:style>
  <w:style w:type="paragraph" w:customStyle="1" w:styleId="218">
    <w:name w:val="Цитата 21"/>
    <w:basedOn w:val="a0"/>
    <w:next w:val="a0"/>
    <w:link w:val="QuoteChar"/>
    <w:rsid w:val="0008783A"/>
    <w:pPr>
      <w:suppressAutoHyphens w:val="0"/>
    </w:pPr>
    <w:rPr>
      <w:rFonts w:ascii="Cambria" w:eastAsia="Calibri" w:hAnsi="Cambria"/>
      <w:i/>
      <w:iCs/>
      <w:color w:val="000000"/>
      <w:lang w:eastAsia="ru-RU"/>
    </w:rPr>
  </w:style>
  <w:style w:type="character" w:customStyle="1" w:styleId="QuoteChar">
    <w:name w:val="Quote Char"/>
    <w:basedOn w:val="a1"/>
    <w:link w:val="218"/>
    <w:locked/>
    <w:rsid w:val="0008783A"/>
    <w:rPr>
      <w:rFonts w:ascii="Cambria" w:eastAsia="Calibri" w:hAnsi="Cambria"/>
      <w:i/>
      <w:iCs/>
      <w:color w:val="000000"/>
      <w:sz w:val="24"/>
      <w:szCs w:val="24"/>
    </w:rPr>
  </w:style>
  <w:style w:type="paragraph" w:customStyle="1" w:styleId="footnotedescription">
    <w:name w:val="footnote description"/>
    <w:next w:val="a0"/>
    <w:link w:val="footnotedescriptionChar"/>
    <w:hidden/>
    <w:rsid w:val="0008783A"/>
    <w:pPr>
      <w:spacing w:line="236" w:lineRule="auto"/>
      <w:ind w:firstLine="400"/>
      <w:jc w:val="both"/>
    </w:pPr>
    <w:rPr>
      <w:color w:val="000000"/>
      <w:sz w:val="24"/>
      <w:szCs w:val="22"/>
    </w:rPr>
  </w:style>
  <w:style w:type="character" w:customStyle="1" w:styleId="footnotedescriptionChar">
    <w:name w:val="footnote description Char"/>
    <w:link w:val="footnotedescription"/>
    <w:rsid w:val="0008783A"/>
    <w:rPr>
      <w:color w:val="000000"/>
      <w:sz w:val="24"/>
      <w:szCs w:val="22"/>
      <w:lang w:bidi="ar-SA"/>
    </w:rPr>
  </w:style>
  <w:style w:type="table" w:customStyle="1" w:styleId="TableGrid">
    <w:name w:val="TableGrid"/>
    <w:rsid w:val="0008783A"/>
    <w:rPr>
      <w:rFonts w:ascii="Calibri" w:hAnsi="Calibri"/>
      <w:sz w:val="22"/>
      <w:szCs w:val="22"/>
    </w:rPr>
    <w:tblPr>
      <w:tblCellMar>
        <w:top w:w="0" w:type="dxa"/>
        <w:left w:w="0" w:type="dxa"/>
        <w:bottom w:w="0" w:type="dxa"/>
        <w:right w:w="0" w:type="dxa"/>
      </w:tblCellMar>
    </w:tblPr>
  </w:style>
  <w:style w:type="table" w:customStyle="1" w:styleId="TableGrid1">
    <w:name w:val="TableGrid1"/>
    <w:rsid w:val="0008783A"/>
    <w:rPr>
      <w:rFonts w:ascii="Calibri" w:hAnsi="Calibri"/>
      <w:sz w:val="22"/>
      <w:szCs w:val="22"/>
    </w:rPr>
    <w:tblPr>
      <w:tblCellMar>
        <w:top w:w="0" w:type="dxa"/>
        <w:left w:w="0" w:type="dxa"/>
        <w:bottom w:w="0" w:type="dxa"/>
        <w:right w:w="0" w:type="dxa"/>
      </w:tblCellMar>
    </w:tblPr>
  </w:style>
  <w:style w:type="paragraph" w:customStyle="1" w:styleId="3f3">
    <w:name w:val="Абзац списка3"/>
    <w:basedOn w:val="a0"/>
    <w:rsid w:val="0008783A"/>
    <w:pPr>
      <w:suppressAutoHyphens w:val="0"/>
      <w:ind w:left="720"/>
      <w:contextualSpacing/>
    </w:pPr>
    <w:rPr>
      <w:rFonts w:ascii="Calibri" w:hAnsi="Calibri"/>
      <w:sz w:val="20"/>
      <w:szCs w:val="20"/>
      <w:lang w:eastAsia="ru-RU"/>
    </w:rPr>
  </w:style>
  <w:style w:type="paragraph" w:customStyle="1" w:styleId="2fd">
    <w:name w:val="Без интервала2"/>
    <w:rsid w:val="0008783A"/>
    <w:pPr>
      <w:ind w:firstLine="709"/>
      <w:jc w:val="both"/>
    </w:pPr>
    <w:rPr>
      <w:sz w:val="28"/>
      <w:szCs w:val="28"/>
      <w:lang w:eastAsia="en-US"/>
    </w:rPr>
  </w:style>
  <w:style w:type="paragraph" w:customStyle="1" w:styleId="2fe">
    <w:name w:val="Выделенная цитата2"/>
    <w:basedOn w:val="a0"/>
    <w:next w:val="a0"/>
    <w:rsid w:val="0008783A"/>
    <w:pPr>
      <w:pBdr>
        <w:bottom w:val="single" w:sz="4" w:space="4" w:color="4F81BD"/>
      </w:pBdr>
      <w:suppressAutoHyphens w:val="0"/>
      <w:spacing w:before="200" w:after="280" w:line="276" w:lineRule="auto"/>
      <w:ind w:left="936" w:right="936"/>
    </w:pPr>
    <w:rPr>
      <w:rFonts w:ascii="Cambria" w:eastAsia="MS ??" w:hAnsi="Cambria"/>
      <w:b/>
      <w:bCs/>
      <w:i/>
      <w:iCs/>
      <w:color w:val="4F81BD"/>
      <w:sz w:val="22"/>
      <w:szCs w:val="22"/>
      <w:lang w:eastAsia="en-US"/>
    </w:rPr>
  </w:style>
  <w:style w:type="character" w:customStyle="1" w:styleId="2ff">
    <w:name w:val="Слабое выделение2"/>
    <w:basedOn w:val="a1"/>
    <w:rsid w:val="0008783A"/>
    <w:rPr>
      <w:rFonts w:cs="Times New Roman"/>
      <w:i/>
      <w:iCs/>
      <w:color w:val="808080"/>
    </w:rPr>
  </w:style>
  <w:style w:type="character" w:customStyle="1" w:styleId="2ff0">
    <w:name w:val="Сильное выделение2"/>
    <w:basedOn w:val="a1"/>
    <w:rsid w:val="0008783A"/>
    <w:rPr>
      <w:rFonts w:cs="Times New Roman"/>
      <w:b/>
      <w:bCs/>
      <w:i/>
      <w:iCs/>
      <w:color w:val="4F81BD"/>
    </w:rPr>
  </w:style>
  <w:style w:type="character" w:customStyle="1" w:styleId="2ff1">
    <w:name w:val="Слабая ссылка2"/>
    <w:basedOn w:val="a1"/>
    <w:rsid w:val="0008783A"/>
    <w:rPr>
      <w:rFonts w:cs="Times New Roman"/>
      <w:smallCaps/>
      <w:color w:val="C0504D"/>
      <w:u w:val="single"/>
    </w:rPr>
  </w:style>
  <w:style w:type="character" w:customStyle="1" w:styleId="2ff2">
    <w:name w:val="Сильная ссылка2"/>
    <w:basedOn w:val="a1"/>
    <w:rsid w:val="0008783A"/>
    <w:rPr>
      <w:rFonts w:cs="Times New Roman"/>
      <w:b/>
      <w:bCs/>
      <w:smallCaps/>
      <w:color w:val="C0504D"/>
      <w:spacing w:val="5"/>
      <w:u w:val="single"/>
    </w:rPr>
  </w:style>
  <w:style w:type="character" w:customStyle="1" w:styleId="2ff3">
    <w:name w:val="Название книги2"/>
    <w:basedOn w:val="a1"/>
    <w:rsid w:val="0008783A"/>
    <w:rPr>
      <w:rFonts w:cs="Times New Roman"/>
      <w:b/>
      <w:bCs/>
      <w:smallCaps/>
      <w:spacing w:val="5"/>
    </w:rPr>
  </w:style>
  <w:style w:type="paragraph" w:customStyle="1" w:styleId="2ff4">
    <w:name w:val="Заголовок оглавления2"/>
    <w:basedOn w:val="1"/>
    <w:next w:val="a0"/>
    <w:rsid w:val="0008783A"/>
    <w:pPr>
      <w:keepLines/>
      <w:suppressAutoHyphens w:val="0"/>
      <w:spacing w:before="480" w:after="0" w:line="276" w:lineRule="auto"/>
      <w:outlineLvl w:val="9"/>
    </w:pPr>
    <w:rPr>
      <w:rFonts w:ascii="Calibri" w:eastAsia="MS ????" w:hAnsi="Calibri"/>
      <w:color w:val="365F91"/>
      <w:kern w:val="0"/>
      <w:sz w:val="28"/>
      <w:szCs w:val="28"/>
      <w:lang w:eastAsia="en-US"/>
    </w:rPr>
  </w:style>
  <w:style w:type="paragraph" w:customStyle="1" w:styleId="2ff5">
    <w:name w:val="Рецензия2"/>
    <w:hidden/>
    <w:semiHidden/>
    <w:rsid w:val="0008783A"/>
    <w:rPr>
      <w:rFonts w:ascii="Calibri" w:eastAsia="MS ??" w:hAnsi="Calibri"/>
      <w:sz w:val="22"/>
      <w:szCs w:val="22"/>
      <w:lang w:val="en-US" w:eastAsia="en-US"/>
    </w:rPr>
  </w:style>
  <w:style w:type="character" w:customStyle="1" w:styleId="aff">
    <w:name w:val="Обычный (веб) Знак"/>
    <w:aliases w:val=" Знак Знак Знак Знак Знак Знак"/>
    <w:basedOn w:val="a1"/>
    <w:link w:val="afe"/>
    <w:uiPriority w:val="39"/>
    <w:rsid w:val="0008783A"/>
    <w:rPr>
      <w:sz w:val="24"/>
      <w:szCs w:val="24"/>
    </w:rPr>
  </w:style>
  <w:style w:type="paragraph" w:styleId="affffff1">
    <w:name w:val="No Spacing"/>
    <w:uiPriority w:val="1"/>
    <w:qFormat/>
    <w:rsid w:val="0008783A"/>
    <w:rPr>
      <w:rFonts w:ascii="Calibri" w:hAnsi="Calibri"/>
      <w:sz w:val="22"/>
      <w:szCs w:val="22"/>
    </w:rPr>
  </w:style>
  <w:style w:type="character" w:customStyle="1" w:styleId="610">
    <w:name w:val="Знак6 Знак Знак1"/>
    <w:basedOn w:val="a1"/>
    <w:semiHidden/>
    <w:locked/>
    <w:rsid w:val="0008783A"/>
    <w:rPr>
      <w:lang w:val="ru-RU" w:eastAsia="ru-RU" w:bidi="ar-SA"/>
    </w:rPr>
  </w:style>
  <w:style w:type="paragraph" w:customStyle="1" w:styleId="226">
    <w:name w:val="Основной текст 22"/>
    <w:basedOn w:val="a0"/>
    <w:rsid w:val="0008783A"/>
    <w:pPr>
      <w:suppressAutoHyphens w:val="0"/>
      <w:ind w:firstLine="709"/>
      <w:jc w:val="both"/>
    </w:pPr>
    <w:rPr>
      <w:lang w:eastAsia="ru-RU"/>
    </w:rPr>
  </w:style>
  <w:style w:type="paragraph" w:customStyle="1" w:styleId="219">
    <w:name w:val="Основной текст с отступом 21"/>
    <w:basedOn w:val="a0"/>
    <w:rsid w:val="0008783A"/>
    <w:pPr>
      <w:suppressAutoHyphens w:val="0"/>
      <w:ind w:firstLine="709"/>
      <w:jc w:val="both"/>
    </w:pPr>
    <w:rPr>
      <w:sz w:val="22"/>
      <w:szCs w:val="20"/>
      <w:lang w:eastAsia="ru-RU"/>
    </w:rPr>
  </w:style>
  <w:style w:type="character" w:customStyle="1" w:styleId="affffff2">
    <w:name w:val="Без интервала Знак"/>
    <w:basedOn w:val="a1"/>
    <w:rsid w:val="0008783A"/>
    <w:rPr>
      <w:sz w:val="24"/>
      <w:szCs w:val="32"/>
    </w:rPr>
  </w:style>
  <w:style w:type="paragraph" w:styleId="2ff6">
    <w:name w:val="Quote"/>
    <w:basedOn w:val="a0"/>
    <w:next w:val="a0"/>
    <w:link w:val="2ff7"/>
    <w:uiPriority w:val="29"/>
    <w:qFormat/>
    <w:rsid w:val="0008783A"/>
    <w:pPr>
      <w:suppressAutoHyphens w:val="0"/>
      <w:ind w:firstLine="709"/>
      <w:jc w:val="both"/>
    </w:pPr>
    <w:rPr>
      <w:i/>
      <w:lang w:eastAsia="en-US" w:bidi="en-US"/>
    </w:rPr>
  </w:style>
  <w:style w:type="character" w:customStyle="1" w:styleId="2ff7">
    <w:name w:val="Цитата 2 Знак"/>
    <w:basedOn w:val="a1"/>
    <w:link w:val="2ff6"/>
    <w:uiPriority w:val="29"/>
    <w:rsid w:val="0008783A"/>
    <w:rPr>
      <w:i/>
      <w:sz w:val="24"/>
      <w:szCs w:val="24"/>
      <w:lang w:eastAsia="en-US" w:bidi="en-US"/>
    </w:rPr>
  </w:style>
  <w:style w:type="paragraph" w:styleId="affffff3">
    <w:name w:val="Intense Quote"/>
    <w:basedOn w:val="a0"/>
    <w:next w:val="a0"/>
    <w:link w:val="affffff4"/>
    <w:uiPriority w:val="30"/>
    <w:qFormat/>
    <w:rsid w:val="0008783A"/>
    <w:pPr>
      <w:suppressAutoHyphens w:val="0"/>
      <w:ind w:left="720" w:right="720" w:firstLine="709"/>
      <w:jc w:val="both"/>
    </w:pPr>
    <w:rPr>
      <w:b/>
      <w:i/>
      <w:szCs w:val="22"/>
      <w:lang w:eastAsia="en-US" w:bidi="en-US"/>
    </w:rPr>
  </w:style>
  <w:style w:type="character" w:customStyle="1" w:styleId="affffff4">
    <w:name w:val="Выделенная цитата Знак"/>
    <w:basedOn w:val="a1"/>
    <w:link w:val="affffff3"/>
    <w:uiPriority w:val="30"/>
    <w:rsid w:val="0008783A"/>
    <w:rPr>
      <w:b/>
      <w:i/>
      <w:sz w:val="24"/>
      <w:szCs w:val="22"/>
      <w:lang w:eastAsia="en-US" w:bidi="en-US"/>
    </w:rPr>
  </w:style>
  <w:style w:type="character" w:styleId="affffff5">
    <w:name w:val="Subtle Emphasis"/>
    <w:uiPriority w:val="19"/>
    <w:qFormat/>
    <w:rsid w:val="0008783A"/>
    <w:rPr>
      <w:i/>
      <w:color w:val="5A5A5A"/>
    </w:rPr>
  </w:style>
  <w:style w:type="character" w:styleId="affffff6">
    <w:name w:val="Intense Emphasis"/>
    <w:basedOn w:val="a1"/>
    <w:uiPriority w:val="21"/>
    <w:qFormat/>
    <w:rsid w:val="0008783A"/>
    <w:rPr>
      <w:b/>
      <w:i/>
      <w:sz w:val="24"/>
      <w:szCs w:val="24"/>
      <w:u w:val="single"/>
    </w:rPr>
  </w:style>
  <w:style w:type="character" w:styleId="affffff7">
    <w:name w:val="Subtle Reference"/>
    <w:basedOn w:val="a1"/>
    <w:uiPriority w:val="31"/>
    <w:qFormat/>
    <w:rsid w:val="0008783A"/>
    <w:rPr>
      <w:sz w:val="24"/>
      <w:szCs w:val="24"/>
      <w:u w:val="single"/>
    </w:rPr>
  </w:style>
  <w:style w:type="character" w:styleId="affffff8">
    <w:name w:val="Intense Reference"/>
    <w:basedOn w:val="a1"/>
    <w:uiPriority w:val="32"/>
    <w:qFormat/>
    <w:rsid w:val="0008783A"/>
    <w:rPr>
      <w:b/>
      <w:sz w:val="24"/>
      <w:u w:val="single"/>
    </w:rPr>
  </w:style>
  <w:style w:type="character" w:styleId="affffff9">
    <w:name w:val="Book Title"/>
    <w:basedOn w:val="a1"/>
    <w:uiPriority w:val="33"/>
    <w:qFormat/>
    <w:rsid w:val="0008783A"/>
    <w:rPr>
      <w:rFonts w:ascii="Arial" w:eastAsia="Times New Roman" w:hAnsi="Arial"/>
      <w:b/>
      <w:i/>
      <w:sz w:val="24"/>
      <w:szCs w:val="24"/>
    </w:rPr>
  </w:style>
  <w:style w:type="paragraph" w:styleId="affffffa">
    <w:name w:val="TOC Heading"/>
    <w:basedOn w:val="1"/>
    <w:next w:val="a0"/>
    <w:qFormat/>
    <w:rsid w:val="0008783A"/>
    <w:pPr>
      <w:suppressAutoHyphens w:val="0"/>
      <w:jc w:val="center"/>
      <w:outlineLvl w:val="9"/>
    </w:pPr>
    <w:rPr>
      <w:rFonts w:ascii="Arial" w:hAnsi="Arial"/>
      <w:szCs w:val="20"/>
      <w:lang w:eastAsia="en-US" w:bidi="en-US"/>
    </w:rPr>
  </w:style>
  <w:style w:type="numbering" w:customStyle="1" w:styleId="1ffb">
    <w:name w:val="Нет списка1"/>
    <w:next w:val="a3"/>
    <w:semiHidden/>
    <w:unhideWhenUsed/>
    <w:rsid w:val="0008783A"/>
  </w:style>
  <w:style w:type="table" w:customStyle="1" w:styleId="B2ColorfulShadingAccent2">
    <w:name w:val="B2 Colorful Shading Accent 2"/>
    <w:basedOn w:val="a2"/>
    <w:rsid w:val="000878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8">
    <w:name w:val="Сетка таблицы2"/>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f9"/>
    <w:rsid w:val="000878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0878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08783A"/>
    <w:rPr>
      <w:sz w:val="24"/>
      <w:szCs w:val="24"/>
      <w:lang w:val="ru-RU" w:eastAsia="ru-RU" w:bidi="ar-SA"/>
    </w:rPr>
  </w:style>
  <w:style w:type="character" w:customStyle="1" w:styleId="6a">
    <w:name w:val="Знак6 Знак Знак"/>
    <w:basedOn w:val="a1"/>
    <w:semiHidden/>
    <w:locked/>
    <w:rsid w:val="0008783A"/>
    <w:rPr>
      <w:lang w:val="ru-RU" w:eastAsia="ru-RU" w:bidi="ar-SA"/>
    </w:rPr>
  </w:style>
  <w:style w:type="character" w:customStyle="1" w:styleId="311">
    <w:name w:val="Основной текст с отступом 3 Знак1"/>
    <w:basedOn w:val="a1"/>
    <w:uiPriority w:val="99"/>
    <w:semiHidden/>
    <w:locked/>
    <w:rsid w:val="0008783A"/>
    <w:rPr>
      <w:rFonts w:ascii="Calibri" w:eastAsia="Calibri" w:hAnsi="Calibri"/>
      <w:sz w:val="16"/>
      <w:szCs w:val="16"/>
      <w:lang w:eastAsia="ru-RU"/>
    </w:rPr>
  </w:style>
  <w:style w:type="paragraph" w:customStyle="1" w:styleId="msolistparagraphcxspfirst">
    <w:name w:val="msolistparagraphcxspfirst"/>
    <w:basedOn w:val="a0"/>
    <w:qFormat/>
    <w:rsid w:val="0008783A"/>
    <w:pPr>
      <w:suppressAutoHyphens w:val="0"/>
      <w:spacing w:line="276" w:lineRule="auto"/>
      <w:ind w:left="720"/>
    </w:pPr>
    <w:rPr>
      <w:rFonts w:ascii="Calibri" w:hAnsi="Calibri" w:cs="Calibri"/>
      <w:sz w:val="22"/>
      <w:szCs w:val="22"/>
      <w:lang w:eastAsia="ru-RU"/>
    </w:rPr>
  </w:style>
  <w:style w:type="paragraph" w:customStyle="1" w:styleId="msolistparagraphcxspmiddle">
    <w:name w:val="msolistparagraphcxspmiddle"/>
    <w:basedOn w:val="a0"/>
    <w:qFormat/>
    <w:rsid w:val="0008783A"/>
    <w:pPr>
      <w:suppressAutoHyphens w:val="0"/>
      <w:spacing w:line="276" w:lineRule="auto"/>
      <w:ind w:left="720"/>
    </w:pPr>
    <w:rPr>
      <w:rFonts w:ascii="Calibri" w:hAnsi="Calibri" w:cs="Calibri"/>
      <w:sz w:val="22"/>
      <w:szCs w:val="22"/>
      <w:lang w:eastAsia="ru-RU"/>
    </w:rPr>
  </w:style>
  <w:style w:type="paragraph" w:customStyle="1" w:styleId="msolistparagraphcxsplast">
    <w:name w:val="msolistparagraphcxsplast"/>
    <w:basedOn w:val="a0"/>
    <w:qFormat/>
    <w:rsid w:val="0008783A"/>
    <w:pPr>
      <w:suppressAutoHyphens w:val="0"/>
      <w:spacing w:after="200" w:line="276" w:lineRule="auto"/>
      <w:ind w:left="720"/>
    </w:pPr>
    <w:rPr>
      <w:rFonts w:ascii="Calibri" w:hAnsi="Calibri" w:cs="Calibri"/>
      <w:sz w:val="22"/>
      <w:szCs w:val="22"/>
      <w:lang w:eastAsia="ru-RU"/>
    </w:rPr>
  </w:style>
  <w:style w:type="character" w:customStyle="1" w:styleId="1ffc">
    <w:name w:val="Обычный (веб) Знак1"/>
    <w:basedOn w:val="a1"/>
    <w:uiPriority w:val="30"/>
    <w:locked/>
    <w:rsid w:val="0008783A"/>
    <w:rPr>
      <w:rFonts w:eastAsia="Calibri"/>
      <w:b/>
      <w:bCs/>
      <w:i/>
      <w:iCs/>
      <w:color w:val="2DA2BF"/>
      <w:sz w:val="24"/>
      <w:szCs w:val="24"/>
      <w:lang w:eastAsia="ar-SA"/>
    </w:rPr>
  </w:style>
  <w:style w:type="paragraph" w:customStyle="1" w:styleId="a00">
    <w:name w:val="a0"/>
    <w:basedOn w:val="a0"/>
    <w:qFormat/>
    <w:rsid w:val="0008783A"/>
    <w:pPr>
      <w:suppressAutoHyphens w:val="0"/>
      <w:spacing w:before="100" w:beforeAutospacing="1" w:after="100" w:afterAutospacing="1"/>
    </w:pPr>
    <w:rPr>
      <w:lang w:eastAsia="ru-RU"/>
    </w:rPr>
  </w:style>
  <w:style w:type="paragraph" w:customStyle="1" w:styleId="2ff9">
    <w:name w:val="Обычный2"/>
    <w:qFormat/>
    <w:rsid w:val="0008783A"/>
    <w:pPr>
      <w:widowControl w:val="0"/>
      <w:snapToGrid w:val="0"/>
    </w:pPr>
    <w:rPr>
      <w:rFonts w:ascii="Arial" w:hAnsi="Arial"/>
      <w:lang w:val="en-US"/>
    </w:rPr>
  </w:style>
  <w:style w:type="paragraph" w:customStyle="1" w:styleId="FR3">
    <w:name w:val="FR3"/>
    <w:qFormat/>
    <w:rsid w:val="0008783A"/>
    <w:pPr>
      <w:widowControl w:val="0"/>
      <w:snapToGrid w:val="0"/>
      <w:spacing w:line="256" w:lineRule="auto"/>
      <w:ind w:firstLine="300"/>
      <w:jc w:val="both"/>
    </w:pPr>
    <w:rPr>
      <w:rFonts w:ascii="Arial" w:hAnsi="Arial"/>
      <w:sz w:val="18"/>
    </w:rPr>
  </w:style>
  <w:style w:type="paragraph" w:customStyle="1" w:styleId="1ffd">
    <w:name w:val="1"/>
    <w:basedOn w:val="a0"/>
    <w:qFormat/>
    <w:rsid w:val="0008783A"/>
    <w:pPr>
      <w:suppressAutoHyphens w:val="0"/>
      <w:spacing w:before="27" w:after="27"/>
    </w:pPr>
    <w:rPr>
      <w:sz w:val="20"/>
      <w:szCs w:val="20"/>
      <w:lang w:eastAsia="ru-RU"/>
    </w:rPr>
  </w:style>
  <w:style w:type="paragraph" w:customStyle="1" w:styleId="osnova0">
    <w:name w:val="osnova"/>
    <w:basedOn w:val="a0"/>
    <w:qFormat/>
    <w:rsid w:val="0008783A"/>
    <w:pPr>
      <w:suppressAutoHyphens w:val="0"/>
      <w:autoSpaceDE w:val="0"/>
      <w:autoSpaceDN w:val="0"/>
      <w:spacing w:line="213" w:lineRule="atLeast"/>
      <w:ind w:firstLine="339"/>
      <w:jc w:val="both"/>
    </w:pPr>
    <w:rPr>
      <w:rFonts w:ascii="NewtonCSanPin" w:hAnsi="NewtonCSanPin"/>
      <w:color w:val="000000"/>
      <w:sz w:val="21"/>
      <w:szCs w:val="21"/>
      <w:lang w:eastAsia="ru-RU"/>
    </w:rPr>
  </w:style>
  <w:style w:type="paragraph" w:customStyle="1" w:styleId="a80">
    <w:name w:val="a8"/>
    <w:basedOn w:val="a0"/>
    <w:qFormat/>
    <w:rsid w:val="0008783A"/>
    <w:pPr>
      <w:suppressAutoHyphens w:val="0"/>
      <w:spacing w:line="360" w:lineRule="auto"/>
      <w:ind w:firstLine="454"/>
      <w:jc w:val="both"/>
    </w:pPr>
    <w:rPr>
      <w:sz w:val="28"/>
      <w:szCs w:val="28"/>
      <w:lang w:eastAsia="ru-RU"/>
    </w:rPr>
  </w:style>
  <w:style w:type="paragraph" w:customStyle="1" w:styleId="a10">
    <w:name w:val="a1"/>
    <w:basedOn w:val="a0"/>
    <w:qFormat/>
    <w:rsid w:val="0008783A"/>
    <w:pPr>
      <w:suppressAutoHyphens w:val="0"/>
      <w:spacing w:line="360" w:lineRule="auto"/>
      <w:ind w:firstLine="454"/>
      <w:jc w:val="both"/>
    </w:pPr>
    <w:rPr>
      <w:sz w:val="28"/>
      <w:szCs w:val="28"/>
      <w:lang w:eastAsia="ru-RU"/>
    </w:rPr>
  </w:style>
  <w:style w:type="paragraph" w:customStyle="1" w:styleId="201">
    <w:name w:val="20"/>
    <w:qFormat/>
    <w:rsid w:val="0008783A"/>
    <w:pPr>
      <w:jc w:val="both"/>
    </w:pPr>
  </w:style>
  <w:style w:type="paragraph" w:customStyle="1" w:styleId="dash041e0431044b0447043d044b04390">
    <w:name w:val="dash041e0431044b0447043d044b0439"/>
    <w:basedOn w:val="a0"/>
    <w:qFormat/>
    <w:rsid w:val="0008783A"/>
    <w:pPr>
      <w:suppressAutoHyphens w:val="0"/>
    </w:pPr>
    <w:rPr>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0"/>
    <w:qFormat/>
    <w:rsid w:val="0008783A"/>
    <w:pPr>
      <w:suppressAutoHyphens w:val="0"/>
      <w:spacing w:after="120" w:line="480" w:lineRule="atLeast"/>
      <w:ind w:left="280"/>
    </w:pPr>
    <w:rPr>
      <w:lang w:eastAsia="ru-RU"/>
    </w:rPr>
  </w:style>
  <w:style w:type="paragraph" w:customStyle="1" w:styleId="dash041e0441043d043e0432043d043e0439002004420435043a04410442002004410020043e0442044104420443043f043e043c0">
    <w:name w:val="dash041e0441043d043e0432043d043e0439002004420435043a04410442002004410020043e0442044104420443043f043e043c"/>
    <w:basedOn w:val="a0"/>
    <w:qFormat/>
    <w:rsid w:val="0008783A"/>
    <w:pPr>
      <w:suppressAutoHyphens w:val="0"/>
      <w:spacing w:after="120"/>
      <w:ind w:left="280"/>
    </w:pPr>
    <w:rPr>
      <w:lang w:eastAsia="ru-RU"/>
    </w:rPr>
  </w:style>
  <w:style w:type="paragraph" w:customStyle="1" w:styleId="abstract1">
    <w:name w:val="abstract"/>
    <w:basedOn w:val="a0"/>
    <w:qFormat/>
    <w:rsid w:val="0008783A"/>
    <w:pPr>
      <w:suppressAutoHyphens w:val="0"/>
      <w:autoSpaceDE w:val="0"/>
      <w:autoSpaceDN w:val="0"/>
      <w:spacing w:line="360" w:lineRule="auto"/>
      <w:ind w:firstLine="454"/>
      <w:jc w:val="both"/>
    </w:pPr>
    <w:rPr>
      <w:sz w:val="28"/>
      <w:szCs w:val="28"/>
      <w:lang w:eastAsia="ru-RU"/>
    </w:rPr>
  </w:style>
  <w:style w:type="paragraph" w:customStyle="1" w:styleId="dash0410043104370430044600200441043f04380441043a04300">
    <w:name w:val="dash0410043104370430044600200441043f04380441043a0430"/>
    <w:basedOn w:val="a0"/>
    <w:qFormat/>
    <w:rsid w:val="0008783A"/>
    <w:pPr>
      <w:suppressAutoHyphens w:val="0"/>
      <w:ind w:left="720" w:firstLine="700"/>
      <w:jc w:val="both"/>
    </w:pPr>
    <w:rPr>
      <w:lang w:eastAsia="ru-RU"/>
    </w:rPr>
  </w:style>
  <w:style w:type="paragraph" w:customStyle="1" w:styleId="nr0">
    <w:name w:val="nr"/>
    <w:basedOn w:val="a0"/>
    <w:qFormat/>
    <w:rsid w:val="0008783A"/>
    <w:pPr>
      <w:suppressAutoHyphens w:val="0"/>
    </w:pPr>
    <w:rPr>
      <w:lang w:eastAsia="ru-RU"/>
    </w:rPr>
  </w:style>
  <w:style w:type="paragraph" w:customStyle="1" w:styleId="dash041d043e0432044b0439">
    <w:name w:val="dash041d043e0432044b0439"/>
    <w:basedOn w:val="a0"/>
    <w:qFormat/>
    <w:rsid w:val="0008783A"/>
    <w:pPr>
      <w:suppressAutoHyphens w:val="0"/>
      <w:spacing w:line="360" w:lineRule="atLeast"/>
      <w:ind w:firstLine="440"/>
      <w:jc w:val="both"/>
    </w:pPr>
    <w:rPr>
      <w:sz w:val="28"/>
      <w:szCs w:val="28"/>
      <w:lang w:eastAsia="ru-RU"/>
    </w:rPr>
  </w:style>
  <w:style w:type="paragraph" w:customStyle="1" w:styleId="a90">
    <w:name w:val="a9"/>
    <w:basedOn w:val="a0"/>
    <w:qFormat/>
    <w:rsid w:val="0008783A"/>
    <w:pPr>
      <w:suppressAutoHyphens w:val="0"/>
      <w:spacing w:after="200" w:line="260" w:lineRule="atLeast"/>
      <w:ind w:left="720"/>
    </w:pPr>
    <w:rPr>
      <w:rFonts w:ascii="Arial" w:hAnsi="Arial" w:cs="Arial"/>
      <w:sz w:val="22"/>
      <w:szCs w:val="22"/>
      <w:lang w:eastAsia="ru-RU"/>
    </w:rPr>
  </w:style>
  <w:style w:type="paragraph" w:customStyle="1" w:styleId="zag20">
    <w:name w:val="zag2"/>
    <w:basedOn w:val="a0"/>
    <w:qFormat/>
    <w:rsid w:val="0008783A"/>
    <w:pPr>
      <w:suppressAutoHyphens w:val="0"/>
      <w:autoSpaceDE w:val="0"/>
      <w:autoSpaceDN w:val="0"/>
      <w:spacing w:after="129" w:line="291" w:lineRule="atLeast"/>
      <w:jc w:val="center"/>
    </w:pPr>
    <w:rPr>
      <w:b/>
      <w:bCs/>
      <w:color w:val="000000"/>
      <w:lang w:eastAsia="ru-RU"/>
    </w:rPr>
  </w:style>
  <w:style w:type="paragraph" w:customStyle="1" w:styleId="321">
    <w:name w:val="32"/>
    <w:qFormat/>
    <w:rsid w:val="0008783A"/>
    <w:pPr>
      <w:jc w:val="both"/>
    </w:pPr>
  </w:style>
  <w:style w:type="paragraph" w:customStyle="1" w:styleId="zag30">
    <w:name w:val="zag3"/>
    <w:basedOn w:val="a0"/>
    <w:qFormat/>
    <w:rsid w:val="0008783A"/>
    <w:pPr>
      <w:suppressAutoHyphens w:val="0"/>
      <w:autoSpaceDE w:val="0"/>
      <w:autoSpaceDN w:val="0"/>
      <w:spacing w:after="68" w:line="282" w:lineRule="atLeast"/>
      <w:jc w:val="center"/>
    </w:pPr>
    <w:rPr>
      <w:i/>
      <w:iCs/>
      <w:color w:val="000000"/>
      <w:lang w:eastAsia="ru-RU"/>
    </w:rPr>
  </w:style>
  <w:style w:type="paragraph" w:customStyle="1" w:styleId="2100">
    <w:name w:val="210"/>
    <w:basedOn w:val="a0"/>
    <w:qFormat/>
    <w:rsid w:val="0008783A"/>
    <w:pPr>
      <w:suppressAutoHyphens w:val="0"/>
      <w:overflowPunct w:val="0"/>
      <w:autoSpaceDE w:val="0"/>
      <w:autoSpaceDN w:val="0"/>
      <w:spacing w:line="360" w:lineRule="auto"/>
      <w:ind w:firstLine="709"/>
      <w:jc w:val="both"/>
    </w:pPr>
    <w:rPr>
      <w:sz w:val="28"/>
      <w:szCs w:val="28"/>
      <w:lang w:eastAsia="ru-RU"/>
    </w:rPr>
  </w:style>
  <w:style w:type="paragraph" w:customStyle="1" w:styleId="fr30">
    <w:name w:val="fr3"/>
    <w:qFormat/>
    <w:rsid w:val="0008783A"/>
    <w:pPr>
      <w:snapToGrid w:val="0"/>
      <w:spacing w:line="256" w:lineRule="auto"/>
      <w:ind w:firstLine="300"/>
      <w:jc w:val="both"/>
    </w:pPr>
    <w:rPr>
      <w:rFonts w:ascii="Arial" w:hAnsi="Arial" w:cs="Arial"/>
      <w:sz w:val="18"/>
      <w:szCs w:val="18"/>
    </w:rPr>
  </w:style>
  <w:style w:type="paragraph" w:customStyle="1" w:styleId="dash041e005f0431005f044b005f0447005f043d005f044b005f04390">
    <w:name w:val="dash041e005f0431005f044b005f0447005f043d005f044b005f0439"/>
    <w:basedOn w:val="a0"/>
    <w:qFormat/>
    <w:rsid w:val="0008783A"/>
    <w:pPr>
      <w:suppressAutoHyphens w:val="0"/>
    </w:pPr>
    <w:rPr>
      <w:lang w:eastAsia="ru-RU"/>
    </w:rPr>
  </w:style>
  <w:style w:type="paragraph" w:customStyle="1" w:styleId="-120">
    <w:name w:val="-12"/>
    <w:basedOn w:val="a0"/>
    <w:qFormat/>
    <w:rsid w:val="0008783A"/>
    <w:pPr>
      <w:suppressAutoHyphens w:val="0"/>
      <w:spacing w:after="200"/>
      <w:ind w:left="720"/>
    </w:pPr>
    <w:rPr>
      <w:rFonts w:ascii="Cambria" w:hAnsi="Cambria"/>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0"/>
    <w:qFormat/>
    <w:rsid w:val="0008783A"/>
    <w:pPr>
      <w:suppressAutoHyphens w:val="0"/>
      <w:ind w:left="720" w:firstLine="700"/>
      <w:jc w:val="both"/>
    </w:pPr>
    <w:rPr>
      <w:lang w:eastAsia="ru-RU"/>
    </w:rPr>
  </w:style>
  <w:style w:type="paragraph" w:customStyle="1" w:styleId="consplusnormal0">
    <w:name w:val="consplusnormal"/>
    <w:qFormat/>
    <w:rsid w:val="0008783A"/>
    <w:pPr>
      <w:autoSpaceDE w:val="0"/>
      <w:autoSpaceDN w:val="0"/>
      <w:ind w:firstLine="720"/>
    </w:pPr>
    <w:rPr>
      <w:rFonts w:ascii="Arial" w:hAnsi="Arial" w:cs="Arial"/>
    </w:rPr>
  </w:style>
  <w:style w:type="paragraph" w:customStyle="1" w:styleId="msonormalcxspmiddlecxspmiddlecxspmiddle">
    <w:name w:val="msonormalcxspmiddlecxspmiddlecxspmiddle"/>
    <w:basedOn w:val="a0"/>
    <w:qFormat/>
    <w:rsid w:val="0008783A"/>
    <w:pPr>
      <w:suppressAutoHyphens w:val="0"/>
      <w:spacing w:before="100" w:beforeAutospacing="1" w:after="100" w:afterAutospacing="1"/>
    </w:pPr>
    <w:rPr>
      <w:lang w:eastAsia="ru-RU"/>
    </w:rPr>
  </w:style>
  <w:style w:type="character" w:customStyle="1" w:styleId="710">
    <w:name w:val="Заголовок 7 Знак1"/>
    <w:basedOn w:val="a1"/>
    <w:uiPriority w:val="9"/>
    <w:semiHidden/>
    <w:rsid w:val="0008783A"/>
    <w:rPr>
      <w:rFonts w:ascii="Cambria" w:eastAsia="Times New Roman" w:hAnsi="Cambria" w:cs="Times New Roman"/>
      <w:i/>
      <w:iCs/>
      <w:color w:val="404040"/>
      <w:sz w:val="24"/>
      <w:szCs w:val="24"/>
      <w:lang w:eastAsia="ar-SA"/>
    </w:rPr>
  </w:style>
  <w:style w:type="character" w:customStyle="1" w:styleId="811">
    <w:name w:val="Заголовок 8 Знак1"/>
    <w:basedOn w:val="a1"/>
    <w:uiPriority w:val="9"/>
    <w:semiHidden/>
    <w:rsid w:val="0008783A"/>
    <w:rPr>
      <w:rFonts w:ascii="Cambria" w:eastAsia="Times New Roman" w:hAnsi="Cambria" w:cs="Times New Roman"/>
      <w:color w:val="404040"/>
      <w:lang w:eastAsia="ar-SA"/>
    </w:rPr>
  </w:style>
  <w:style w:type="character" w:customStyle="1" w:styleId="910">
    <w:name w:val="Заголовок 9 Знак1"/>
    <w:basedOn w:val="a1"/>
    <w:uiPriority w:val="9"/>
    <w:semiHidden/>
    <w:rsid w:val="0008783A"/>
    <w:rPr>
      <w:rFonts w:ascii="Cambria" w:eastAsia="Times New Roman" w:hAnsi="Cambria" w:cs="Times New Roman"/>
      <w:i/>
      <w:iCs/>
      <w:color w:val="404040"/>
      <w:lang w:eastAsia="ar-SA"/>
    </w:rPr>
  </w:style>
  <w:style w:type="character" w:customStyle="1" w:styleId="21b">
    <w:name w:val="Цитата 2 Знак1"/>
    <w:basedOn w:val="a1"/>
    <w:uiPriority w:val="29"/>
    <w:rsid w:val="0008783A"/>
    <w:rPr>
      <w:rFonts w:eastAsia="Calibri"/>
      <w:i/>
      <w:iCs/>
      <w:color w:val="000000"/>
      <w:sz w:val="24"/>
      <w:szCs w:val="24"/>
      <w:lang w:eastAsia="ar-SA"/>
    </w:rPr>
  </w:style>
  <w:style w:type="character" w:customStyle="1" w:styleId="1ffe">
    <w:name w:val="Выделенная цитата Знак1"/>
    <w:basedOn w:val="a1"/>
    <w:uiPriority w:val="30"/>
    <w:rsid w:val="0008783A"/>
    <w:rPr>
      <w:rFonts w:ascii="Times New Roman" w:eastAsia="Calibri" w:hAnsi="Times New Roman" w:cs="Times New Roman"/>
      <w:b/>
      <w:bCs/>
      <w:i/>
      <w:iCs/>
      <w:color w:val="4F81BD"/>
      <w:sz w:val="24"/>
      <w:szCs w:val="24"/>
      <w:lang w:eastAsia="ar-SA"/>
    </w:rPr>
  </w:style>
  <w:style w:type="character" w:customStyle="1" w:styleId="312">
    <w:name w:val="Основной текст 3 Знак1"/>
    <w:basedOn w:val="a1"/>
    <w:semiHidden/>
    <w:rsid w:val="0008783A"/>
    <w:rPr>
      <w:rFonts w:eastAsia="Calibri"/>
      <w:sz w:val="16"/>
      <w:szCs w:val="16"/>
      <w:lang w:eastAsia="ar-SA"/>
    </w:rPr>
  </w:style>
  <w:style w:type="character" w:customStyle="1" w:styleId="1fff">
    <w:name w:val="Верхний колонтитул Знак1"/>
    <w:basedOn w:val="a1"/>
    <w:uiPriority w:val="99"/>
    <w:semiHidden/>
    <w:rsid w:val="0008783A"/>
    <w:rPr>
      <w:rFonts w:eastAsia="Calibri"/>
      <w:sz w:val="24"/>
      <w:szCs w:val="24"/>
      <w:lang w:eastAsia="ar-SA"/>
    </w:rPr>
  </w:style>
  <w:style w:type="character" w:customStyle="1" w:styleId="21c">
    <w:name w:val="Основной текст 2 Знак1"/>
    <w:basedOn w:val="a1"/>
    <w:uiPriority w:val="99"/>
    <w:semiHidden/>
    <w:rsid w:val="0008783A"/>
    <w:rPr>
      <w:rFonts w:eastAsia="Calibri"/>
      <w:sz w:val="24"/>
      <w:szCs w:val="24"/>
      <w:lang w:eastAsia="ar-SA"/>
    </w:rPr>
  </w:style>
  <w:style w:type="character" w:customStyle="1" w:styleId="21d">
    <w:name w:val="Основной текст с отступом 2 Знак1"/>
    <w:basedOn w:val="a1"/>
    <w:uiPriority w:val="99"/>
    <w:semiHidden/>
    <w:rsid w:val="0008783A"/>
    <w:rPr>
      <w:rFonts w:eastAsia="Calibri"/>
      <w:sz w:val="24"/>
      <w:szCs w:val="24"/>
      <w:lang w:eastAsia="ar-SA"/>
    </w:rPr>
  </w:style>
  <w:style w:type="character" w:customStyle="1" w:styleId="1fff0">
    <w:name w:val="Текст Знак1"/>
    <w:basedOn w:val="a1"/>
    <w:uiPriority w:val="99"/>
    <w:semiHidden/>
    <w:rsid w:val="0008783A"/>
    <w:rPr>
      <w:rFonts w:ascii="Consolas" w:eastAsia="Calibri" w:hAnsi="Consolas" w:cs="Consolas"/>
      <w:sz w:val="21"/>
      <w:szCs w:val="21"/>
      <w:lang w:eastAsia="ar-SA"/>
    </w:rPr>
  </w:style>
  <w:style w:type="character" w:customStyle="1" w:styleId="FontStyle17">
    <w:name w:val="Font Style17"/>
    <w:basedOn w:val="a1"/>
    <w:rsid w:val="0008783A"/>
    <w:rPr>
      <w:rFonts w:ascii="Palatino Linotype" w:hAnsi="Palatino Linotype" w:cs="Palatino Linotype" w:hint="default"/>
      <w:b/>
      <w:bCs/>
      <w:i/>
      <w:iCs/>
      <w:sz w:val="22"/>
      <w:szCs w:val="22"/>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1"/>
    <w:rsid w:val="0008783A"/>
    <w:rPr>
      <w:rFonts w:ascii="Times New Roman" w:hAnsi="Times New Roman" w:cs="Times New Roman" w:hint="default"/>
      <w:strike w:val="0"/>
      <w:dstrike w:val="0"/>
      <w:u w:val="none"/>
      <w:effect w:val="none"/>
    </w:rPr>
  </w:style>
  <w:style w:type="character" w:customStyle="1" w:styleId="dash041e005f0431005f044b005f0447005f043d005f044b005f0439005f005fchar1char10">
    <w:name w:val="dash041e005f0431005f044b005f0447005f043d005f044b005f0439005f005fchar1char1"/>
    <w:basedOn w:val="a1"/>
    <w:rsid w:val="0008783A"/>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1"/>
    <w:rsid w:val="0008783A"/>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1"/>
    <w:rsid w:val="0008783A"/>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0">
    <w:name w:val="dash041e0441043d043e0432043d043e0439002004420435043a04410442002004410020043e0442044104420443043f043e043cchar1"/>
    <w:basedOn w:val="a1"/>
    <w:rsid w:val="0008783A"/>
    <w:rPr>
      <w:rFonts w:ascii="Times New Roman" w:hAnsi="Times New Roman" w:cs="Times New Roman" w:hint="default"/>
      <w:strike w:val="0"/>
      <w:dstrike w:val="0"/>
      <w:u w:val="none"/>
      <w:effect w:val="none"/>
    </w:rPr>
  </w:style>
  <w:style w:type="character" w:customStyle="1" w:styleId="dash0410043104370430044600200441043f04380441043a0430char10">
    <w:name w:val="dash0410043104370430044600200441043f04380441043a0430char1"/>
    <w:basedOn w:val="a1"/>
    <w:rsid w:val="0008783A"/>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1"/>
    <w:rsid w:val="0008783A"/>
    <w:rPr>
      <w:rFonts w:ascii="Times New Roman" w:hAnsi="Times New Roman" w:cs="Times New Roman" w:hint="default"/>
      <w:strike w:val="0"/>
      <w:dstrike w:val="0"/>
      <w:u w:val="none"/>
      <w:effect w:val="none"/>
    </w:rPr>
  </w:style>
  <w:style w:type="character" w:customStyle="1" w:styleId="achar1">
    <w:name w:val="achar1"/>
    <w:basedOn w:val="a1"/>
    <w:rsid w:val="0008783A"/>
    <w:rPr>
      <w:rFonts w:ascii="Arial" w:hAnsi="Arial" w:cs="Arial" w:hint="default"/>
      <w:strike w:val="0"/>
      <w:dstrike w:val="0"/>
      <w:u w:val="none"/>
      <w:effect w:val="none"/>
    </w:rPr>
  </w:style>
  <w:style w:type="character" w:customStyle="1" w:styleId="dash041e005f0431005f044b005f0447005f043d005f044b005f0439char10">
    <w:name w:val="dash041e005f0431005f044b005f0447005f043d005f044b005f0439char1"/>
    <w:basedOn w:val="a1"/>
    <w:rsid w:val="0008783A"/>
    <w:rPr>
      <w:rFonts w:ascii="Times New Roman" w:hAnsi="Times New Roman" w:cs="Times New Roman" w:hint="default"/>
      <w:strike w:val="0"/>
      <w:dstrike w:val="0"/>
      <w:u w:val="none"/>
      <w:effect w:val="none"/>
    </w:rPr>
  </w:style>
  <w:style w:type="character" w:customStyle="1" w:styleId="default005f005fchar1char10">
    <w:name w:val="default005f005fchar1char1"/>
    <w:basedOn w:val="a1"/>
    <w:rsid w:val="0008783A"/>
    <w:rPr>
      <w:rFonts w:ascii="Times New Roman" w:hAnsi="Times New Roman" w:cs="Times New Roman" w:hint="default"/>
      <w:strike w:val="0"/>
      <w:dstrike w:val="0"/>
      <w:u w:val="none"/>
      <w:effect w:val="none"/>
    </w:rPr>
  </w:style>
  <w:style w:type="character" w:customStyle="1" w:styleId="skypepnhmark">
    <w:name w:val="skype_pnh_mark"/>
    <w:basedOn w:val="a1"/>
    <w:rsid w:val="0008783A"/>
    <w:rPr>
      <w:vanish/>
      <w:webHidden w:val="0"/>
      <w:specVanish w:val="0"/>
    </w:rPr>
  </w:style>
  <w:style w:type="character" w:customStyle="1" w:styleId="zag110">
    <w:name w:val="zag11"/>
    <w:basedOn w:val="a1"/>
    <w:rsid w:val="0008783A"/>
  </w:style>
  <w:style w:type="character" w:customStyle="1" w:styleId="skypepnhprintcontainer">
    <w:name w:val="skype_pnh_print_container"/>
    <w:basedOn w:val="a1"/>
    <w:rsid w:val="0008783A"/>
  </w:style>
  <w:style w:type="character" w:customStyle="1" w:styleId="skypepnhcontainer">
    <w:name w:val="skype_pnh_container"/>
    <w:basedOn w:val="a1"/>
    <w:rsid w:val="0008783A"/>
  </w:style>
  <w:style w:type="character" w:customStyle="1" w:styleId="skypepnhhighlightinginactivecommon">
    <w:name w:val="skype_pnh_highlighting_inactive_common"/>
    <w:basedOn w:val="a1"/>
    <w:rsid w:val="0008783A"/>
  </w:style>
  <w:style w:type="character" w:customStyle="1" w:styleId="skypepnhleftspan">
    <w:name w:val="skype_pnh_left_span"/>
    <w:basedOn w:val="a1"/>
    <w:rsid w:val="0008783A"/>
  </w:style>
  <w:style w:type="character" w:customStyle="1" w:styleId="skypepnhdropartspan">
    <w:name w:val="skype_pnh_dropart_span"/>
    <w:basedOn w:val="a1"/>
    <w:rsid w:val="0008783A"/>
  </w:style>
  <w:style w:type="character" w:customStyle="1" w:styleId="skypepnhdropartflagspan">
    <w:name w:val="skype_pnh_dropart_flag_span"/>
    <w:basedOn w:val="a1"/>
    <w:rsid w:val="0008783A"/>
  </w:style>
  <w:style w:type="character" w:customStyle="1" w:styleId="skypepnhtextareaspan">
    <w:name w:val="skype_pnh_textarea_span"/>
    <w:basedOn w:val="a1"/>
    <w:rsid w:val="0008783A"/>
  </w:style>
  <w:style w:type="character" w:customStyle="1" w:styleId="skypepnhtextspan">
    <w:name w:val="skype_pnh_text_span"/>
    <w:basedOn w:val="a1"/>
    <w:rsid w:val="0008783A"/>
  </w:style>
  <w:style w:type="character" w:customStyle="1" w:styleId="skypepnhrightspan">
    <w:name w:val="skype_pnh_right_span"/>
    <w:basedOn w:val="a1"/>
    <w:rsid w:val="0008783A"/>
  </w:style>
  <w:style w:type="paragraph" w:styleId="z-">
    <w:name w:val="HTML Bottom of Form"/>
    <w:basedOn w:val="a0"/>
    <w:next w:val="a0"/>
    <w:link w:val="z-1"/>
    <w:hidden/>
    <w:uiPriority w:val="99"/>
    <w:unhideWhenUsed/>
    <w:rsid w:val="0008783A"/>
    <w:pPr>
      <w:pBdr>
        <w:top w:val="single" w:sz="6" w:space="1" w:color="auto"/>
      </w:pBdr>
      <w:suppressAutoHyphens w:val="0"/>
      <w:jc w:val="center"/>
    </w:pPr>
    <w:rPr>
      <w:rFonts w:ascii="Arial" w:eastAsia="Calibri" w:hAnsi="Arial" w:cs="Arial"/>
      <w:vanish/>
      <w:sz w:val="16"/>
      <w:szCs w:val="16"/>
    </w:rPr>
  </w:style>
  <w:style w:type="character" w:customStyle="1" w:styleId="z-0">
    <w:name w:val="z-Конец формы Знак"/>
    <w:basedOn w:val="a1"/>
    <w:uiPriority w:val="99"/>
    <w:rsid w:val="0008783A"/>
    <w:rPr>
      <w:rFonts w:ascii="Arial" w:hAnsi="Arial" w:cs="Arial"/>
      <w:vanish/>
      <w:sz w:val="16"/>
      <w:szCs w:val="16"/>
      <w:lang w:eastAsia="ar-SA"/>
    </w:rPr>
  </w:style>
  <w:style w:type="character" w:customStyle="1" w:styleId="z-1">
    <w:name w:val="z-Конец формы Знак1"/>
    <w:basedOn w:val="a1"/>
    <w:link w:val="z-"/>
    <w:uiPriority w:val="99"/>
    <w:locked/>
    <w:rsid w:val="0008783A"/>
    <w:rPr>
      <w:rFonts w:ascii="Arial" w:eastAsia="Calibri" w:hAnsi="Arial" w:cs="Arial"/>
      <w:vanish/>
      <w:sz w:val="16"/>
      <w:szCs w:val="16"/>
      <w:lang w:eastAsia="ar-SA"/>
    </w:rPr>
  </w:style>
  <w:style w:type="character" w:customStyle="1" w:styleId="Heading1">
    <w:name w:val="Heading #1_"/>
    <w:basedOn w:val="a1"/>
    <w:link w:val="Heading10"/>
    <w:rsid w:val="008C3FF5"/>
    <w:rPr>
      <w:sz w:val="39"/>
      <w:szCs w:val="39"/>
      <w:shd w:val="clear" w:color="auto" w:fill="FFFFFF"/>
    </w:rPr>
  </w:style>
  <w:style w:type="character" w:customStyle="1" w:styleId="Heading2">
    <w:name w:val="Heading #2_"/>
    <w:basedOn w:val="a1"/>
    <w:link w:val="Heading20"/>
    <w:rsid w:val="008C3FF5"/>
    <w:rPr>
      <w:sz w:val="31"/>
      <w:szCs w:val="31"/>
      <w:shd w:val="clear" w:color="auto" w:fill="FFFFFF"/>
    </w:rPr>
  </w:style>
  <w:style w:type="character" w:customStyle="1" w:styleId="Bodytext4">
    <w:name w:val="Body text (4)_"/>
    <w:basedOn w:val="a1"/>
    <w:link w:val="Bodytext40"/>
    <w:rsid w:val="008C3FF5"/>
    <w:rPr>
      <w:sz w:val="27"/>
      <w:szCs w:val="27"/>
      <w:shd w:val="clear" w:color="auto" w:fill="FFFFFF"/>
    </w:rPr>
  </w:style>
  <w:style w:type="character" w:customStyle="1" w:styleId="BodytextItalic">
    <w:name w:val="Body text + Italic"/>
    <w:basedOn w:val="Bodytext"/>
    <w:rsid w:val="008C3FF5"/>
    <w:rPr>
      <w:rFonts w:ascii="Times New Roman" w:eastAsia="Times New Roman" w:hAnsi="Times New Roman" w:cs="Times New Roman"/>
      <w:b w:val="0"/>
      <w:bCs w:val="0"/>
      <w:i/>
      <w:iCs/>
      <w:smallCaps w:val="0"/>
      <w:strike w:val="0"/>
      <w:spacing w:val="0"/>
      <w:sz w:val="27"/>
      <w:szCs w:val="27"/>
      <w:lang w:bidi="ar-SA"/>
    </w:rPr>
  </w:style>
  <w:style w:type="character" w:customStyle="1" w:styleId="Heading3">
    <w:name w:val="Heading #3_"/>
    <w:basedOn w:val="a1"/>
    <w:link w:val="Heading30"/>
    <w:rsid w:val="008C3FF5"/>
    <w:rPr>
      <w:sz w:val="27"/>
      <w:szCs w:val="27"/>
      <w:shd w:val="clear" w:color="auto" w:fill="FFFFFF"/>
    </w:rPr>
  </w:style>
  <w:style w:type="paragraph" w:customStyle="1" w:styleId="Heading10">
    <w:name w:val="Heading #1"/>
    <w:basedOn w:val="a0"/>
    <w:link w:val="Heading1"/>
    <w:rsid w:val="008C3FF5"/>
    <w:pPr>
      <w:shd w:val="clear" w:color="auto" w:fill="FFFFFF"/>
      <w:suppressAutoHyphens w:val="0"/>
      <w:spacing w:before="4380" w:line="461" w:lineRule="exact"/>
      <w:jc w:val="center"/>
      <w:outlineLvl w:val="0"/>
    </w:pPr>
    <w:rPr>
      <w:sz w:val="39"/>
      <w:szCs w:val="39"/>
      <w:lang w:eastAsia="ru-RU"/>
    </w:rPr>
  </w:style>
  <w:style w:type="paragraph" w:customStyle="1" w:styleId="Heading20">
    <w:name w:val="Heading #2"/>
    <w:basedOn w:val="a0"/>
    <w:link w:val="Heading2"/>
    <w:rsid w:val="008C3FF5"/>
    <w:pPr>
      <w:shd w:val="clear" w:color="auto" w:fill="FFFFFF"/>
      <w:suppressAutoHyphens w:val="0"/>
      <w:spacing w:before="1140" w:after="120" w:line="0" w:lineRule="atLeast"/>
      <w:outlineLvl w:val="1"/>
    </w:pPr>
    <w:rPr>
      <w:sz w:val="31"/>
      <w:szCs w:val="31"/>
      <w:lang w:eastAsia="ru-RU"/>
    </w:rPr>
  </w:style>
  <w:style w:type="paragraph" w:customStyle="1" w:styleId="Bodytext40">
    <w:name w:val="Body text (4)"/>
    <w:basedOn w:val="a0"/>
    <w:link w:val="Bodytext4"/>
    <w:rsid w:val="008C3FF5"/>
    <w:pPr>
      <w:shd w:val="clear" w:color="auto" w:fill="FFFFFF"/>
      <w:suppressAutoHyphens w:val="0"/>
      <w:spacing w:line="480" w:lineRule="exact"/>
      <w:ind w:firstLine="720"/>
      <w:jc w:val="both"/>
    </w:pPr>
    <w:rPr>
      <w:sz w:val="27"/>
      <w:szCs w:val="27"/>
      <w:lang w:eastAsia="ru-RU"/>
    </w:rPr>
  </w:style>
  <w:style w:type="paragraph" w:customStyle="1" w:styleId="Heading30">
    <w:name w:val="Heading #3"/>
    <w:basedOn w:val="a0"/>
    <w:link w:val="Heading3"/>
    <w:rsid w:val="008C3FF5"/>
    <w:pPr>
      <w:shd w:val="clear" w:color="auto" w:fill="FFFFFF"/>
      <w:suppressAutoHyphens w:val="0"/>
      <w:spacing w:after="360" w:line="0" w:lineRule="atLeast"/>
      <w:outlineLvl w:val="2"/>
    </w:pPr>
    <w:rPr>
      <w:sz w:val="27"/>
      <w:szCs w:val="27"/>
      <w:lang w:eastAsia="ru-RU"/>
    </w:rPr>
  </w:style>
  <w:style w:type="character" w:customStyle="1" w:styleId="Headerorfooter">
    <w:name w:val="Header or footer_"/>
    <w:basedOn w:val="a1"/>
    <w:link w:val="Headerorfooter0"/>
    <w:rsid w:val="008C3FF5"/>
    <w:rPr>
      <w:shd w:val="clear" w:color="auto" w:fill="FFFFFF"/>
    </w:rPr>
  </w:style>
  <w:style w:type="paragraph" w:customStyle="1" w:styleId="Headerorfooter0">
    <w:name w:val="Header or footer"/>
    <w:basedOn w:val="a0"/>
    <w:link w:val="Headerorfooter"/>
    <w:rsid w:val="008C3FF5"/>
    <w:pPr>
      <w:shd w:val="clear" w:color="auto" w:fill="FFFFFF"/>
      <w:suppressAutoHyphens w:val="0"/>
    </w:pPr>
    <w:rPr>
      <w:sz w:val="20"/>
      <w:szCs w:val="20"/>
      <w:lang w:eastAsia="ru-RU"/>
    </w:rPr>
  </w:style>
  <w:style w:type="paragraph" w:customStyle="1" w:styleId="4b">
    <w:name w:val="Основной текст4"/>
    <w:basedOn w:val="a0"/>
    <w:rsid w:val="008C3FF5"/>
    <w:pPr>
      <w:shd w:val="clear" w:color="auto" w:fill="FFFFFF"/>
      <w:suppressAutoHyphens w:val="0"/>
      <w:spacing w:before="1560" w:after="240" w:line="274" w:lineRule="exact"/>
      <w:ind w:hanging="380"/>
    </w:pPr>
    <w:rPr>
      <w:color w:val="000000"/>
      <w:sz w:val="23"/>
      <w:szCs w:val="23"/>
      <w:lang w:eastAsia="ru-RU"/>
    </w:rPr>
  </w:style>
  <w:style w:type="character" w:customStyle="1" w:styleId="36">
    <w:name w:val="Оглавление 3 Знак"/>
    <w:basedOn w:val="a1"/>
    <w:link w:val="35"/>
    <w:uiPriority w:val="99"/>
    <w:rsid w:val="008C3FF5"/>
    <w:rPr>
      <w:b/>
      <w:sz w:val="28"/>
      <w:szCs w:val="28"/>
      <w:lang w:eastAsia="en-US"/>
    </w:rPr>
  </w:style>
  <w:style w:type="paragraph" w:customStyle="1" w:styleId="Standard">
    <w:name w:val="Standard"/>
    <w:rsid w:val="006316AE"/>
    <w:pPr>
      <w:suppressAutoHyphens/>
      <w:textAlignment w:val="baseline"/>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E526D"/>
    <w:pPr>
      <w:suppressAutoHyphens/>
    </w:pPr>
    <w:rPr>
      <w:sz w:val="24"/>
      <w:szCs w:val="24"/>
      <w:lang w:eastAsia="ar-SA"/>
    </w:rPr>
  </w:style>
  <w:style w:type="paragraph" w:styleId="1">
    <w:name w:val="heading 1"/>
    <w:basedOn w:val="a0"/>
    <w:next w:val="a0"/>
    <w:link w:val="10"/>
    <w:qFormat/>
    <w:rsid w:val="0074704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6D5FE3"/>
    <w:pPr>
      <w:keepNext/>
      <w:tabs>
        <w:tab w:val="num" w:pos="576"/>
      </w:tabs>
      <w:ind w:left="576" w:hanging="576"/>
      <w:jc w:val="center"/>
      <w:outlineLvl w:val="1"/>
    </w:pPr>
    <w:rPr>
      <w:sz w:val="32"/>
    </w:rPr>
  </w:style>
  <w:style w:type="paragraph" w:styleId="3">
    <w:name w:val="heading 3"/>
    <w:aliases w:val="Обычный 2"/>
    <w:basedOn w:val="a0"/>
    <w:next w:val="a0"/>
    <w:link w:val="30"/>
    <w:uiPriority w:val="9"/>
    <w:qFormat/>
    <w:rsid w:val="0008783A"/>
    <w:pPr>
      <w:suppressAutoHyphens w:val="0"/>
      <w:spacing w:before="100" w:beforeAutospacing="1" w:after="100" w:afterAutospacing="1"/>
      <w:outlineLvl w:val="2"/>
    </w:pPr>
    <w:rPr>
      <w:rFonts w:eastAsia="Calibri"/>
      <w:b/>
      <w:sz w:val="27"/>
      <w:szCs w:val="20"/>
      <w:lang w:eastAsia="en-US"/>
    </w:rPr>
  </w:style>
  <w:style w:type="paragraph" w:styleId="4">
    <w:name w:val="heading 4"/>
    <w:basedOn w:val="a0"/>
    <w:next w:val="a0"/>
    <w:link w:val="40"/>
    <w:uiPriority w:val="9"/>
    <w:qFormat/>
    <w:rsid w:val="0008783A"/>
    <w:pPr>
      <w:keepNext/>
      <w:keepLines/>
      <w:suppressAutoHyphens w:val="0"/>
      <w:spacing w:before="200" w:line="360" w:lineRule="auto"/>
      <w:ind w:left="708"/>
      <w:outlineLvl w:val="3"/>
    </w:pPr>
    <w:rPr>
      <w:rFonts w:eastAsia="Calibri"/>
      <w:b/>
      <w:sz w:val="22"/>
      <w:szCs w:val="20"/>
      <w:lang w:eastAsia="en-US"/>
    </w:rPr>
  </w:style>
  <w:style w:type="paragraph" w:styleId="5">
    <w:name w:val="heading 5"/>
    <w:basedOn w:val="a0"/>
    <w:next w:val="a0"/>
    <w:link w:val="50"/>
    <w:uiPriority w:val="9"/>
    <w:qFormat/>
    <w:rsid w:val="0008783A"/>
    <w:pPr>
      <w:keepNext/>
      <w:keepLines/>
      <w:suppressAutoHyphens w:val="0"/>
      <w:spacing w:before="200" w:line="276" w:lineRule="auto"/>
      <w:outlineLvl w:val="4"/>
    </w:pPr>
    <w:rPr>
      <w:rFonts w:ascii="Cambria" w:eastAsia="Calibri" w:hAnsi="Cambria"/>
      <w:color w:val="243F60"/>
      <w:sz w:val="20"/>
      <w:szCs w:val="20"/>
      <w:lang w:eastAsia="en-US"/>
    </w:rPr>
  </w:style>
  <w:style w:type="paragraph" w:styleId="6">
    <w:name w:val="heading 6"/>
    <w:basedOn w:val="a0"/>
    <w:next w:val="a0"/>
    <w:link w:val="60"/>
    <w:uiPriority w:val="9"/>
    <w:qFormat/>
    <w:rsid w:val="0008783A"/>
    <w:pPr>
      <w:keepNext/>
      <w:keepLines/>
      <w:suppressAutoHyphens w:val="0"/>
      <w:spacing w:before="200" w:line="276" w:lineRule="auto"/>
      <w:outlineLvl w:val="5"/>
    </w:pPr>
    <w:rPr>
      <w:rFonts w:ascii="Cambria" w:eastAsia="Calibri" w:hAnsi="Cambria"/>
      <w:i/>
      <w:color w:val="243F60"/>
      <w:sz w:val="20"/>
      <w:szCs w:val="20"/>
      <w:lang w:eastAsia="en-US"/>
    </w:rPr>
  </w:style>
  <w:style w:type="paragraph" w:styleId="7">
    <w:name w:val="heading 7"/>
    <w:basedOn w:val="a0"/>
    <w:next w:val="a0"/>
    <w:link w:val="70"/>
    <w:uiPriority w:val="9"/>
    <w:qFormat/>
    <w:rsid w:val="0008783A"/>
    <w:pPr>
      <w:keepNext/>
      <w:keepLines/>
      <w:suppressAutoHyphens w:val="0"/>
      <w:spacing w:before="200" w:line="276" w:lineRule="auto"/>
      <w:outlineLvl w:val="6"/>
    </w:pPr>
    <w:rPr>
      <w:rFonts w:ascii="Cambria" w:eastAsia="Calibri" w:hAnsi="Cambria"/>
      <w:i/>
      <w:color w:val="404040"/>
      <w:sz w:val="20"/>
      <w:szCs w:val="20"/>
      <w:lang w:eastAsia="en-US"/>
    </w:rPr>
  </w:style>
  <w:style w:type="paragraph" w:styleId="8">
    <w:name w:val="heading 8"/>
    <w:basedOn w:val="a0"/>
    <w:next w:val="a0"/>
    <w:link w:val="80"/>
    <w:uiPriority w:val="9"/>
    <w:qFormat/>
    <w:rsid w:val="0008783A"/>
    <w:pPr>
      <w:keepNext/>
      <w:keepLines/>
      <w:suppressAutoHyphens w:val="0"/>
      <w:spacing w:before="40" w:line="276" w:lineRule="auto"/>
      <w:outlineLvl w:val="7"/>
    </w:pPr>
    <w:rPr>
      <w:rFonts w:ascii="Cambria" w:eastAsia="Calibri" w:hAnsi="Cambria"/>
      <w:color w:val="272727"/>
      <w:sz w:val="21"/>
      <w:szCs w:val="20"/>
      <w:lang w:eastAsia="en-US"/>
    </w:rPr>
  </w:style>
  <w:style w:type="paragraph" w:styleId="9">
    <w:name w:val="heading 9"/>
    <w:basedOn w:val="a0"/>
    <w:next w:val="a0"/>
    <w:link w:val="90"/>
    <w:uiPriority w:val="9"/>
    <w:qFormat/>
    <w:rsid w:val="0008783A"/>
    <w:pPr>
      <w:keepNext/>
      <w:keepLines/>
      <w:suppressAutoHyphens w:val="0"/>
      <w:spacing w:before="200" w:line="276" w:lineRule="auto"/>
      <w:outlineLvl w:val="8"/>
    </w:pPr>
    <w:rPr>
      <w:rFonts w:ascii="Cambria" w:eastAsia="Calibri" w:hAnsi="Cambria"/>
      <w:i/>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6D5FE3"/>
  </w:style>
  <w:style w:type="character" w:customStyle="1" w:styleId="apple-converted-space">
    <w:name w:val="apple-converted-space"/>
    <w:basedOn w:val="11"/>
    <w:rsid w:val="006D5FE3"/>
  </w:style>
  <w:style w:type="character" w:customStyle="1" w:styleId="a4">
    <w:name w:val="Знак Знак"/>
    <w:basedOn w:val="11"/>
    <w:rsid w:val="006D5FE3"/>
  </w:style>
  <w:style w:type="character" w:customStyle="1" w:styleId="a5">
    <w:name w:val="Символ сноски"/>
    <w:basedOn w:val="11"/>
    <w:rsid w:val="006D5FE3"/>
    <w:rPr>
      <w:vertAlign w:val="superscript"/>
    </w:rPr>
  </w:style>
  <w:style w:type="character" w:styleId="a6">
    <w:name w:val="page number"/>
    <w:basedOn w:val="11"/>
    <w:rsid w:val="006D5FE3"/>
  </w:style>
  <w:style w:type="character" w:styleId="a7">
    <w:name w:val="footnote reference"/>
    <w:rsid w:val="006D5FE3"/>
    <w:rPr>
      <w:vertAlign w:val="superscript"/>
    </w:rPr>
  </w:style>
  <w:style w:type="character" w:customStyle="1" w:styleId="a8">
    <w:name w:val="Маркеры списка"/>
    <w:rsid w:val="006D5FE3"/>
    <w:rPr>
      <w:rFonts w:ascii="OpenSymbol" w:eastAsia="OpenSymbol" w:hAnsi="OpenSymbol" w:cs="OpenSymbol"/>
    </w:rPr>
  </w:style>
  <w:style w:type="character" w:styleId="a9">
    <w:name w:val="endnote reference"/>
    <w:rsid w:val="006D5FE3"/>
    <w:rPr>
      <w:vertAlign w:val="superscript"/>
    </w:rPr>
  </w:style>
  <w:style w:type="character" w:customStyle="1" w:styleId="aa">
    <w:name w:val="Символы концевой сноски"/>
    <w:rsid w:val="006D5FE3"/>
  </w:style>
  <w:style w:type="paragraph" w:customStyle="1" w:styleId="ab">
    <w:name w:val="Заголовок"/>
    <w:basedOn w:val="a0"/>
    <w:next w:val="ac"/>
    <w:rsid w:val="006D5FE3"/>
    <w:pPr>
      <w:keepNext/>
      <w:spacing w:before="240" w:after="120"/>
    </w:pPr>
    <w:rPr>
      <w:rFonts w:ascii="Arial" w:eastAsia="Microsoft YaHei" w:hAnsi="Arial" w:cs="Mangal"/>
      <w:sz w:val="28"/>
      <w:szCs w:val="28"/>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d"/>
    <w:uiPriority w:val="99"/>
    <w:qFormat/>
    <w:rsid w:val="006D5FE3"/>
    <w:pPr>
      <w:spacing w:after="120"/>
    </w:pPr>
  </w:style>
  <w:style w:type="paragraph" w:styleId="ae">
    <w:name w:val="List"/>
    <w:basedOn w:val="ac"/>
    <w:rsid w:val="006D5FE3"/>
    <w:rPr>
      <w:rFonts w:cs="Mangal"/>
    </w:rPr>
  </w:style>
  <w:style w:type="paragraph" w:customStyle="1" w:styleId="12">
    <w:name w:val="Название1"/>
    <w:basedOn w:val="a0"/>
    <w:rsid w:val="006D5FE3"/>
    <w:pPr>
      <w:suppressLineNumbers/>
      <w:spacing w:before="120" w:after="120"/>
    </w:pPr>
    <w:rPr>
      <w:rFonts w:cs="Mangal"/>
      <w:i/>
      <w:iCs/>
    </w:rPr>
  </w:style>
  <w:style w:type="paragraph" w:customStyle="1" w:styleId="13">
    <w:name w:val="Указатель1"/>
    <w:basedOn w:val="a0"/>
    <w:rsid w:val="006D5FE3"/>
    <w:pPr>
      <w:suppressLineNumbers/>
    </w:pPr>
    <w:rPr>
      <w:rFonts w:cs="Mangal"/>
    </w:rPr>
  </w:style>
  <w:style w:type="paragraph" w:customStyle="1" w:styleId="af">
    <w:name w:val="Знак Знак Знак Знак Знак Знак Знак Знак Знак Знак Знак Знак Знак Знак Знак Знак"/>
    <w:basedOn w:val="a0"/>
    <w:rsid w:val="006D5FE3"/>
    <w:pPr>
      <w:spacing w:after="160" w:line="240" w:lineRule="exact"/>
    </w:pPr>
    <w:rPr>
      <w:sz w:val="28"/>
      <w:szCs w:val="20"/>
      <w:lang w:val="en-US"/>
    </w:rPr>
  </w:style>
  <w:style w:type="paragraph" w:customStyle="1" w:styleId="msonospacing0">
    <w:name w:val="msonospacing"/>
    <w:basedOn w:val="a0"/>
    <w:rsid w:val="006D5FE3"/>
    <w:pPr>
      <w:spacing w:before="280" w:after="280"/>
    </w:pPr>
  </w:style>
  <w:style w:type="paragraph" w:styleId="af0">
    <w:name w:val="footnote text"/>
    <w:aliases w:val="Знак6,F1"/>
    <w:basedOn w:val="a0"/>
    <w:link w:val="af1"/>
    <w:qFormat/>
    <w:rsid w:val="006D5FE3"/>
    <w:rPr>
      <w:sz w:val="20"/>
      <w:szCs w:val="20"/>
    </w:rPr>
  </w:style>
  <w:style w:type="paragraph" w:styleId="af2">
    <w:name w:val="footer"/>
    <w:basedOn w:val="a0"/>
    <w:link w:val="af3"/>
    <w:uiPriority w:val="99"/>
    <w:rsid w:val="006D5FE3"/>
    <w:pPr>
      <w:tabs>
        <w:tab w:val="center" w:pos="4677"/>
        <w:tab w:val="right" w:pos="9355"/>
      </w:tabs>
    </w:pPr>
  </w:style>
  <w:style w:type="paragraph" w:customStyle="1" w:styleId="af4">
    <w:name w:val="Содержимое таблицы"/>
    <w:basedOn w:val="a0"/>
    <w:rsid w:val="006D5FE3"/>
    <w:pPr>
      <w:suppressLineNumbers/>
    </w:pPr>
  </w:style>
  <w:style w:type="paragraph" w:customStyle="1" w:styleId="af5">
    <w:name w:val="Заголовок таблицы"/>
    <w:basedOn w:val="af4"/>
    <w:rsid w:val="006D5FE3"/>
    <w:pPr>
      <w:jc w:val="center"/>
    </w:pPr>
    <w:rPr>
      <w:b/>
      <w:bCs/>
    </w:rPr>
  </w:style>
  <w:style w:type="paragraph" w:customStyle="1" w:styleId="af6">
    <w:name w:val="Содержимое врезки"/>
    <w:basedOn w:val="ac"/>
    <w:rsid w:val="006D5FE3"/>
  </w:style>
  <w:style w:type="paragraph" w:styleId="af7">
    <w:name w:val="header"/>
    <w:basedOn w:val="a0"/>
    <w:link w:val="af8"/>
    <w:uiPriority w:val="99"/>
    <w:rsid w:val="006D5FE3"/>
    <w:pPr>
      <w:suppressLineNumbers/>
      <w:tabs>
        <w:tab w:val="center" w:pos="4819"/>
        <w:tab w:val="right" w:pos="9638"/>
      </w:tabs>
    </w:pPr>
  </w:style>
  <w:style w:type="table" w:styleId="af9">
    <w:name w:val="Table Grid"/>
    <w:basedOn w:val="a2"/>
    <w:uiPriority w:val="59"/>
    <w:rsid w:val="0026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Верхний колонтитул Знак"/>
    <w:basedOn w:val="a1"/>
    <w:link w:val="af7"/>
    <w:uiPriority w:val="99"/>
    <w:rsid w:val="00CF1CB4"/>
    <w:rPr>
      <w:sz w:val="24"/>
      <w:szCs w:val="24"/>
      <w:lang w:eastAsia="ar-SA"/>
    </w:rPr>
  </w:style>
  <w:style w:type="character" w:customStyle="1" w:styleId="af3">
    <w:name w:val="Нижний колонтитул Знак"/>
    <w:basedOn w:val="a1"/>
    <w:link w:val="af2"/>
    <w:uiPriority w:val="99"/>
    <w:rsid w:val="00CF1CB4"/>
    <w:rPr>
      <w:sz w:val="24"/>
      <w:szCs w:val="24"/>
      <w:lang w:eastAsia="ar-SA"/>
    </w:rPr>
  </w:style>
  <w:style w:type="paragraph" w:styleId="afa">
    <w:name w:val="caption"/>
    <w:basedOn w:val="a0"/>
    <w:next w:val="a0"/>
    <w:qFormat/>
    <w:rsid w:val="00AD407F"/>
    <w:rPr>
      <w:b/>
      <w:bCs/>
      <w:sz w:val="20"/>
      <w:szCs w:val="20"/>
    </w:rPr>
  </w:style>
  <w:style w:type="paragraph" w:customStyle="1" w:styleId="afb">
    <w:name w:val="Стиль"/>
    <w:rsid w:val="00A86A2F"/>
    <w:pPr>
      <w:widowControl w:val="0"/>
      <w:autoSpaceDE w:val="0"/>
      <w:autoSpaceDN w:val="0"/>
      <w:adjustRightInd w:val="0"/>
    </w:pPr>
    <w:rPr>
      <w:rFonts w:ascii="Arial" w:hAnsi="Arial" w:cs="Arial"/>
      <w:sz w:val="24"/>
      <w:szCs w:val="24"/>
    </w:rPr>
  </w:style>
  <w:style w:type="paragraph" w:styleId="afc">
    <w:name w:val="Title"/>
    <w:basedOn w:val="a0"/>
    <w:link w:val="afd"/>
    <w:uiPriority w:val="10"/>
    <w:qFormat/>
    <w:rsid w:val="00A86A2F"/>
    <w:pPr>
      <w:suppressAutoHyphens w:val="0"/>
      <w:jc w:val="center"/>
    </w:pPr>
    <w:rPr>
      <w:sz w:val="28"/>
      <w:szCs w:val="20"/>
      <w:lang w:eastAsia="ru-RU"/>
    </w:rPr>
  </w:style>
  <w:style w:type="character" w:customStyle="1" w:styleId="afd">
    <w:name w:val="Название Знак"/>
    <w:basedOn w:val="a1"/>
    <w:link w:val="afc"/>
    <w:uiPriority w:val="10"/>
    <w:rsid w:val="00A86A2F"/>
    <w:rPr>
      <w:sz w:val="28"/>
    </w:rPr>
  </w:style>
  <w:style w:type="character" w:customStyle="1" w:styleId="apple-style-span">
    <w:name w:val="apple-style-span"/>
    <w:basedOn w:val="a1"/>
    <w:rsid w:val="00B62BAA"/>
  </w:style>
  <w:style w:type="paragraph" w:styleId="afe">
    <w:name w:val="Normal (Web)"/>
    <w:aliases w:val=" Знак Знак Знак Знак Знак"/>
    <w:basedOn w:val="a0"/>
    <w:link w:val="aff"/>
    <w:uiPriority w:val="99"/>
    <w:unhideWhenUsed/>
    <w:qFormat/>
    <w:rsid w:val="00FD233D"/>
    <w:pPr>
      <w:suppressAutoHyphens w:val="0"/>
      <w:spacing w:before="100" w:beforeAutospacing="1" w:after="100" w:afterAutospacing="1"/>
    </w:pPr>
    <w:rPr>
      <w:lang w:eastAsia="ru-RU"/>
    </w:rPr>
  </w:style>
  <w:style w:type="character" w:styleId="aff0">
    <w:name w:val="Strong"/>
    <w:basedOn w:val="a1"/>
    <w:qFormat/>
    <w:rsid w:val="00FD233D"/>
    <w:rPr>
      <w:b/>
      <w:bCs/>
    </w:rPr>
  </w:style>
  <w:style w:type="character" w:styleId="aff1">
    <w:name w:val="Emphasis"/>
    <w:basedOn w:val="a1"/>
    <w:qFormat/>
    <w:rsid w:val="00FD233D"/>
    <w:rPr>
      <w:i/>
      <w:iCs/>
    </w:rPr>
  </w:style>
  <w:style w:type="character" w:styleId="aff2">
    <w:name w:val="Hyperlink"/>
    <w:basedOn w:val="a1"/>
    <w:rsid w:val="0074704F"/>
    <w:rPr>
      <w:b/>
      <w:bCs/>
      <w:color w:val="003333"/>
      <w:sz w:val="18"/>
      <w:szCs w:val="18"/>
      <w:u w:val="single"/>
    </w:rPr>
  </w:style>
  <w:style w:type="paragraph" w:customStyle="1" w:styleId="razdel">
    <w:name w:val="razdel"/>
    <w:basedOn w:val="a0"/>
    <w:rsid w:val="0074704F"/>
    <w:pPr>
      <w:suppressAutoHyphens w:val="0"/>
      <w:spacing w:before="100" w:beforeAutospacing="1" w:after="100" w:afterAutospacing="1"/>
    </w:pPr>
    <w:rPr>
      <w:lang w:eastAsia="ru-RU"/>
    </w:rPr>
  </w:style>
  <w:style w:type="paragraph" w:customStyle="1" w:styleId="body">
    <w:name w:val="body"/>
    <w:basedOn w:val="a0"/>
    <w:rsid w:val="0074704F"/>
    <w:pPr>
      <w:suppressAutoHyphens w:val="0"/>
      <w:spacing w:before="100" w:beforeAutospacing="1" w:after="100" w:afterAutospacing="1"/>
    </w:pPr>
    <w:rPr>
      <w:lang w:eastAsia="ru-RU"/>
    </w:rPr>
  </w:style>
  <w:style w:type="character" w:customStyle="1" w:styleId="10">
    <w:name w:val="Заголовок 1 Знак"/>
    <w:basedOn w:val="a1"/>
    <w:link w:val="1"/>
    <w:uiPriority w:val="9"/>
    <w:rsid w:val="0074704F"/>
    <w:rPr>
      <w:rFonts w:ascii="Cambria" w:eastAsia="Times New Roman" w:hAnsi="Cambria" w:cs="Times New Roman"/>
      <w:b/>
      <w:bCs/>
      <w:kern w:val="32"/>
      <w:sz w:val="32"/>
      <w:szCs w:val="32"/>
      <w:lang w:eastAsia="ar-SA"/>
    </w:rPr>
  </w:style>
  <w:style w:type="character" w:styleId="aff3">
    <w:name w:val="FollowedHyperlink"/>
    <w:basedOn w:val="a1"/>
    <w:uiPriority w:val="99"/>
    <w:semiHidden/>
    <w:unhideWhenUsed/>
    <w:rsid w:val="009E4139"/>
    <w:rPr>
      <w:color w:val="800080"/>
      <w:u w:val="single"/>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DC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rsid w:val="00DC694C"/>
    <w:rPr>
      <w:rFonts w:ascii="Courier New" w:hAnsi="Courier New" w:cs="Courier New"/>
      <w:lang w:eastAsia="ar-SA"/>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DC694C"/>
    <w:rPr>
      <w:rFonts w:ascii="Courier New" w:hAnsi="Courier New" w:cs="Courier New"/>
      <w:sz w:val="24"/>
      <w:szCs w:val="24"/>
    </w:rPr>
  </w:style>
  <w:style w:type="paragraph" w:styleId="aff4">
    <w:name w:val="Body Text Indent"/>
    <w:basedOn w:val="a0"/>
    <w:link w:val="aff5"/>
    <w:uiPriority w:val="99"/>
    <w:rsid w:val="00DC694C"/>
    <w:pPr>
      <w:suppressAutoHyphens w:val="0"/>
      <w:spacing w:after="120"/>
      <w:ind w:left="283"/>
    </w:pPr>
    <w:rPr>
      <w:lang w:eastAsia="ru-RU"/>
    </w:rPr>
  </w:style>
  <w:style w:type="character" w:customStyle="1" w:styleId="aff5">
    <w:name w:val="Основной текст с отступом Знак"/>
    <w:basedOn w:val="a1"/>
    <w:link w:val="aff4"/>
    <w:uiPriority w:val="99"/>
    <w:rsid w:val="00DC694C"/>
    <w:rPr>
      <w:sz w:val="24"/>
      <w:szCs w:val="24"/>
    </w:rPr>
  </w:style>
  <w:style w:type="character" w:customStyle="1" w:styleId="af1">
    <w:name w:val="Текст сноски Знак"/>
    <w:aliases w:val="Знак6 Знак,F1 Знак"/>
    <w:basedOn w:val="a1"/>
    <w:link w:val="af0"/>
    <w:rsid w:val="00DC694C"/>
    <w:rPr>
      <w:lang w:eastAsia="ar-SA"/>
    </w:rPr>
  </w:style>
  <w:style w:type="paragraph" w:styleId="aff6">
    <w:name w:val="Plain Text"/>
    <w:basedOn w:val="a0"/>
    <w:link w:val="aff7"/>
    <w:uiPriority w:val="99"/>
    <w:rsid w:val="00DC694C"/>
    <w:pPr>
      <w:suppressAutoHyphens w:val="0"/>
      <w:autoSpaceDE w:val="0"/>
      <w:autoSpaceDN w:val="0"/>
    </w:pPr>
    <w:rPr>
      <w:rFonts w:ascii="Courier New" w:hAnsi="Courier New" w:cs="Courier New"/>
      <w:sz w:val="20"/>
      <w:szCs w:val="20"/>
      <w:lang w:eastAsia="ru-RU"/>
    </w:rPr>
  </w:style>
  <w:style w:type="character" w:customStyle="1" w:styleId="aff7">
    <w:name w:val="Текст Знак"/>
    <w:basedOn w:val="a1"/>
    <w:link w:val="aff6"/>
    <w:uiPriority w:val="99"/>
    <w:rsid w:val="00DC694C"/>
    <w:rPr>
      <w:rFonts w:ascii="Courier New" w:hAnsi="Courier New" w:cs="Courier New"/>
    </w:rPr>
  </w:style>
  <w:style w:type="character" w:customStyle="1" w:styleId="aff8">
    <w:name w:val="Текст концевой сноски Знак"/>
    <w:basedOn w:val="a1"/>
    <w:link w:val="aff9"/>
    <w:rsid w:val="00DC694C"/>
  </w:style>
  <w:style w:type="paragraph" w:styleId="aff9">
    <w:name w:val="endnote text"/>
    <w:basedOn w:val="a0"/>
    <w:link w:val="aff8"/>
    <w:rsid w:val="00DC694C"/>
    <w:pPr>
      <w:suppressAutoHyphens w:val="0"/>
    </w:pPr>
    <w:rPr>
      <w:sz w:val="20"/>
      <w:szCs w:val="20"/>
      <w:lang w:eastAsia="ru-RU"/>
    </w:rPr>
  </w:style>
  <w:style w:type="character" w:customStyle="1" w:styleId="14">
    <w:name w:val="Текст концевой сноски Знак1"/>
    <w:basedOn w:val="a1"/>
    <w:uiPriority w:val="99"/>
    <w:semiHidden/>
    <w:rsid w:val="00DC694C"/>
    <w:rPr>
      <w:lang w:eastAsia="ar-SA"/>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uiPriority w:val="99"/>
    <w:rsid w:val="007D6360"/>
    <w:rPr>
      <w:sz w:val="24"/>
      <w:szCs w:val="24"/>
      <w:lang w:eastAsia="ar-SA"/>
    </w:rPr>
  </w:style>
  <w:style w:type="paragraph" w:customStyle="1" w:styleId="affa">
    <w:name w:val="Новый"/>
    <w:basedOn w:val="a0"/>
    <w:qFormat/>
    <w:rsid w:val="00941638"/>
    <w:pPr>
      <w:suppressAutoHyphens w:val="0"/>
      <w:spacing w:line="360" w:lineRule="auto"/>
      <w:ind w:firstLine="454"/>
      <w:jc w:val="both"/>
    </w:pPr>
    <w:rPr>
      <w:sz w:val="28"/>
      <w:lang w:eastAsia="ru-RU"/>
    </w:rPr>
  </w:style>
  <w:style w:type="character" w:customStyle="1" w:styleId="Heading5">
    <w:name w:val="Heading #5_"/>
    <w:basedOn w:val="a1"/>
    <w:link w:val="Heading50"/>
    <w:rsid w:val="0062793C"/>
    <w:rPr>
      <w:b/>
      <w:bCs/>
      <w:sz w:val="22"/>
      <w:szCs w:val="22"/>
      <w:lang w:bidi="ar-SA"/>
    </w:rPr>
  </w:style>
  <w:style w:type="character" w:customStyle="1" w:styleId="Bodytext">
    <w:name w:val="Body text_"/>
    <w:basedOn w:val="a1"/>
    <w:link w:val="15"/>
    <w:rsid w:val="0062793C"/>
    <w:rPr>
      <w:sz w:val="22"/>
      <w:szCs w:val="22"/>
      <w:lang w:bidi="ar-SA"/>
    </w:rPr>
  </w:style>
  <w:style w:type="paragraph" w:customStyle="1" w:styleId="Heading50">
    <w:name w:val="Heading #5"/>
    <w:basedOn w:val="a0"/>
    <w:link w:val="Heading5"/>
    <w:rsid w:val="0062793C"/>
    <w:pPr>
      <w:shd w:val="clear" w:color="auto" w:fill="FFFFFF"/>
      <w:suppressAutoHyphens w:val="0"/>
      <w:spacing w:before="360" w:line="552" w:lineRule="exact"/>
      <w:jc w:val="center"/>
      <w:outlineLvl w:val="4"/>
    </w:pPr>
    <w:rPr>
      <w:b/>
      <w:bCs/>
      <w:sz w:val="22"/>
      <w:szCs w:val="22"/>
      <w:lang w:eastAsia="ru-RU"/>
    </w:rPr>
  </w:style>
  <w:style w:type="paragraph" w:customStyle="1" w:styleId="15">
    <w:name w:val="Основной текст1"/>
    <w:basedOn w:val="a0"/>
    <w:link w:val="Bodytext"/>
    <w:rsid w:val="0062793C"/>
    <w:pPr>
      <w:shd w:val="clear" w:color="auto" w:fill="FFFFFF"/>
      <w:suppressAutoHyphens w:val="0"/>
      <w:spacing w:after="240" w:line="278" w:lineRule="exact"/>
      <w:ind w:hanging="360"/>
      <w:jc w:val="both"/>
    </w:pPr>
    <w:rPr>
      <w:sz w:val="22"/>
      <w:szCs w:val="22"/>
      <w:lang w:eastAsia="ru-RU"/>
    </w:rPr>
  </w:style>
  <w:style w:type="character" w:customStyle="1" w:styleId="BodytextBold">
    <w:name w:val="Body text + Bold"/>
    <w:basedOn w:val="Bodytext"/>
    <w:rsid w:val="0062793C"/>
    <w:rPr>
      <w:rFonts w:ascii="Times New Roman" w:hAnsi="Times New Roman" w:cs="Times New Roman"/>
      <w:b/>
      <w:bCs/>
      <w:spacing w:val="0"/>
      <w:sz w:val="22"/>
      <w:szCs w:val="22"/>
      <w:lang w:bidi="ar-SA"/>
    </w:rPr>
  </w:style>
  <w:style w:type="character" w:customStyle="1" w:styleId="Bodytext2">
    <w:name w:val="Body text (2)_"/>
    <w:basedOn w:val="a1"/>
    <w:link w:val="Bodytext20"/>
    <w:rsid w:val="009641A0"/>
    <w:rPr>
      <w:b/>
      <w:bCs/>
      <w:sz w:val="26"/>
      <w:szCs w:val="26"/>
      <w:lang w:bidi="ar-SA"/>
    </w:rPr>
  </w:style>
  <w:style w:type="paragraph" w:customStyle="1" w:styleId="Bodytext20">
    <w:name w:val="Body text (2)"/>
    <w:basedOn w:val="a0"/>
    <w:link w:val="Bodytext2"/>
    <w:rsid w:val="009641A0"/>
    <w:pPr>
      <w:shd w:val="clear" w:color="auto" w:fill="FFFFFF"/>
      <w:suppressAutoHyphens w:val="0"/>
      <w:spacing w:after="900" w:line="240" w:lineRule="atLeast"/>
      <w:ind w:hanging="480"/>
      <w:jc w:val="center"/>
    </w:pPr>
    <w:rPr>
      <w:b/>
      <w:bCs/>
      <w:sz w:val="26"/>
      <w:szCs w:val="26"/>
      <w:lang w:eastAsia="ru-RU"/>
    </w:rPr>
  </w:style>
  <w:style w:type="character" w:customStyle="1" w:styleId="Footnote">
    <w:name w:val="Footnote_"/>
    <w:basedOn w:val="a1"/>
    <w:link w:val="Footnote0"/>
    <w:rsid w:val="009641A0"/>
    <w:rPr>
      <w:sz w:val="22"/>
      <w:szCs w:val="22"/>
      <w:lang w:bidi="ar-SA"/>
    </w:rPr>
  </w:style>
  <w:style w:type="character" w:customStyle="1" w:styleId="Heading52">
    <w:name w:val="Heading #5 (2)_"/>
    <w:basedOn w:val="a1"/>
    <w:link w:val="Heading520"/>
    <w:rsid w:val="009641A0"/>
    <w:rPr>
      <w:sz w:val="22"/>
      <w:szCs w:val="22"/>
      <w:lang w:bidi="ar-SA"/>
    </w:rPr>
  </w:style>
  <w:style w:type="character" w:customStyle="1" w:styleId="Bodytext3">
    <w:name w:val="Body text (3)_"/>
    <w:basedOn w:val="a1"/>
    <w:link w:val="Bodytext30"/>
    <w:rsid w:val="009641A0"/>
    <w:rPr>
      <w:b/>
      <w:bCs/>
      <w:i/>
      <w:iCs/>
      <w:sz w:val="27"/>
      <w:szCs w:val="27"/>
      <w:lang w:bidi="ar-SA"/>
    </w:rPr>
  </w:style>
  <w:style w:type="character" w:customStyle="1" w:styleId="Tablecaption2">
    <w:name w:val="Table caption (2)_"/>
    <w:basedOn w:val="a1"/>
    <w:link w:val="Tablecaption20"/>
    <w:rsid w:val="009641A0"/>
    <w:rPr>
      <w:sz w:val="22"/>
      <w:szCs w:val="22"/>
      <w:lang w:bidi="ar-SA"/>
    </w:rPr>
  </w:style>
  <w:style w:type="character" w:customStyle="1" w:styleId="Bodytext5">
    <w:name w:val="Body text (5)_"/>
    <w:basedOn w:val="a1"/>
    <w:link w:val="Bodytext50"/>
    <w:rsid w:val="009641A0"/>
    <w:rPr>
      <w:b/>
      <w:bCs/>
      <w:sz w:val="22"/>
      <w:szCs w:val="22"/>
      <w:lang w:bidi="ar-SA"/>
    </w:rPr>
  </w:style>
  <w:style w:type="character" w:customStyle="1" w:styleId="Bodytext6">
    <w:name w:val="Body text (6)_"/>
    <w:basedOn w:val="a1"/>
    <w:link w:val="Bodytext60"/>
    <w:rsid w:val="009641A0"/>
    <w:rPr>
      <w:spacing w:val="30"/>
      <w:sz w:val="17"/>
      <w:szCs w:val="17"/>
      <w:lang w:bidi="ar-SA"/>
    </w:rPr>
  </w:style>
  <w:style w:type="character" w:customStyle="1" w:styleId="Bodytext37pt">
    <w:name w:val="Body text (3) + 7 pt"/>
    <w:aliases w:val="Not Bold5,Not Italic6"/>
    <w:basedOn w:val="Bodytext3"/>
    <w:rsid w:val="009641A0"/>
    <w:rPr>
      <w:b/>
      <w:bCs/>
      <w:i/>
      <w:iCs/>
      <w:noProof/>
      <w:sz w:val="14"/>
      <w:szCs w:val="14"/>
      <w:lang w:bidi="ar-SA"/>
    </w:rPr>
  </w:style>
  <w:style w:type="character" w:customStyle="1" w:styleId="Bodytext8">
    <w:name w:val="Body text (8)_"/>
    <w:basedOn w:val="a1"/>
    <w:link w:val="Bodytext80"/>
    <w:rsid w:val="009641A0"/>
    <w:rPr>
      <w:i/>
      <w:iCs/>
      <w:noProof/>
      <w:sz w:val="37"/>
      <w:szCs w:val="37"/>
      <w:lang w:bidi="ar-SA"/>
    </w:rPr>
  </w:style>
  <w:style w:type="paragraph" w:customStyle="1" w:styleId="Footnote0">
    <w:name w:val="Footnote"/>
    <w:basedOn w:val="a0"/>
    <w:link w:val="Footnote"/>
    <w:rsid w:val="009641A0"/>
    <w:pPr>
      <w:shd w:val="clear" w:color="auto" w:fill="FFFFFF"/>
      <w:suppressAutoHyphens w:val="0"/>
      <w:spacing w:after="240" w:line="278" w:lineRule="exact"/>
      <w:ind w:hanging="640"/>
    </w:pPr>
    <w:rPr>
      <w:sz w:val="22"/>
      <w:szCs w:val="22"/>
      <w:lang w:eastAsia="ru-RU"/>
    </w:rPr>
  </w:style>
  <w:style w:type="paragraph" w:customStyle="1" w:styleId="Heading520">
    <w:name w:val="Heading #5 (2)"/>
    <w:basedOn w:val="a0"/>
    <w:link w:val="Heading52"/>
    <w:rsid w:val="009641A0"/>
    <w:pPr>
      <w:shd w:val="clear" w:color="auto" w:fill="FFFFFF"/>
      <w:suppressAutoHyphens w:val="0"/>
      <w:spacing w:line="571" w:lineRule="exact"/>
      <w:outlineLvl w:val="4"/>
    </w:pPr>
    <w:rPr>
      <w:sz w:val="22"/>
      <w:szCs w:val="22"/>
      <w:lang w:eastAsia="ru-RU"/>
    </w:rPr>
  </w:style>
  <w:style w:type="paragraph" w:customStyle="1" w:styleId="Bodytext30">
    <w:name w:val="Body text (3)"/>
    <w:basedOn w:val="a0"/>
    <w:link w:val="Bodytext3"/>
    <w:rsid w:val="009641A0"/>
    <w:pPr>
      <w:shd w:val="clear" w:color="auto" w:fill="FFFFFF"/>
      <w:suppressAutoHyphens w:val="0"/>
      <w:spacing w:line="240" w:lineRule="atLeast"/>
    </w:pPr>
    <w:rPr>
      <w:b/>
      <w:bCs/>
      <w:i/>
      <w:iCs/>
      <w:sz w:val="27"/>
      <w:szCs w:val="27"/>
      <w:lang w:eastAsia="ru-RU"/>
    </w:rPr>
  </w:style>
  <w:style w:type="paragraph" w:customStyle="1" w:styleId="Tablecaption20">
    <w:name w:val="Table caption (2)"/>
    <w:basedOn w:val="a0"/>
    <w:link w:val="Tablecaption2"/>
    <w:rsid w:val="009641A0"/>
    <w:pPr>
      <w:shd w:val="clear" w:color="auto" w:fill="FFFFFF"/>
      <w:suppressAutoHyphens w:val="0"/>
      <w:spacing w:line="240" w:lineRule="atLeast"/>
    </w:pPr>
    <w:rPr>
      <w:sz w:val="22"/>
      <w:szCs w:val="22"/>
      <w:lang w:eastAsia="ru-RU"/>
    </w:rPr>
  </w:style>
  <w:style w:type="paragraph" w:customStyle="1" w:styleId="Bodytext50">
    <w:name w:val="Body text (5)"/>
    <w:basedOn w:val="a0"/>
    <w:link w:val="Bodytext5"/>
    <w:rsid w:val="009641A0"/>
    <w:pPr>
      <w:shd w:val="clear" w:color="auto" w:fill="FFFFFF"/>
      <w:suppressAutoHyphens w:val="0"/>
      <w:spacing w:line="274" w:lineRule="exact"/>
    </w:pPr>
    <w:rPr>
      <w:b/>
      <w:bCs/>
      <w:sz w:val="22"/>
      <w:szCs w:val="22"/>
      <w:lang w:eastAsia="ru-RU"/>
    </w:rPr>
  </w:style>
  <w:style w:type="paragraph" w:customStyle="1" w:styleId="Bodytext60">
    <w:name w:val="Body text (6)"/>
    <w:basedOn w:val="a0"/>
    <w:link w:val="Bodytext6"/>
    <w:rsid w:val="009641A0"/>
    <w:pPr>
      <w:shd w:val="clear" w:color="auto" w:fill="FFFFFF"/>
      <w:suppressAutoHyphens w:val="0"/>
      <w:spacing w:line="240" w:lineRule="atLeast"/>
    </w:pPr>
    <w:rPr>
      <w:spacing w:val="30"/>
      <w:sz w:val="17"/>
      <w:szCs w:val="17"/>
      <w:lang w:eastAsia="ru-RU"/>
    </w:rPr>
  </w:style>
  <w:style w:type="paragraph" w:customStyle="1" w:styleId="Bodytext80">
    <w:name w:val="Body text (8)"/>
    <w:basedOn w:val="a0"/>
    <w:link w:val="Bodytext8"/>
    <w:rsid w:val="009641A0"/>
    <w:pPr>
      <w:shd w:val="clear" w:color="auto" w:fill="FFFFFF"/>
      <w:suppressAutoHyphens w:val="0"/>
      <w:spacing w:line="240" w:lineRule="atLeast"/>
    </w:pPr>
    <w:rPr>
      <w:i/>
      <w:iCs/>
      <w:noProof/>
      <w:sz w:val="37"/>
      <w:szCs w:val="37"/>
      <w:lang w:eastAsia="ru-RU"/>
    </w:rPr>
  </w:style>
  <w:style w:type="character" w:customStyle="1" w:styleId="Heading4">
    <w:name w:val="Heading #4_"/>
    <w:basedOn w:val="a1"/>
    <w:link w:val="Heading40"/>
    <w:rsid w:val="00786CDC"/>
    <w:rPr>
      <w:b/>
      <w:bCs/>
      <w:sz w:val="26"/>
      <w:szCs w:val="26"/>
      <w:lang w:bidi="ar-SA"/>
    </w:rPr>
  </w:style>
  <w:style w:type="character" w:customStyle="1" w:styleId="Bodytext9">
    <w:name w:val="Body text (9)_"/>
    <w:basedOn w:val="a1"/>
    <w:link w:val="Bodytext90"/>
    <w:rsid w:val="00786CDC"/>
    <w:rPr>
      <w:sz w:val="26"/>
      <w:szCs w:val="26"/>
      <w:lang w:bidi="ar-SA"/>
    </w:rPr>
  </w:style>
  <w:style w:type="character" w:customStyle="1" w:styleId="Bodytext9Bold">
    <w:name w:val="Body text (9) + Bold"/>
    <w:basedOn w:val="Bodytext9"/>
    <w:rsid w:val="00786CDC"/>
    <w:rPr>
      <w:b/>
      <w:bCs/>
      <w:sz w:val="26"/>
      <w:szCs w:val="26"/>
      <w:lang w:bidi="ar-SA"/>
    </w:rPr>
  </w:style>
  <w:style w:type="character" w:customStyle="1" w:styleId="Bodytext9Bold3">
    <w:name w:val="Body text (9) + Bold3"/>
    <w:basedOn w:val="Bodytext9"/>
    <w:rsid w:val="00786CDC"/>
    <w:rPr>
      <w:b/>
      <w:bCs/>
      <w:sz w:val="26"/>
      <w:szCs w:val="26"/>
      <w:lang w:bidi="ar-SA"/>
    </w:rPr>
  </w:style>
  <w:style w:type="character" w:customStyle="1" w:styleId="Bodytext11">
    <w:name w:val="Body text (11)_"/>
    <w:basedOn w:val="a1"/>
    <w:link w:val="Bodytext110"/>
    <w:rsid w:val="00786CDC"/>
    <w:rPr>
      <w:i/>
      <w:iCs/>
      <w:spacing w:val="10"/>
      <w:sz w:val="33"/>
      <w:szCs w:val="33"/>
      <w:lang w:bidi="ar-SA"/>
    </w:rPr>
  </w:style>
  <w:style w:type="character" w:customStyle="1" w:styleId="Bodytext9Bold2">
    <w:name w:val="Body text (9) + Bold2"/>
    <w:basedOn w:val="Bodytext9"/>
    <w:rsid w:val="00786CDC"/>
    <w:rPr>
      <w:b/>
      <w:bCs/>
      <w:sz w:val="26"/>
      <w:szCs w:val="26"/>
      <w:lang w:bidi="ar-SA"/>
    </w:rPr>
  </w:style>
  <w:style w:type="character" w:customStyle="1" w:styleId="Bodytext9Spacing2pt">
    <w:name w:val="Body text (9) + Spacing 2 pt"/>
    <w:basedOn w:val="Bodytext9"/>
    <w:rsid w:val="00786CDC"/>
    <w:rPr>
      <w:spacing w:val="50"/>
      <w:sz w:val="26"/>
      <w:szCs w:val="26"/>
      <w:lang w:bidi="ar-SA"/>
    </w:rPr>
  </w:style>
  <w:style w:type="character" w:customStyle="1" w:styleId="Bodytext10">
    <w:name w:val="Body text (10)_"/>
    <w:basedOn w:val="a1"/>
    <w:link w:val="Bodytext100"/>
    <w:rsid w:val="00786CDC"/>
    <w:rPr>
      <w:rFonts w:ascii="Candara" w:hAnsi="Candara"/>
      <w:b/>
      <w:bCs/>
      <w:noProof/>
      <w:sz w:val="30"/>
      <w:szCs w:val="30"/>
      <w:lang w:bidi="ar-SA"/>
    </w:rPr>
  </w:style>
  <w:style w:type="character" w:customStyle="1" w:styleId="Bodytext12">
    <w:name w:val="Body text (12)_"/>
    <w:basedOn w:val="a1"/>
    <w:link w:val="Bodytext120"/>
    <w:rsid w:val="00786CDC"/>
    <w:rPr>
      <w:spacing w:val="-20"/>
      <w:sz w:val="26"/>
      <w:szCs w:val="26"/>
      <w:lang w:bidi="ar-SA"/>
    </w:rPr>
  </w:style>
  <w:style w:type="character" w:customStyle="1" w:styleId="Bodytext13">
    <w:name w:val="Body text (13)_"/>
    <w:basedOn w:val="a1"/>
    <w:link w:val="Bodytext130"/>
    <w:rsid w:val="00786CDC"/>
    <w:rPr>
      <w:spacing w:val="-20"/>
      <w:lang w:val="en-US" w:eastAsia="en-US" w:bidi="ar-SA"/>
    </w:rPr>
  </w:style>
  <w:style w:type="character" w:customStyle="1" w:styleId="Bodytext9Spacing2pt1">
    <w:name w:val="Body text (9) + Spacing 2 pt1"/>
    <w:basedOn w:val="Bodytext9"/>
    <w:rsid w:val="00786CDC"/>
    <w:rPr>
      <w:spacing w:val="50"/>
      <w:sz w:val="26"/>
      <w:szCs w:val="26"/>
      <w:lang w:bidi="ar-SA"/>
    </w:rPr>
  </w:style>
  <w:style w:type="character" w:customStyle="1" w:styleId="Bodytext2NotBold">
    <w:name w:val="Body text (2) + Not Bold"/>
    <w:basedOn w:val="Bodytext2"/>
    <w:rsid w:val="00786CDC"/>
    <w:rPr>
      <w:rFonts w:ascii="Times New Roman" w:hAnsi="Times New Roman" w:cs="Times New Roman"/>
      <w:b/>
      <w:bCs/>
      <w:spacing w:val="0"/>
      <w:sz w:val="26"/>
      <w:szCs w:val="26"/>
      <w:lang w:bidi="ar-SA"/>
    </w:rPr>
  </w:style>
  <w:style w:type="character" w:customStyle="1" w:styleId="Heading42">
    <w:name w:val="Heading #4 (2)_"/>
    <w:basedOn w:val="a1"/>
    <w:link w:val="Heading420"/>
    <w:rsid w:val="00786CDC"/>
    <w:rPr>
      <w:b/>
      <w:bCs/>
      <w:i/>
      <w:iCs/>
      <w:sz w:val="27"/>
      <w:szCs w:val="27"/>
      <w:lang w:bidi="ar-SA"/>
    </w:rPr>
  </w:style>
  <w:style w:type="character" w:customStyle="1" w:styleId="Bodytext913">
    <w:name w:val="Body text (9) + 13"/>
    <w:aliases w:val="5 pt5,Bold3,Italic3,Оглавление (3) + 10,Не полужирный1"/>
    <w:basedOn w:val="Bodytext9"/>
    <w:rsid w:val="00786CDC"/>
    <w:rPr>
      <w:b/>
      <w:bCs/>
      <w:i/>
      <w:iCs/>
      <w:sz w:val="27"/>
      <w:szCs w:val="27"/>
      <w:lang w:bidi="ar-SA"/>
    </w:rPr>
  </w:style>
  <w:style w:type="character" w:customStyle="1" w:styleId="Bodytext9Bold1">
    <w:name w:val="Body text (9) + Bold1"/>
    <w:basedOn w:val="Bodytext9"/>
    <w:rsid w:val="00786CDC"/>
    <w:rPr>
      <w:b/>
      <w:bCs/>
      <w:sz w:val="26"/>
      <w:szCs w:val="26"/>
      <w:lang w:bidi="ar-SA"/>
    </w:rPr>
  </w:style>
  <w:style w:type="character" w:customStyle="1" w:styleId="Bodytext16">
    <w:name w:val="Body text (16)_"/>
    <w:basedOn w:val="a1"/>
    <w:link w:val="Bodytext160"/>
    <w:rsid w:val="00786CDC"/>
    <w:rPr>
      <w:b/>
      <w:bCs/>
      <w:noProof/>
      <w:sz w:val="24"/>
      <w:szCs w:val="24"/>
      <w:lang w:bidi="ar-SA"/>
    </w:rPr>
  </w:style>
  <w:style w:type="character" w:customStyle="1" w:styleId="Bodytext17">
    <w:name w:val="Body text (17)_"/>
    <w:basedOn w:val="a1"/>
    <w:link w:val="Bodytext170"/>
    <w:rsid w:val="00786CDC"/>
    <w:rPr>
      <w:rFonts w:ascii="Candara" w:hAnsi="Candara"/>
      <w:b/>
      <w:bCs/>
      <w:noProof/>
      <w:sz w:val="26"/>
      <w:szCs w:val="26"/>
      <w:lang w:bidi="ar-SA"/>
    </w:rPr>
  </w:style>
  <w:style w:type="character" w:customStyle="1" w:styleId="Bodytext18">
    <w:name w:val="Body text (18)_"/>
    <w:basedOn w:val="a1"/>
    <w:link w:val="Bodytext180"/>
    <w:rsid w:val="00786CDC"/>
    <w:rPr>
      <w:spacing w:val="-30"/>
      <w:sz w:val="34"/>
      <w:szCs w:val="34"/>
      <w:lang w:bidi="ar-SA"/>
    </w:rPr>
  </w:style>
  <w:style w:type="paragraph" w:customStyle="1" w:styleId="Heading40">
    <w:name w:val="Heading #4"/>
    <w:basedOn w:val="a0"/>
    <w:link w:val="Heading4"/>
    <w:rsid w:val="00786CDC"/>
    <w:pPr>
      <w:shd w:val="clear" w:color="auto" w:fill="FFFFFF"/>
      <w:suppressAutoHyphens w:val="0"/>
      <w:spacing w:after="420" w:line="240" w:lineRule="atLeast"/>
      <w:ind w:hanging="960"/>
      <w:outlineLvl w:val="3"/>
    </w:pPr>
    <w:rPr>
      <w:b/>
      <w:bCs/>
      <w:sz w:val="26"/>
      <w:szCs w:val="26"/>
      <w:lang w:eastAsia="ru-RU"/>
    </w:rPr>
  </w:style>
  <w:style w:type="paragraph" w:customStyle="1" w:styleId="Bodytext90">
    <w:name w:val="Body text (9)"/>
    <w:basedOn w:val="a0"/>
    <w:link w:val="Bodytext9"/>
    <w:rsid w:val="00786CDC"/>
    <w:pPr>
      <w:shd w:val="clear" w:color="auto" w:fill="FFFFFF"/>
      <w:suppressAutoHyphens w:val="0"/>
      <w:spacing w:before="300" w:after="300" w:line="326" w:lineRule="exact"/>
      <w:ind w:hanging="960"/>
    </w:pPr>
    <w:rPr>
      <w:sz w:val="26"/>
      <w:szCs w:val="26"/>
      <w:lang w:eastAsia="ru-RU"/>
    </w:rPr>
  </w:style>
  <w:style w:type="paragraph" w:customStyle="1" w:styleId="Bodytext110">
    <w:name w:val="Body text (11)"/>
    <w:basedOn w:val="a0"/>
    <w:link w:val="Bodytext11"/>
    <w:rsid w:val="00786CDC"/>
    <w:pPr>
      <w:shd w:val="clear" w:color="auto" w:fill="FFFFFF"/>
      <w:suppressAutoHyphens w:val="0"/>
      <w:spacing w:line="240" w:lineRule="atLeast"/>
    </w:pPr>
    <w:rPr>
      <w:i/>
      <w:iCs/>
      <w:spacing w:val="10"/>
      <w:sz w:val="33"/>
      <w:szCs w:val="33"/>
      <w:lang w:eastAsia="ru-RU"/>
    </w:rPr>
  </w:style>
  <w:style w:type="paragraph" w:customStyle="1" w:styleId="Bodytext100">
    <w:name w:val="Body text (10)"/>
    <w:basedOn w:val="a0"/>
    <w:link w:val="Bodytext10"/>
    <w:rsid w:val="00786CDC"/>
    <w:pPr>
      <w:shd w:val="clear" w:color="auto" w:fill="FFFFFF"/>
      <w:suppressAutoHyphens w:val="0"/>
      <w:spacing w:line="240" w:lineRule="atLeast"/>
    </w:pPr>
    <w:rPr>
      <w:rFonts w:ascii="Candara" w:hAnsi="Candara"/>
      <w:b/>
      <w:bCs/>
      <w:noProof/>
      <w:sz w:val="30"/>
      <w:szCs w:val="30"/>
      <w:lang w:eastAsia="ru-RU"/>
    </w:rPr>
  </w:style>
  <w:style w:type="paragraph" w:customStyle="1" w:styleId="Bodytext120">
    <w:name w:val="Body text (12)"/>
    <w:basedOn w:val="a0"/>
    <w:link w:val="Bodytext12"/>
    <w:rsid w:val="00786CDC"/>
    <w:pPr>
      <w:shd w:val="clear" w:color="auto" w:fill="FFFFFF"/>
      <w:suppressAutoHyphens w:val="0"/>
      <w:spacing w:line="240" w:lineRule="atLeast"/>
    </w:pPr>
    <w:rPr>
      <w:spacing w:val="-20"/>
      <w:sz w:val="26"/>
      <w:szCs w:val="26"/>
      <w:lang w:eastAsia="ru-RU"/>
    </w:rPr>
  </w:style>
  <w:style w:type="paragraph" w:customStyle="1" w:styleId="Bodytext130">
    <w:name w:val="Body text (13)"/>
    <w:basedOn w:val="a0"/>
    <w:link w:val="Bodytext13"/>
    <w:rsid w:val="00786CDC"/>
    <w:pPr>
      <w:shd w:val="clear" w:color="auto" w:fill="FFFFFF"/>
      <w:suppressAutoHyphens w:val="0"/>
      <w:spacing w:line="240" w:lineRule="atLeast"/>
    </w:pPr>
    <w:rPr>
      <w:spacing w:val="-20"/>
      <w:sz w:val="20"/>
      <w:szCs w:val="20"/>
      <w:lang w:val="en-US" w:eastAsia="en-US"/>
    </w:rPr>
  </w:style>
  <w:style w:type="paragraph" w:customStyle="1" w:styleId="Heading420">
    <w:name w:val="Heading #4 (2)"/>
    <w:basedOn w:val="a0"/>
    <w:link w:val="Heading42"/>
    <w:rsid w:val="00786CDC"/>
    <w:pPr>
      <w:shd w:val="clear" w:color="auto" w:fill="FFFFFF"/>
      <w:suppressAutoHyphens w:val="0"/>
      <w:spacing w:before="420" w:line="326" w:lineRule="exact"/>
      <w:outlineLvl w:val="3"/>
    </w:pPr>
    <w:rPr>
      <w:b/>
      <w:bCs/>
      <w:i/>
      <w:iCs/>
      <w:sz w:val="27"/>
      <w:szCs w:val="27"/>
      <w:lang w:eastAsia="ru-RU"/>
    </w:rPr>
  </w:style>
  <w:style w:type="paragraph" w:customStyle="1" w:styleId="Bodytext160">
    <w:name w:val="Body text (16)"/>
    <w:basedOn w:val="a0"/>
    <w:link w:val="Bodytext16"/>
    <w:rsid w:val="00786CDC"/>
    <w:pPr>
      <w:shd w:val="clear" w:color="auto" w:fill="FFFFFF"/>
      <w:suppressAutoHyphens w:val="0"/>
      <w:spacing w:line="240" w:lineRule="atLeast"/>
    </w:pPr>
    <w:rPr>
      <w:b/>
      <w:bCs/>
      <w:noProof/>
      <w:lang w:eastAsia="ru-RU"/>
    </w:rPr>
  </w:style>
  <w:style w:type="paragraph" w:customStyle="1" w:styleId="Bodytext170">
    <w:name w:val="Body text (17)"/>
    <w:basedOn w:val="a0"/>
    <w:link w:val="Bodytext17"/>
    <w:rsid w:val="00786CDC"/>
    <w:pPr>
      <w:shd w:val="clear" w:color="auto" w:fill="FFFFFF"/>
      <w:suppressAutoHyphens w:val="0"/>
      <w:spacing w:line="240" w:lineRule="atLeast"/>
    </w:pPr>
    <w:rPr>
      <w:rFonts w:ascii="Candara" w:hAnsi="Candara"/>
      <w:b/>
      <w:bCs/>
      <w:noProof/>
      <w:sz w:val="26"/>
      <w:szCs w:val="26"/>
      <w:lang w:eastAsia="ru-RU"/>
    </w:rPr>
  </w:style>
  <w:style w:type="paragraph" w:customStyle="1" w:styleId="Bodytext180">
    <w:name w:val="Body text (18)"/>
    <w:basedOn w:val="a0"/>
    <w:link w:val="Bodytext18"/>
    <w:rsid w:val="00786CDC"/>
    <w:pPr>
      <w:shd w:val="clear" w:color="auto" w:fill="FFFFFF"/>
      <w:suppressAutoHyphens w:val="0"/>
      <w:spacing w:line="240" w:lineRule="atLeast"/>
    </w:pPr>
    <w:rPr>
      <w:spacing w:val="-30"/>
      <w:sz w:val="34"/>
      <w:szCs w:val="34"/>
      <w:lang w:eastAsia="ru-RU"/>
    </w:rPr>
  </w:style>
  <w:style w:type="paragraph" w:customStyle="1" w:styleId="ConsPlusNormal">
    <w:name w:val="ConsPlusNormal"/>
    <w:rsid w:val="004A63EE"/>
    <w:pPr>
      <w:widowControl w:val="0"/>
      <w:autoSpaceDE w:val="0"/>
      <w:autoSpaceDN w:val="0"/>
      <w:adjustRightInd w:val="0"/>
      <w:ind w:firstLine="720"/>
    </w:pPr>
    <w:rPr>
      <w:rFonts w:ascii="Arial" w:hAnsi="Arial" w:cs="Arial"/>
    </w:rPr>
  </w:style>
  <w:style w:type="paragraph" w:styleId="affb">
    <w:name w:val="List Paragraph"/>
    <w:basedOn w:val="a0"/>
    <w:uiPriority w:val="34"/>
    <w:qFormat/>
    <w:rsid w:val="00323693"/>
    <w:pPr>
      <w:suppressAutoHyphens w:val="0"/>
      <w:ind w:left="720"/>
      <w:contextualSpacing/>
    </w:pPr>
    <w:rPr>
      <w:rFonts w:ascii="Arial Unicode MS" w:eastAsia="Arial Unicode MS" w:hAnsi="Arial Unicode MS" w:cs="Arial Unicode MS"/>
      <w:color w:val="000000"/>
      <w:lang w:eastAsia="ru-RU"/>
    </w:rPr>
  </w:style>
  <w:style w:type="paragraph" w:styleId="31">
    <w:name w:val="Body Text Indent 3"/>
    <w:basedOn w:val="a0"/>
    <w:link w:val="32"/>
    <w:uiPriority w:val="99"/>
    <w:unhideWhenUsed/>
    <w:rsid w:val="0008783A"/>
    <w:pPr>
      <w:spacing w:after="120"/>
      <w:ind w:left="283"/>
    </w:pPr>
    <w:rPr>
      <w:sz w:val="16"/>
      <w:szCs w:val="16"/>
    </w:rPr>
  </w:style>
  <w:style w:type="character" w:customStyle="1" w:styleId="32">
    <w:name w:val="Основной текст с отступом 3 Знак"/>
    <w:basedOn w:val="a1"/>
    <w:link w:val="31"/>
    <w:uiPriority w:val="99"/>
    <w:rsid w:val="0008783A"/>
    <w:rPr>
      <w:sz w:val="16"/>
      <w:szCs w:val="16"/>
      <w:lang w:eastAsia="ar-SA"/>
    </w:rPr>
  </w:style>
  <w:style w:type="character" w:customStyle="1" w:styleId="30">
    <w:name w:val="Заголовок 3 Знак"/>
    <w:aliases w:val="Обычный 2 Знак"/>
    <w:basedOn w:val="a1"/>
    <w:link w:val="3"/>
    <w:uiPriority w:val="9"/>
    <w:rsid w:val="0008783A"/>
    <w:rPr>
      <w:rFonts w:eastAsia="Calibri"/>
      <w:b/>
      <w:sz w:val="27"/>
      <w:lang w:eastAsia="en-US"/>
    </w:rPr>
  </w:style>
  <w:style w:type="character" w:customStyle="1" w:styleId="40">
    <w:name w:val="Заголовок 4 Знак"/>
    <w:basedOn w:val="a1"/>
    <w:link w:val="4"/>
    <w:uiPriority w:val="9"/>
    <w:rsid w:val="0008783A"/>
    <w:rPr>
      <w:rFonts w:eastAsia="Calibri"/>
      <w:b/>
      <w:sz w:val="22"/>
      <w:lang w:eastAsia="en-US"/>
    </w:rPr>
  </w:style>
  <w:style w:type="character" w:customStyle="1" w:styleId="50">
    <w:name w:val="Заголовок 5 Знак"/>
    <w:basedOn w:val="a1"/>
    <w:link w:val="5"/>
    <w:uiPriority w:val="9"/>
    <w:rsid w:val="0008783A"/>
    <w:rPr>
      <w:rFonts w:ascii="Cambria" w:eastAsia="Calibri" w:hAnsi="Cambria"/>
      <w:color w:val="243F60"/>
      <w:lang w:eastAsia="en-US"/>
    </w:rPr>
  </w:style>
  <w:style w:type="character" w:customStyle="1" w:styleId="60">
    <w:name w:val="Заголовок 6 Знак"/>
    <w:basedOn w:val="a1"/>
    <w:link w:val="6"/>
    <w:uiPriority w:val="9"/>
    <w:rsid w:val="0008783A"/>
    <w:rPr>
      <w:rFonts w:ascii="Cambria" w:eastAsia="Calibri" w:hAnsi="Cambria"/>
      <w:i/>
      <w:color w:val="243F60"/>
      <w:lang w:eastAsia="en-US"/>
    </w:rPr>
  </w:style>
  <w:style w:type="character" w:customStyle="1" w:styleId="70">
    <w:name w:val="Заголовок 7 Знак"/>
    <w:basedOn w:val="a1"/>
    <w:link w:val="7"/>
    <w:uiPriority w:val="9"/>
    <w:rsid w:val="0008783A"/>
    <w:rPr>
      <w:rFonts w:ascii="Cambria" w:eastAsia="Calibri" w:hAnsi="Cambria"/>
      <w:i/>
      <w:color w:val="404040"/>
      <w:lang w:eastAsia="en-US"/>
    </w:rPr>
  </w:style>
  <w:style w:type="character" w:customStyle="1" w:styleId="80">
    <w:name w:val="Заголовок 8 Знак"/>
    <w:basedOn w:val="a1"/>
    <w:link w:val="8"/>
    <w:uiPriority w:val="9"/>
    <w:rsid w:val="0008783A"/>
    <w:rPr>
      <w:rFonts w:ascii="Cambria" w:eastAsia="Calibri" w:hAnsi="Cambria"/>
      <w:color w:val="272727"/>
      <w:sz w:val="21"/>
      <w:lang w:eastAsia="en-US"/>
    </w:rPr>
  </w:style>
  <w:style w:type="character" w:customStyle="1" w:styleId="90">
    <w:name w:val="Заголовок 9 Знак"/>
    <w:basedOn w:val="a1"/>
    <w:link w:val="9"/>
    <w:uiPriority w:val="9"/>
    <w:rsid w:val="0008783A"/>
    <w:rPr>
      <w:rFonts w:ascii="Cambria" w:eastAsia="Calibri" w:hAnsi="Cambria"/>
      <w:i/>
      <w:color w:val="404040"/>
      <w:lang w:eastAsia="en-US"/>
    </w:rPr>
  </w:style>
  <w:style w:type="character" w:customStyle="1" w:styleId="20">
    <w:name w:val="Заголовок 2 Знак"/>
    <w:link w:val="2"/>
    <w:uiPriority w:val="9"/>
    <w:locked/>
    <w:rsid w:val="0008783A"/>
    <w:rPr>
      <w:sz w:val="32"/>
      <w:szCs w:val="24"/>
      <w:lang w:eastAsia="ar-SA"/>
    </w:rPr>
  </w:style>
  <w:style w:type="paragraph" w:customStyle="1" w:styleId="16">
    <w:name w:val="Абзац списка1"/>
    <w:basedOn w:val="a0"/>
    <w:rsid w:val="0008783A"/>
    <w:pPr>
      <w:suppressAutoHyphens w:val="0"/>
      <w:ind w:left="708"/>
    </w:pPr>
    <w:rPr>
      <w:sz w:val="20"/>
      <w:szCs w:val="20"/>
      <w:lang w:eastAsia="ru-RU"/>
    </w:rPr>
  </w:style>
  <w:style w:type="character" w:customStyle="1" w:styleId="affc">
    <w:name w:val="заголовок столбца Знак"/>
    <w:link w:val="affd"/>
    <w:locked/>
    <w:rsid w:val="0008783A"/>
    <w:rPr>
      <w:b/>
      <w:color w:val="000000"/>
      <w:sz w:val="16"/>
      <w:lang w:eastAsia="ar-SA"/>
    </w:rPr>
  </w:style>
  <w:style w:type="paragraph" w:customStyle="1" w:styleId="affd">
    <w:name w:val="заголовок столбца"/>
    <w:basedOn w:val="a0"/>
    <w:link w:val="affc"/>
    <w:rsid w:val="0008783A"/>
    <w:pPr>
      <w:snapToGrid w:val="0"/>
      <w:spacing w:after="120"/>
      <w:jc w:val="center"/>
    </w:pPr>
    <w:rPr>
      <w:b/>
      <w:color w:val="000000"/>
      <w:sz w:val="16"/>
      <w:szCs w:val="20"/>
    </w:rPr>
  </w:style>
  <w:style w:type="character" w:customStyle="1" w:styleId="s4">
    <w:name w:val="s4"/>
    <w:rsid w:val="0008783A"/>
  </w:style>
  <w:style w:type="paragraph" w:customStyle="1" w:styleId="21">
    <w:name w:val="Абзац списка2"/>
    <w:basedOn w:val="a0"/>
    <w:link w:val="ListParagraphChar"/>
    <w:rsid w:val="0008783A"/>
    <w:pPr>
      <w:suppressAutoHyphens w:val="0"/>
      <w:ind w:left="720"/>
      <w:contextualSpacing/>
    </w:pPr>
    <w:rPr>
      <w:rFonts w:ascii="Calibri" w:hAnsi="Calibri"/>
      <w:szCs w:val="20"/>
    </w:rPr>
  </w:style>
  <w:style w:type="paragraph" w:styleId="affe">
    <w:name w:val="Balloon Text"/>
    <w:basedOn w:val="a0"/>
    <w:link w:val="afff"/>
    <w:uiPriority w:val="99"/>
    <w:semiHidden/>
    <w:rsid w:val="0008783A"/>
    <w:pPr>
      <w:suppressAutoHyphens w:val="0"/>
    </w:pPr>
    <w:rPr>
      <w:rFonts w:ascii="Tahoma" w:eastAsia="Calibri" w:hAnsi="Tahoma"/>
      <w:sz w:val="16"/>
      <w:szCs w:val="20"/>
      <w:lang w:eastAsia="en-US"/>
    </w:rPr>
  </w:style>
  <w:style w:type="character" w:customStyle="1" w:styleId="afff">
    <w:name w:val="Текст выноски Знак"/>
    <w:basedOn w:val="a1"/>
    <w:link w:val="affe"/>
    <w:uiPriority w:val="99"/>
    <w:semiHidden/>
    <w:rsid w:val="0008783A"/>
    <w:rPr>
      <w:rFonts w:ascii="Tahoma" w:eastAsia="Calibri" w:hAnsi="Tahoma"/>
      <w:sz w:val="16"/>
      <w:lang w:eastAsia="en-US"/>
    </w:rPr>
  </w:style>
  <w:style w:type="paragraph" w:customStyle="1" w:styleId="17">
    <w:name w:val="Без интервала1"/>
    <w:link w:val="NoSpacingChar"/>
    <w:rsid w:val="0008783A"/>
    <w:pPr>
      <w:ind w:firstLine="709"/>
      <w:jc w:val="both"/>
    </w:pPr>
    <w:rPr>
      <w:rFonts w:eastAsia="Calibri"/>
      <w:sz w:val="28"/>
      <w:lang w:eastAsia="en-US"/>
    </w:rPr>
  </w:style>
  <w:style w:type="paragraph" w:customStyle="1" w:styleId="18">
    <w:name w:val="Обычный1"/>
    <w:qFormat/>
    <w:rsid w:val="0008783A"/>
    <w:rPr>
      <w:rFonts w:eastAsia="?????? Pro W3"/>
      <w:color w:val="000000"/>
      <w:sz w:val="24"/>
    </w:rPr>
  </w:style>
  <w:style w:type="character" w:customStyle="1" w:styleId="dash041e005f0431005f044b005f0447005f043d005f044b005f0439005f005fchar1char1">
    <w:name w:val="dash041e_005f0431_005f044b_005f0447_005f043d_005f044b_005f0439_005f_005fchar1__char1"/>
    <w:rsid w:val="0008783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qFormat/>
    <w:rsid w:val="0008783A"/>
    <w:pPr>
      <w:suppressAutoHyphens w:val="0"/>
    </w:pPr>
    <w:rPr>
      <w:rFonts w:eastAsia="Calibri"/>
      <w:lang w:eastAsia="ru-RU"/>
    </w:rPr>
  </w:style>
  <w:style w:type="character" w:customStyle="1" w:styleId="dash041e0431044b0447043d044b0439char1">
    <w:name w:val="dash041e_0431_044b_0447_043d_044b_0439__char1"/>
    <w:rsid w:val="0008783A"/>
    <w:rPr>
      <w:rFonts w:ascii="Times New Roman" w:hAnsi="Times New Roman"/>
      <w:sz w:val="24"/>
      <w:u w:val="none"/>
      <w:effect w:val="none"/>
    </w:rPr>
  </w:style>
  <w:style w:type="paragraph" w:customStyle="1" w:styleId="dash041e0431044b0447043d044b0439">
    <w:name w:val="dash041e_0431_044b_0447_043d_044b_0439"/>
    <w:basedOn w:val="a0"/>
    <w:rsid w:val="0008783A"/>
    <w:pPr>
      <w:suppressAutoHyphens w:val="0"/>
    </w:pPr>
    <w:rPr>
      <w:rFonts w:eastAsia="Calibri"/>
      <w:lang w:eastAsia="ru-RU"/>
    </w:rPr>
  </w:style>
  <w:style w:type="paragraph" w:customStyle="1" w:styleId="normacttext">
    <w:name w:val="norm_act_text"/>
    <w:basedOn w:val="a0"/>
    <w:rsid w:val="0008783A"/>
    <w:pPr>
      <w:suppressAutoHyphens w:val="0"/>
      <w:spacing w:before="100" w:beforeAutospacing="1" w:after="100" w:afterAutospacing="1"/>
    </w:pPr>
    <w:rPr>
      <w:rFonts w:eastAsia="Calibri"/>
      <w:lang w:eastAsia="ru-RU"/>
    </w:rPr>
  </w:style>
  <w:style w:type="paragraph" w:customStyle="1" w:styleId="Default">
    <w:name w:val="Default"/>
    <w:qFormat/>
    <w:rsid w:val="0008783A"/>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rsid w:val="0008783A"/>
    <w:pPr>
      <w:suppressAutoHyphens w:val="0"/>
      <w:spacing w:before="100" w:beforeAutospacing="1" w:after="100" w:afterAutospacing="1"/>
    </w:pPr>
    <w:rPr>
      <w:rFonts w:eastAsia="Calibri"/>
      <w:lang w:eastAsia="ru-RU"/>
    </w:rPr>
  </w:style>
  <w:style w:type="character" w:customStyle="1" w:styleId="afff0">
    <w:name w:val="Сноска"/>
    <w:rsid w:val="0008783A"/>
    <w:rPr>
      <w:rFonts w:ascii="Times New Roman" w:hAnsi="Times New Roman"/>
      <w:spacing w:val="0"/>
      <w:sz w:val="18"/>
    </w:rPr>
  </w:style>
  <w:style w:type="character" w:customStyle="1" w:styleId="afff1">
    <w:name w:val="Основной текст_"/>
    <w:link w:val="68"/>
    <w:locked/>
    <w:rsid w:val="0008783A"/>
    <w:rPr>
      <w:shd w:val="clear" w:color="auto" w:fill="FFFFFF"/>
    </w:rPr>
  </w:style>
  <w:style w:type="character" w:customStyle="1" w:styleId="19">
    <w:name w:val="Основной текст1"/>
    <w:rsid w:val="0008783A"/>
    <w:rPr>
      <w:shd w:val="clear" w:color="auto" w:fill="FFFFFF"/>
    </w:rPr>
  </w:style>
  <w:style w:type="character" w:customStyle="1" w:styleId="afff2">
    <w:name w:val="Основной текст + Курсив"/>
    <w:rsid w:val="0008783A"/>
    <w:rPr>
      <w:i/>
      <w:shd w:val="clear" w:color="auto" w:fill="FFFFFF"/>
    </w:rPr>
  </w:style>
  <w:style w:type="character" w:customStyle="1" w:styleId="120">
    <w:name w:val="Основной текст (12)"/>
    <w:rsid w:val="0008783A"/>
    <w:rPr>
      <w:rFonts w:ascii="Times New Roman" w:hAnsi="Times New Roman"/>
      <w:spacing w:val="0"/>
      <w:sz w:val="22"/>
    </w:rPr>
  </w:style>
  <w:style w:type="character" w:customStyle="1" w:styleId="121">
    <w:name w:val="Основной текст (12) + Не курсив"/>
    <w:rsid w:val="0008783A"/>
    <w:rPr>
      <w:rFonts w:ascii="Times New Roman" w:hAnsi="Times New Roman"/>
      <w:i/>
      <w:spacing w:val="0"/>
      <w:sz w:val="22"/>
    </w:rPr>
  </w:style>
  <w:style w:type="paragraph" w:customStyle="1" w:styleId="68">
    <w:name w:val="Основной текст68"/>
    <w:basedOn w:val="a0"/>
    <w:link w:val="afff1"/>
    <w:rsid w:val="0008783A"/>
    <w:pPr>
      <w:shd w:val="clear" w:color="auto" w:fill="FFFFFF"/>
      <w:suppressAutoHyphens w:val="0"/>
      <w:spacing w:after="780" w:line="211" w:lineRule="exact"/>
      <w:jc w:val="right"/>
    </w:pPr>
    <w:rPr>
      <w:sz w:val="20"/>
      <w:szCs w:val="20"/>
      <w:shd w:val="clear" w:color="auto" w:fill="FFFFFF"/>
    </w:rPr>
  </w:style>
  <w:style w:type="character" w:customStyle="1" w:styleId="Zag11">
    <w:name w:val="Zag_11"/>
    <w:rsid w:val="0008783A"/>
  </w:style>
  <w:style w:type="paragraph" w:customStyle="1" w:styleId="xl66">
    <w:name w:val="xl66"/>
    <w:basedOn w:val="a0"/>
    <w:rsid w:val="0008783A"/>
    <w:pPr>
      <w:suppressAutoHyphens w:val="0"/>
      <w:spacing w:before="100" w:beforeAutospacing="1" w:after="100" w:afterAutospacing="1"/>
    </w:pPr>
    <w:rPr>
      <w:rFonts w:eastAsia="Calibri"/>
      <w:lang w:eastAsia="ru-RU"/>
    </w:rPr>
  </w:style>
  <w:style w:type="paragraph" w:customStyle="1" w:styleId="xl67">
    <w:name w:val="xl67"/>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lang w:eastAsia="ru-RU"/>
    </w:rPr>
  </w:style>
  <w:style w:type="paragraph" w:customStyle="1" w:styleId="xl68">
    <w:name w:val="xl68"/>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lang w:eastAsia="ru-RU"/>
    </w:rPr>
  </w:style>
  <w:style w:type="paragraph" w:customStyle="1" w:styleId="xl69">
    <w:name w:val="xl6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70">
    <w:name w:val="xl7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71">
    <w:name w:val="xl7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72">
    <w:name w:val="xl72"/>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eastAsia="Calibri"/>
      <w:b/>
      <w:bCs/>
      <w:lang w:eastAsia="ru-RU"/>
    </w:rPr>
  </w:style>
  <w:style w:type="paragraph" w:customStyle="1" w:styleId="xl73">
    <w:name w:val="xl73"/>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eastAsia="Calibri"/>
      <w:b/>
      <w:bCs/>
      <w:lang w:eastAsia="ru-RU"/>
    </w:rPr>
  </w:style>
  <w:style w:type="paragraph" w:customStyle="1" w:styleId="xl74">
    <w:name w:val="xl74"/>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75">
    <w:name w:val="xl7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76">
    <w:name w:val="xl76"/>
    <w:basedOn w:val="a0"/>
    <w:rsid w:val="0008783A"/>
    <w:pPr>
      <w:suppressAutoHyphens w:val="0"/>
      <w:spacing w:before="100" w:beforeAutospacing="1" w:after="100" w:afterAutospacing="1"/>
    </w:pPr>
    <w:rPr>
      <w:rFonts w:eastAsia="Calibri"/>
      <w:lang w:eastAsia="ru-RU"/>
    </w:rPr>
  </w:style>
  <w:style w:type="paragraph" w:customStyle="1" w:styleId="xl77">
    <w:name w:val="xl77"/>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78">
    <w:name w:val="xl78"/>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79">
    <w:name w:val="xl79"/>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80">
    <w:name w:val="xl8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1">
    <w:name w:val="xl81"/>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82">
    <w:name w:val="xl8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83">
    <w:name w:val="xl83"/>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84">
    <w:name w:val="xl84"/>
    <w:basedOn w:val="a0"/>
    <w:rsid w:val="0008783A"/>
    <w:pPr>
      <w:suppressAutoHyphens w:val="0"/>
      <w:spacing w:before="100" w:beforeAutospacing="1" w:after="100" w:afterAutospacing="1"/>
      <w:textAlignment w:val="top"/>
    </w:pPr>
    <w:rPr>
      <w:rFonts w:eastAsia="Calibri"/>
      <w:lang w:eastAsia="ru-RU"/>
    </w:rPr>
  </w:style>
  <w:style w:type="paragraph" w:customStyle="1" w:styleId="xl85">
    <w:name w:val="xl85"/>
    <w:basedOn w:val="a0"/>
    <w:rsid w:val="0008783A"/>
    <w:pPr>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6">
    <w:name w:val="xl8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7">
    <w:name w:val="xl8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8">
    <w:name w:val="xl8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89">
    <w:name w:val="xl89"/>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0">
    <w:name w:val="xl9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1">
    <w:name w:val="xl9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92">
    <w:name w:val="xl9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93">
    <w:name w:val="xl93"/>
    <w:basedOn w:val="a0"/>
    <w:rsid w:val="0008783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eastAsia="Calibri"/>
      <w:b/>
      <w:bCs/>
      <w:lang w:eastAsia="ru-RU"/>
    </w:rPr>
  </w:style>
  <w:style w:type="paragraph" w:customStyle="1" w:styleId="xl94">
    <w:name w:val="xl94"/>
    <w:basedOn w:val="a0"/>
    <w:rsid w:val="0008783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eastAsia="Calibri"/>
      <w:b/>
      <w:bCs/>
      <w:lang w:eastAsia="ru-RU"/>
    </w:rPr>
  </w:style>
  <w:style w:type="paragraph" w:customStyle="1" w:styleId="xl95">
    <w:name w:val="xl9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6">
    <w:name w:val="xl9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97">
    <w:name w:val="xl9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98">
    <w:name w:val="xl9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99">
    <w:name w:val="xl9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00">
    <w:name w:val="xl10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1">
    <w:name w:val="xl10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2">
    <w:name w:val="xl102"/>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3">
    <w:name w:val="xl103"/>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sz w:val="28"/>
      <w:szCs w:val="28"/>
      <w:lang w:eastAsia="ru-RU"/>
    </w:rPr>
  </w:style>
  <w:style w:type="paragraph" w:customStyle="1" w:styleId="xl104">
    <w:name w:val="xl104"/>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eastAsia="Calibri"/>
      <w:b/>
      <w:bCs/>
      <w:sz w:val="28"/>
      <w:szCs w:val="28"/>
      <w:lang w:eastAsia="ru-RU"/>
    </w:rPr>
  </w:style>
  <w:style w:type="paragraph" w:customStyle="1" w:styleId="xl105">
    <w:name w:val="xl10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06">
    <w:name w:val="xl10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7">
    <w:name w:val="xl10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08">
    <w:name w:val="xl108"/>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09">
    <w:name w:val="xl10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0">
    <w:name w:val="xl11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color w:val="000000"/>
      <w:lang w:eastAsia="ru-RU"/>
    </w:rPr>
  </w:style>
  <w:style w:type="paragraph" w:customStyle="1" w:styleId="xl111">
    <w:name w:val="xl111"/>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12">
    <w:name w:val="xl112"/>
    <w:basedOn w:val="a0"/>
    <w:rsid w:val="000878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13">
    <w:name w:val="xl113"/>
    <w:basedOn w:val="a0"/>
    <w:rsid w:val="000878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14">
    <w:name w:val="xl114"/>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5">
    <w:name w:val="xl115"/>
    <w:basedOn w:val="a0"/>
    <w:rsid w:val="000878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116">
    <w:name w:val="xl116"/>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117">
    <w:name w:val="xl117"/>
    <w:basedOn w:val="a0"/>
    <w:rsid w:val="0008783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18">
    <w:name w:val="xl118"/>
    <w:basedOn w:val="a0"/>
    <w:rsid w:val="000878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19">
    <w:name w:val="xl119"/>
    <w:basedOn w:val="a0"/>
    <w:rsid w:val="0008783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20">
    <w:name w:val="xl12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1">
    <w:name w:val="xl12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2">
    <w:name w:val="xl122"/>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3">
    <w:name w:val="xl123"/>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24">
    <w:name w:val="xl124"/>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25">
    <w:name w:val="xl12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color w:val="000000"/>
      <w:lang w:eastAsia="ru-RU"/>
    </w:rPr>
  </w:style>
  <w:style w:type="paragraph" w:customStyle="1" w:styleId="xl126">
    <w:name w:val="xl126"/>
    <w:basedOn w:val="a0"/>
    <w:rsid w:val="0008783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7">
    <w:name w:val="xl12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28">
    <w:name w:val="xl128"/>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29">
    <w:name w:val="xl129"/>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30">
    <w:name w:val="xl130"/>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31">
    <w:name w:val="xl131"/>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eastAsia="ru-RU"/>
    </w:rPr>
  </w:style>
  <w:style w:type="paragraph" w:customStyle="1" w:styleId="xl132">
    <w:name w:val="xl132"/>
    <w:basedOn w:val="a0"/>
    <w:rsid w:val="0008783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rFonts w:eastAsia="Calibri"/>
      <w:b/>
      <w:bCs/>
      <w:lang w:eastAsia="ru-RU"/>
    </w:rPr>
  </w:style>
  <w:style w:type="paragraph" w:customStyle="1" w:styleId="xl133">
    <w:name w:val="xl133"/>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4">
    <w:name w:val="xl134"/>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5">
    <w:name w:val="xl13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6">
    <w:name w:val="xl136"/>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7">
    <w:name w:val="xl137"/>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38">
    <w:name w:val="xl138"/>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39">
    <w:name w:val="xl139"/>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40">
    <w:name w:val="xl140"/>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41">
    <w:name w:val="xl141"/>
    <w:basedOn w:val="a0"/>
    <w:rsid w:val="000878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Calibri"/>
      <w:lang w:eastAsia="ru-RU"/>
    </w:rPr>
  </w:style>
  <w:style w:type="paragraph" w:customStyle="1" w:styleId="xl142">
    <w:name w:val="xl142"/>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43">
    <w:name w:val="xl143"/>
    <w:basedOn w:val="a0"/>
    <w:rsid w:val="000878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Calibri"/>
      <w:lang w:eastAsia="ru-RU"/>
    </w:rPr>
  </w:style>
  <w:style w:type="paragraph" w:customStyle="1" w:styleId="xl144">
    <w:name w:val="xl144"/>
    <w:basedOn w:val="a0"/>
    <w:rsid w:val="0008783A"/>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45">
    <w:name w:val="xl145"/>
    <w:basedOn w:val="a0"/>
    <w:rsid w:val="000878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46">
    <w:name w:val="xl146"/>
    <w:basedOn w:val="a0"/>
    <w:rsid w:val="0008783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7">
    <w:name w:val="xl147"/>
    <w:basedOn w:val="a0"/>
    <w:rsid w:val="0008783A"/>
    <w:pPr>
      <w:pBdr>
        <w:top w:val="single" w:sz="4" w:space="0" w:color="auto"/>
        <w:bottom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8">
    <w:name w:val="xl148"/>
    <w:basedOn w:val="a0"/>
    <w:rsid w:val="0008783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center"/>
    </w:pPr>
    <w:rPr>
      <w:rFonts w:eastAsia="Calibri"/>
      <w:b/>
      <w:bCs/>
      <w:lang w:eastAsia="ru-RU"/>
    </w:rPr>
  </w:style>
  <w:style w:type="paragraph" w:customStyle="1" w:styleId="xl149">
    <w:name w:val="xl149"/>
    <w:basedOn w:val="a0"/>
    <w:rsid w:val="0008783A"/>
    <w:pPr>
      <w:pBdr>
        <w:top w:val="single" w:sz="4" w:space="0" w:color="auto"/>
        <w:bottom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50">
    <w:name w:val="xl150"/>
    <w:basedOn w:val="a0"/>
    <w:rsid w:val="000878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151">
    <w:name w:val="xl151"/>
    <w:basedOn w:val="a0"/>
    <w:rsid w:val="0008783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52">
    <w:name w:val="xl152"/>
    <w:basedOn w:val="a0"/>
    <w:rsid w:val="0008783A"/>
    <w:pPr>
      <w:pBdr>
        <w:top w:val="single" w:sz="4" w:space="0" w:color="auto"/>
        <w:bottom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53">
    <w:name w:val="xl153"/>
    <w:basedOn w:val="a0"/>
    <w:rsid w:val="0008783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4">
    <w:name w:val="xl154"/>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55">
    <w:name w:val="xl155"/>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56">
    <w:name w:val="xl156"/>
    <w:basedOn w:val="a0"/>
    <w:rsid w:val="0008783A"/>
    <w:pPr>
      <w:pBdr>
        <w:top w:val="single" w:sz="4" w:space="0" w:color="auto"/>
        <w:left w:val="single" w:sz="4" w:space="0" w:color="auto"/>
        <w:bottom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7">
    <w:name w:val="xl157"/>
    <w:basedOn w:val="a0"/>
    <w:rsid w:val="0008783A"/>
    <w:pPr>
      <w:pBdr>
        <w:top w:val="single" w:sz="4" w:space="0" w:color="auto"/>
        <w:bottom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8">
    <w:name w:val="xl158"/>
    <w:basedOn w:val="a0"/>
    <w:rsid w:val="0008783A"/>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rFonts w:eastAsia="Calibri"/>
      <w:b/>
      <w:bCs/>
      <w:lang w:eastAsia="ru-RU"/>
    </w:rPr>
  </w:style>
  <w:style w:type="paragraph" w:customStyle="1" w:styleId="xl159">
    <w:name w:val="xl159"/>
    <w:basedOn w:val="a0"/>
    <w:rsid w:val="0008783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rFonts w:eastAsia="Calibri"/>
      <w:b/>
      <w:bCs/>
      <w:sz w:val="28"/>
      <w:szCs w:val="28"/>
      <w:lang w:eastAsia="ru-RU"/>
    </w:rPr>
  </w:style>
  <w:style w:type="paragraph" w:customStyle="1" w:styleId="xl160">
    <w:name w:val="xl160"/>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lang w:eastAsia="ru-RU"/>
    </w:rPr>
  </w:style>
  <w:style w:type="paragraph" w:customStyle="1" w:styleId="xl161">
    <w:name w:val="xl161"/>
    <w:basedOn w:val="a0"/>
    <w:rsid w:val="0008783A"/>
    <w:pPr>
      <w:pBdr>
        <w:top w:val="single" w:sz="4" w:space="0" w:color="auto"/>
        <w:bottom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62">
    <w:name w:val="xl162"/>
    <w:basedOn w:val="a0"/>
    <w:rsid w:val="0008783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top"/>
    </w:pPr>
    <w:rPr>
      <w:rFonts w:eastAsia="Calibri"/>
      <w:b/>
      <w:bCs/>
      <w:lang w:eastAsia="ru-RU"/>
    </w:rPr>
  </w:style>
  <w:style w:type="paragraph" w:customStyle="1" w:styleId="xl163">
    <w:name w:val="xl163"/>
    <w:basedOn w:val="a0"/>
    <w:rsid w:val="0008783A"/>
    <w:pPr>
      <w:pBdr>
        <w:top w:val="single" w:sz="8" w:space="0" w:color="auto"/>
        <w:bottom w:val="single" w:sz="8" w:space="0" w:color="auto"/>
      </w:pBdr>
      <w:suppressAutoHyphens w:val="0"/>
      <w:spacing w:before="100" w:beforeAutospacing="1" w:after="100" w:afterAutospacing="1"/>
      <w:jc w:val="center"/>
      <w:textAlignment w:val="top"/>
    </w:pPr>
    <w:rPr>
      <w:rFonts w:eastAsia="Calibri"/>
      <w:sz w:val="28"/>
      <w:szCs w:val="28"/>
      <w:lang w:eastAsia="ru-RU"/>
    </w:rPr>
  </w:style>
  <w:style w:type="paragraph" w:customStyle="1" w:styleId="xl164">
    <w:name w:val="xl164"/>
    <w:basedOn w:val="a0"/>
    <w:rsid w:val="0008783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5">
    <w:name w:val="xl165"/>
    <w:basedOn w:val="a0"/>
    <w:rsid w:val="0008783A"/>
    <w:pPr>
      <w:pBdr>
        <w:top w:val="single" w:sz="4" w:space="0" w:color="auto"/>
        <w:bottom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6">
    <w:name w:val="xl166"/>
    <w:basedOn w:val="a0"/>
    <w:rsid w:val="0008783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top"/>
    </w:pPr>
    <w:rPr>
      <w:rFonts w:eastAsia="Calibri"/>
      <w:b/>
      <w:bCs/>
      <w:lang w:eastAsia="ru-RU"/>
    </w:rPr>
  </w:style>
  <w:style w:type="paragraph" w:customStyle="1" w:styleId="xl167">
    <w:name w:val="xl167"/>
    <w:basedOn w:val="a0"/>
    <w:rsid w:val="0008783A"/>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jc w:val="center"/>
    </w:pPr>
    <w:rPr>
      <w:rFonts w:eastAsia="Calibri"/>
      <w:b/>
      <w:bCs/>
      <w:lang w:eastAsia="ru-RU"/>
    </w:rPr>
  </w:style>
  <w:style w:type="paragraph" w:customStyle="1" w:styleId="xl168">
    <w:name w:val="xl168"/>
    <w:basedOn w:val="a0"/>
    <w:rsid w:val="0008783A"/>
    <w:pPr>
      <w:pBdr>
        <w:top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xl169">
    <w:name w:val="xl169"/>
    <w:basedOn w:val="a0"/>
    <w:rsid w:val="0008783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xl170">
    <w:name w:val="xl170"/>
    <w:basedOn w:val="a0"/>
    <w:rsid w:val="0008783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center"/>
    </w:pPr>
    <w:rPr>
      <w:rFonts w:eastAsia="Calibri"/>
      <w:b/>
      <w:bCs/>
      <w:lang w:eastAsia="ru-RU"/>
    </w:rPr>
  </w:style>
  <w:style w:type="paragraph" w:customStyle="1" w:styleId="210">
    <w:name w:val="Основной текст 21"/>
    <w:basedOn w:val="a0"/>
    <w:rsid w:val="0008783A"/>
    <w:pPr>
      <w:widowControl w:val="0"/>
      <w:autoSpaceDE w:val="0"/>
      <w:jc w:val="both"/>
    </w:pPr>
    <w:rPr>
      <w:rFonts w:eastAsia="Calibri"/>
      <w:i/>
      <w:sz w:val="22"/>
      <w:szCs w:val="20"/>
      <w:lang w:val="en-US"/>
    </w:rPr>
  </w:style>
  <w:style w:type="paragraph" w:styleId="1a">
    <w:name w:val="toc 1"/>
    <w:basedOn w:val="a0"/>
    <w:next w:val="a0"/>
    <w:autoRedefine/>
    <w:uiPriority w:val="39"/>
    <w:rsid w:val="0008783A"/>
    <w:pPr>
      <w:tabs>
        <w:tab w:val="left" w:pos="390"/>
        <w:tab w:val="left" w:pos="450"/>
        <w:tab w:val="right" w:leader="dot" w:pos="9628"/>
      </w:tabs>
      <w:suppressAutoHyphens w:val="0"/>
      <w:spacing w:before="240"/>
      <w:ind w:right="-2"/>
      <w:jc w:val="both"/>
    </w:pPr>
    <w:rPr>
      <w:rFonts w:eastAsia="@Arial Unicode MS"/>
      <w:b/>
      <w:bCs/>
      <w:noProof/>
      <w:sz w:val="28"/>
      <w:szCs w:val="28"/>
      <w:lang w:eastAsia="ru-RU"/>
    </w:rPr>
  </w:style>
  <w:style w:type="character" w:customStyle="1" w:styleId="130">
    <w:name w:val="Основной текст (13)_"/>
    <w:link w:val="131"/>
    <w:locked/>
    <w:rsid w:val="0008783A"/>
    <w:rPr>
      <w:rFonts w:ascii="Calibri" w:hAnsi="Calibri"/>
      <w:sz w:val="34"/>
      <w:shd w:val="clear" w:color="auto" w:fill="FFFFFF"/>
    </w:rPr>
  </w:style>
  <w:style w:type="paragraph" w:customStyle="1" w:styleId="131">
    <w:name w:val="Основной текст (13)1"/>
    <w:basedOn w:val="a0"/>
    <w:link w:val="130"/>
    <w:rsid w:val="0008783A"/>
    <w:pPr>
      <w:shd w:val="clear" w:color="auto" w:fill="FFFFFF"/>
      <w:suppressAutoHyphens w:val="0"/>
      <w:spacing w:before="420" w:after="180" w:line="360" w:lineRule="exact"/>
      <w:jc w:val="center"/>
    </w:pPr>
    <w:rPr>
      <w:rFonts w:ascii="Calibri" w:hAnsi="Calibri"/>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8783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08783A"/>
    <w:pPr>
      <w:suppressAutoHyphens w:val="0"/>
      <w:ind w:left="720" w:firstLine="700"/>
      <w:jc w:val="both"/>
    </w:pPr>
    <w:rPr>
      <w:rFonts w:eastAsia="Calibri"/>
      <w:lang w:eastAsia="ru-RU"/>
    </w:rPr>
  </w:style>
  <w:style w:type="character" w:customStyle="1" w:styleId="list005f0020paragraph005f005fchar1char1">
    <w:name w:val="list_005f0020paragraph_005f_005fchar1__char1"/>
    <w:rsid w:val="0008783A"/>
    <w:rPr>
      <w:rFonts w:ascii="Times New Roman" w:hAnsi="Times New Roman"/>
      <w:sz w:val="24"/>
      <w:u w:val="none"/>
      <w:effect w:val="none"/>
    </w:rPr>
  </w:style>
  <w:style w:type="paragraph" w:customStyle="1" w:styleId="list005f0020paragraph">
    <w:name w:val="list_005f0020paragraph"/>
    <w:basedOn w:val="a0"/>
    <w:rsid w:val="0008783A"/>
    <w:pPr>
      <w:suppressAutoHyphens w:val="0"/>
      <w:ind w:left="720" w:firstLine="700"/>
      <w:jc w:val="both"/>
    </w:pPr>
    <w:rPr>
      <w:rFonts w:eastAsia="Calibri"/>
      <w:lang w:eastAsia="ru-RU"/>
    </w:rPr>
  </w:style>
  <w:style w:type="character" w:customStyle="1" w:styleId="1b">
    <w:name w:val="Основной текст Знак1"/>
    <w:basedOn w:val="a1"/>
    <w:semiHidden/>
    <w:rsid w:val="0008783A"/>
    <w:rPr>
      <w:rFonts w:cs="Times New Roman"/>
    </w:rPr>
  </w:style>
  <w:style w:type="character" w:customStyle="1" w:styleId="dash041e005f0431005f044b005f0447005f043d005f044b005f0439char1">
    <w:name w:val="dash041e_005f0431_005f044b_005f0447_005f043d_005f044b_005f0439__char1"/>
    <w:rsid w:val="0008783A"/>
    <w:rPr>
      <w:rFonts w:ascii="Times New Roman" w:hAnsi="Times New Roman"/>
      <w:sz w:val="24"/>
      <w:u w:val="none"/>
      <w:effect w:val="none"/>
    </w:rPr>
  </w:style>
  <w:style w:type="paragraph" w:styleId="33">
    <w:name w:val="Body Text 3"/>
    <w:basedOn w:val="a0"/>
    <w:link w:val="34"/>
    <w:rsid w:val="0008783A"/>
    <w:pPr>
      <w:suppressAutoHyphens w:val="0"/>
      <w:spacing w:after="120" w:line="276" w:lineRule="auto"/>
    </w:pPr>
    <w:rPr>
      <w:rFonts w:ascii="Calibri" w:eastAsia="Calibri" w:hAnsi="Calibri"/>
      <w:sz w:val="16"/>
      <w:szCs w:val="20"/>
      <w:lang w:eastAsia="en-US"/>
    </w:rPr>
  </w:style>
  <w:style w:type="character" w:customStyle="1" w:styleId="34">
    <w:name w:val="Основной текст 3 Знак"/>
    <w:basedOn w:val="a1"/>
    <w:link w:val="33"/>
    <w:rsid w:val="0008783A"/>
    <w:rPr>
      <w:rFonts w:ascii="Calibri" w:eastAsia="Calibri" w:hAnsi="Calibri"/>
      <w:sz w:val="16"/>
      <w:lang w:eastAsia="en-US"/>
    </w:rPr>
  </w:style>
  <w:style w:type="character" w:customStyle="1" w:styleId="dash0421005f0442005f0440005f043e005f0433005f0438005f0439005f005fchar1char1">
    <w:name w:val="dash0421_005f0442_005f0440_005f043e_005f0433_005f0438_005f0439_005f_005fchar1__char1"/>
    <w:rsid w:val="0008783A"/>
    <w:rPr>
      <w:b/>
    </w:rPr>
  </w:style>
  <w:style w:type="paragraph" w:customStyle="1" w:styleId="book">
    <w:name w:val="book"/>
    <w:basedOn w:val="a0"/>
    <w:rsid w:val="0008783A"/>
    <w:pPr>
      <w:suppressAutoHyphens w:val="0"/>
      <w:spacing w:before="100" w:beforeAutospacing="1" w:after="100" w:afterAutospacing="1"/>
    </w:pPr>
    <w:rPr>
      <w:rFonts w:eastAsia="Calibri"/>
      <w:lang w:eastAsia="ru-RU"/>
    </w:rPr>
  </w:style>
  <w:style w:type="character" w:customStyle="1" w:styleId="definition">
    <w:name w:val="definition"/>
    <w:rsid w:val="0008783A"/>
  </w:style>
  <w:style w:type="character" w:customStyle="1" w:styleId="NoSpacingChar">
    <w:name w:val="No Spacing Char"/>
    <w:link w:val="17"/>
    <w:locked/>
    <w:rsid w:val="0008783A"/>
    <w:rPr>
      <w:rFonts w:eastAsia="Calibri"/>
      <w:sz w:val="28"/>
      <w:lang w:eastAsia="en-US" w:bidi="ar-SA"/>
    </w:rPr>
  </w:style>
  <w:style w:type="paragraph" w:styleId="afff3">
    <w:name w:val="Subtitle"/>
    <w:basedOn w:val="a0"/>
    <w:next w:val="a0"/>
    <w:link w:val="afff4"/>
    <w:uiPriority w:val="11"/>
    <w:qFormat/>
    <w:rsid w:val="0008783A"/>
    <w:pPr>
      <w:numPr>
        <w:ilvl w:val="1"/>
      </w:numPr>
      <w:suppressAutoHyphens w:val="0"/>
      <w:spacing w:after="200" w:line="276" w:lineRule="auto"/>
    </w:pPr>
    <w:rPr>
      <w:rFonts w:ascii="Cambria" w:eastAsia="Calibri" w:hAnsi="Cambria"/>
      <w:i/>
      <w:color w:val="4F81BD"/>
      <w:spacing w:val="15"/>
      <w:szCs w:val="20"/>
      <w:lang w:eastAsia="en-US"/>
    </w:rPr>
  </w:style>
  <w:style w:type="character" w:customStyle="1" w:styleId="afff4">
    <w:name w:val="Подзаголовок Знак"/>
    <w:basedOn w:val="a1"/>
    <w:link w:val="afff3"/>
    <w:uiPriority w:val="11"/>
    <w:rsid w:val="0008783A"/>
    <w:rPr>
      <w:rFonts w:ascii="Cambria" w:eastAsia="Calibri" w:hAnsi="Cambria"/>
      <w:i/>
      <w:color w:val="4F81BD"/>
      <w:spacing w:val="15"/>
      <w:sz w:val="24"/>
      <w:lang w:eastAsia="en-US"/>
    </w:rPr>
  </w:style>
  <w:style w:type="paragraph" w:styleId="afff5">
    <w:name w:val="Block Text"/>
    <w:basedOn w:val="a0"/>
    <w:link w:val="afff6"/>
    <w:rsid w:val="0008783A"/>
    <w:pPr>
      <w:suppressAutoHyphens w:val="0"/>
      <w:spacing w:line="360" w:lineRule="auto"/>
      <w:ind w:left="-851" w:right="-1333" w:firstLine="851"/>
      <w:jc w:val="both"/>
    </w:pPr>
    <w:rPr>
      <w:rFonts w:ascii="Calibri" w:hAnsi="Calibri"/>
      <w:i/>
      <w:color w:val="000000"/>
      <w:sz w:val="20"/>
      <w:szCs w:val="20"/>
      <w:lang w:eastAsia="en-US"/>
    </w:rPr>
  </w:style>
  <w:style w:type="character" w:customStyle="1" w:styleId="afff6">
    <w:name w:val="Цитата Знак"/>
    <w:link w:val="afff5"/>
    <w:locked/>
    <w:rsid w:val="0008783A"/>
    <w:rPr>
      <w:rFonts w:ascii="Calibri" w:hAnsi="Calibri"/>
      <w:i/>
      <w:color w:val="000000"/>
      <w:lang w:eastAsia="en-US"/>
    </w:rPr>
  </w:style>
  <w:style w:type="paragraph" w:customStyle="1" w:styleId="1c">
    <w:name w:val="Выделенная цитата1"/>
    <w:basedOn w:val="a0"/>
    <w:next w:val="a0"/>
    <w:link w:val="IntenseQuoteChar"/>
    <w:rsid w:val="0008783A"/>
    <w:pPr>
      <w:pBdr>
        <w:bottom w:val="single" w:sz="4" w:space="4" w:color="4F81BD"/>
      </w:pBdr>
      <w:suppressAutoHyphens w:val="0"/>
      <w:spacing w:before="200" w:after="280" w:line="276" w:lineRule="auto"/>
      <w:ind w:left="936" w:right="936"/>
    </w:pPr>
    <w:rPr>
      <w:rFonts w:ascii="Calibri" w:hAnsi="Calibri"/>
      <w:b/>
      <w:i/>
      <w:color w:val="4F81BD"/>
      <w:sz w:val="20"/>
      <w:szCs w:val="20"/>
      <w:lang w:eastAsia="en-US"/>
    </w:rPr>
  </w:style>
  <w:style w:type="character" w:customStyle="1" w:styleId="IntenseQuoteChar">
    <w:name w:val="Intense Quote Char"/>
    <w:link w:val="1c"/>
    <w:locked/>
    <w:rsid w:val="0008783A"/>
    <w:rPr>
      <w:rFonts w:ascii="Calibri" w:hAnsi="Calibri"/>
      <w:b/>
      <w:i/>
      <w:color w:val="4F81BD"/>
      <w:lang w:eastAsia="en-US"/>
    </w:rPr>
  </w:style>
  <w:style w:type="character" w:customStyle="1" w:styleId="1d">
    <w:name w:val="Слабое выделение1"/>
    <w:rsid w:val="0008783A"/>
    <w:rPr>
      <w:i/>
      <w:color w:val="808080"/>
    </w:rPr>
  </w:style>
  <w:style w:type="character" w:customStyle="1" w:styleId="1e">
    <w:name w:val="Сильное выделение1"/>
    <w:rsid w:val="0008783A"/>
    <w:rPr>
      <w:b/>
      <w:i/>
      <w:color w:val="4F81BD"/>
    </w:rPr>
  </w:style>
  <w:style w:type="character" w:customStyle="1" w:styleId="1f">
    <w:name w:val="Слабая ссылка1"/>
    <w:rsid w:val="0008783A"/>
    <w:rPr>
      <w:smallCaps/>
      <w:color w:val="C0504D"/>
      <w:u w:val="single"/>
    </w:rPr>
  </w:style>
  <w:style w:type="character" w:customStyle="1" w:styleId="1f0">
    <w:name w:val="Сильная ссылка1"/>
    <w:rsid w:val="0008783A"/>
    <w:rPr>
      <w:b/>
      <w:smallCaps/>
      <w:color w:val="C0504D"/>
      <w:spacing w:val="5"/>
      <w:u w:val="single"/>
    </w:rPr>
  </w:style>
  <w:style w:type="character" w:customStyle="1" w:styleId="1f1">
    <w:name w:val="Название книги1"/>
    <w:rsid w:val="0008783A"/>
    <w:rPr>
      <w:b/>
      <w:smallCaps/>
      <w:spacing w:val="5"/>
    </w:rPr>
  </w:style>
  <w:style w:type="paragraph" w:customStyle="1" w:styleId="1f2">
    <w:name w:val="Заголовок оглавления1"/>
    <w:basedOn w:val="1"/>
    <w:next w:val="a0"/>
    <w:rsid w:val="0008783A"/>
    <w:pPr>
      <w:keepLines/>
      <w:suppressAutoHyphens w:val="0"/>
      <w:spacing w:before="480" w:after="0" w:line="276" w:lineRule="auto"/>
      <w:outlineLvl w:val="9"/>
    </w:pPr>
    <w:rPr>
      <w:rFonts w:eastAsia="Calibri"/>
      <w:color w:val="365F91"/>
      <w:kern w:val="0"/>
      <w:sz w:val="28"/>
      <w:szCs w:val="28"/>
      <w:lang w:eastAsia="en-US"/>
    </w:rPr>
  </w:style>
  <w:style w:type="table" w:customStyle="1" w:styleId="1f3">
    <w:name w:val="Сетка таблицы1"/>
    <w:rsid w:val="000878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08783A"/>
    <w:pPr>
      <w:tabs>
        <w:tab w:val="left" w:pos="880"/>
        <w:tab w:val="right" w:leader="dot" w:pos="9628"/>
      </w:tabs>
      <w:suppressAutoHyphens w:val="0"/>
      <w:ind w:left="426" w:right="-2" w:firstLine="283"/>
      <w:jc w:val="both"/>
    </w:pPr>
    <w:rPr>
      <w:b/>
      <w:iCs/>
      <w:noProof/>
      <w:sz w:val="28"/>
      <w:szCs w:val="28"/>
      <w:lang w:eastAsia="en-US"/>
    </w:rPr>
  </w:style>
  <w:style w:type="paragraph" w:styleId="35">
    <w:name w:val="toc 3"/>
    <w:basedOn w:val="a0"/>
    <w:next w:val="a0"/>
    <w:link w:val="36"/>
    <w:autoRedefine/>
    <w:uiPriority w:val="99"/>
    <w:rsid w:val="0008783A"/>
    <w:pPr>
      <w:tabs>
        <w:tab w:val="right" w:leader="dot" w:pos="9496"/>
      </w:tabs>
      <w:suppressAutoHyphens w:val="0"/>
      <w:jc w:val="center"/>
    </w:pPr>
    <w:rPr>
      <w:b/>
      <w:sz w:val="28"/>
      <w:szCs w:val="28"/>
      <w:lang w:eastAsia="en-US"/>
    </w:rPr>
  </w:style>
  <w:style w:type="paragraph" w:styleId="41">
    <w:name w:val="toc 4"/>
    <w:basedOn w:val="a0"/>
    <w:next w:val="a0"/>
    <w:autoRedefine/>
    <w:uiPriority w:val="39"/>
    <w:rsid w:val="0008783A"/>
    <w:pPr>
      <w:tabs>
        <w:tab w:val="right" w:leader="dot" w:pos="9628"/>
      </w:tabs>
      <w:suppressAutoHyphens w:val="0"/>
      <w:ind w:left="709"/>
    </w:pPr>
    <w:rPr>
      <w:noProof/>
      <w:sz w:val="28"/>
      <w:szCs w:val="28"/>
      <w:lang w:eastAsia="en-US"/>
    </w:rPr>
  </w:style>
  <w:style w:type="paragraph" w:styleId="51">
    <w:name w:val="toc 5"/>
    <w:basedOn w:val="a0"/>
    <w:next w:val="a0"/>
    <w:autoRedefine/>
    <w:uiPriority w:val="39"/>
    <w:rsid w:val="0008783A"/>
    <w:pPr>
      <w:suppressAutoHyphens w:val="0"/>
      <w:spacing w:line="276" w:lineRule="auto"/>
      <w:ind w:left="880"/>
    </w:pPr>
    <w:rPr>
      <w:rFonts w:ascii="Calibri" w:hAnsi="Calibri"/>
      <w:sz w:val="20"/>
      <w:szCs w:val="20"/>
      <w:lang w:eastAsia="en-US"/>
    </w:rPr>
  </w:style>
  <w:style w:type="paragraph" w:styleId="61">
    <w:name w:val="toc 6"/>
    <w:basedOn w:val="a0"/>
    <w:next w:val="a0"/>
    <w:autoRedefine/>
    <w:uiPriority w:val="39"/>
    <w:rsid w:val="0008783A"/>
    <w:pPr>
      <w:suppressAutoHyphens w:val="0"/>
      <w:spacing w:line="276" w:lineRule="auto"/>
      <w:ind w:left="1100"/>
    </w:pPr>
    <w:rPr>
      <w:rFonts w:ascii="Calibri" w:hAnsi="Calibri"/>
      <w:sz w:val="20"/>
      <w:szCs w:val="20"/>
      <w:lang w:eastAsia="en-US"/>
    </w:rPr>
  </w:style>
  <w:style w:type="paragraph" w:styleId="71">
    <w:name w:val="toc 7"/>
    <w:basedOn w:val="a0"/>
    <w:next w:val="a0"/>
    <w:autoRedefine/>
    <w:uiPriority w:val="39"/>
    <w:rsid w:val="0008783A"/>
    <w:pPr>
      <w:suppressAutoHyphens w:val="0"/>
      <w:spacing w:line="276" w:lineRule="auto"/>
      <w:ind w:left="1320"/>
    </w:pPr>
    <w:rPr>
      <w:rFonts w:ascii="Calibri" w:hAnsi="Calibri"/>
      <w:sz w:val="20"/>
      <w:szCs w:val="20"/>
      <w:lang w:eastAsia="en-US"/>
    </w:rPr>
  </w:style>
  <w:style w:type="paragraph" w:styleId="81">
    <w:name w:val="toc 8"/>
    <w:basedOn w:val="a0"/>
    <w:next w:val="a0"/>
    <w:autoRedefine/>
    <w:uiPriority w:val="39"/>
    <w:rsid w:val="0008783A"/>
    <w:pPr>
      <w:suppressAutoHyphens w:val="0"/>
      <w:spacing w:line="276" w:lineRule="auto"/>
      <w:ind w:left="1540"/>
    </w:pPr>
    <w:rPr>
      <w:rFonts w:ascii="Calibri" w:hAnsi="Calibri"/>
      <w:sz w:val="20"/>
      <w:szCs w:val="20"/>
      <w:lang w:eastAsia="en-US"/>
    </w:rPr>
  </w:style>
  <w:style w:type="paragraph" w:styleId="91">
    <w:name w:val="toc 9"/>
    <w:basedOn w:val="a0"/>
    <w:next w:val="a0"/>
    <w:autoRedefine/>
    <w:uiPriority w:val="39"/>
    <w:rsid w:val="0008783A"/>
    <w:pPr>
      <w:suppressAutoHyphens w:val="0"/>
      <w:spacing w:line="276" w:lineRule="auto"/>
      <w:ind w:left="1760"/>
    </w:pPr>
    <w:rPr>
      <w:rFonts w:ascii="Calibri" w:hAnsi="Calibri"/>
      <w:sz w:val="20"/>
      <w:szCs w:val="20"/>
      <w:lang w:eastAsia="en-US"/>
    </w:rPr>
  </w:style>
  <w:style w:type="paragraph" w:customStyle="1" w:styleId="110">
    <w:name w:val="Без интервала11"/>
    <w:rsid w:val="0008783A"/>
    <w:pPr>
      <w:tabs>
        <w:tab w:val="left" w:pos="1021"/>
      </w:tabs>
      <w:ind w:firstLine="567"/>
      <w:jc w:val="both"/>
    </w:pPr>
    <w:rPr>
      <w:rFonts w:cs="Arial"/>
      <w:sz w:val="22"/>
      <w:szCs w:val="22"/>
    </w:rPr>
  </w:style>
  <w:style w:type="character" w:customStyle="1" w:styleId="mw-headline">
    <w:name w:val="mw-headline"/>
    <w:basedOn w:val="a1"/>
    <w:rsid w:val="0008783A"/>
    <w:rPr>
      <w:rFonts w:cs="Times New Roman"/>
    </w:rPr>
  </w:style>
  <w:style w:type="paragraph" w:customStyle="1" w:styleId="descriptionind">
    <w:name w:val="descriptionind"/>
    <w:basedOn w:val="a0"/>
    <w:rsid w:val="0008783A"/>
    <w:pPr>
      <w:suppressAutoHyphens w:val="0"/>
      <w:spacing w:before="100" w:beforeAutospacing="1" w:after="100" w:afterAutospacing="1"/>
    </w:pPr>
    <w:rPr>
      <w:rFonts w:eastAsia="Calibri"/>
      <w:lang w:eastAsia="ru-RU"/>
    </w:rPr>
  </w:style>
  <w:style w:type="character" w:customStyle="1" w:styleId="highlighthighlightactive">
    <w:name w:val="highlight highlight_active"/>
    <w:basedOn w:val="a1"/>
    <w:rsid w:val="0008783A"/>
    <w:rPr>
      <w:rFonts w:cs="Times New Roman"/>
    </w:rPr>
  </w:style>
  <w:style w:type="character" w:customStyle="1" w:styleId="editsection">
    <w:name w:val="editsection"/>
    <w:basedOn w:val="a1"/>
    <w:rsid w:val="0008783A"/>
    <w:rPr>
      <w:rFonts w:cs="Times New Roman"/>
    </w:rPr>
  </w:style>
  <w:style w:type="paragraph" w:customStyle="1" w:styleId="211">
    <w:name w:val="Абзац списка21"/>
    <w:basedOn w:val="a0"/>
    <w:rsid w:val="0008783A"/>
    <w:pPr>
      <w:suppressAutoHyphens w:val="0"/>
      <w:spacing w:after="200" w:line="276" w:lineRule="auto"/>
      <w:ind w:left="720"/>
    </w:pPr>
    <w:rPr>
      <w:rFonts w:ascii="Calibri" w:eastAsia="Calibri" w:hAnsi="Calibri"/>
      <w:sz w:val="22"/>
      <w:szCs w:val="22"/>
      <w:lang w:eastAsia="ru-RU"/>
    </w:rPr>
  </w:style>
  <w:style w:type="paragraph" w:customStyle="1" w:styleId="description">
    <w:name w:val="description"/>
    <w:basedOn w:val="a0"/>
    <w:rsid w:val="0008783A"/>
    <w:pPr>
      <w:suppressAutoHyphens w:val="0"/>
      <w:spacing w:before="100" w:beforeAutospacing="1" w:after="100" w:afterAutospacing="1"/>
    </w:pPr>
    <w:rPr>
      <w:rFonts w:eastAsia="Calibri"/>
      <w:lang w:eastAsia="ru-RU"/>
    </w:rPr>
  </w:style>
  <w:style w:type="character" w:customStyle="1" w:styleId="post-authorvcard">
    <w:name w:val="post-author vcard"/>
    <w:basedOn w:val="a1"/>
    <w:rsid w:val="0008783A"/>
    <w:rPr>
      <w:rFonts w:cs="Times New Roman"/>
    </w:rPr>
  </w:style>
  <w:style w:type="character" w:customStyle="1" w:styleId="fn">
    <w:name w:val="fn"/>
    <w:basedOn w:val="a1"/>
    <w:rsid w:val="0008783A"/>
    <w:rPr>
      <w:rFonts w:cs="Times New Roman"/>
    </w:rPr>
  </w:style>
  <w:style w:type="character" w:customStyle="1" w:styleId="post-timestamp2">
    <w:name w:val="post-timestamp2"/>
    <w:rsid w:val="0008783A"/>
    <w:rPr>
      <w:color w:val="999966"/>
    </w:rPr>
  </w:style>
  <w:style w:type="character" w:customStyle="1" w:styleId="post-comment-link">
    <w:name w:val="post-comment-link"/>
    <w:basedOn w:val="a1"/>
    <w:rsid w:val="0008783A"/>
    <w:rPr>
      <w:rFonts w:cs="Times New Roman"/>
    </w:rPr>
  </w:style>
  <w:style w:type="character" w:customStyle="1" w:styleId="item-controlblog-adminpid-1744177254">
    <w:name w:val="item-control blog-admin pid-1744177254"/>
    <w:basedOn w:val="a1"/>
    <w:rsid w:val="0008783A"/>
    <w:rPr>
      <w:rFonts w:cs="Times New Roman"/>
    </w:rPr>
  </w:style>
  <w:style w:type="character" w:customStyle="1" w:styleId="zippytoggle-open">
    <w:name w:val="zippy toggle-open"/>
    <w:basedOn w:val="a1"/>
    <w:rsid w:val="0008783A"/>
    <w:rPr>
      <w:rFonts w:cs="Times New Roman"/>
    </w:rPr>
  </w:style>
  <w:style w:type="character" w:customStyle="1" w:styleId="post-count">
    <w:name w:val="post-count"/>
    <w:basedOn w:val="a1"/>
    <w:rsid w:val="0008783A"/>
    <w:rPr>
      <w:rFonts w:cs="Times New Roman"/>
    </w:rPr>
  </w:style>
  <w:style w:type="character" w:customStyle="1" w:styleId="zippy">
    <w:name w:val="zippy"/>
    <w:basedOn w:val="a1"/>
    <w:rsid w:val="0008783A"/>
    <w:rPr>
      <w:rFonts w:cs="Times New Roman"/>
    </w:rPr>
  </w:style>
  <w:style w:type="character" w:customStyle="1" w:styleId="item-controlblog-admin">
    <w:name w:val="item-control blog-admin"/>
    <w:basedOn w:val="a1"/>
    <w:rsid w:val="0008783A"/>
    <w:rPr>
      <w:rFonts w:cs="Times New Roman"/>
    </w:rPr>
  </w:style>
  <w:style w:type="paragraph" w:styleId="23">
    <w:name w:val="Body Text Indent 2"/>
    <w:basedOn w:val="a0"/>
    <w:link w:val="24"/>
    <w:uiPriority w:val="99"/>
    <w:rsid w:val="0008783A"/>
    <w:pPr>
      <w:suppressAutoHyphens w:val="0"/>
      <w:ind w:right="-1" w:firstLine="284"/>
      <w:jc w:val="both"/>
    </w:pPr>
    <w:rPr>
      <w:rFonts w:eastAsia="Calibri"/>
      <w:sz w:val="20"/>
      <w:szCs w:val="20"/>
      <w:lang w:eastAsia="ru-RU"/>
    </w:rPr>
  </w:style>
  <w:style w:type="character" w:customStyle="1" w:styleId="24">
    <w:name w:val="Основной текст с отступом 2 Знак"/>
    <w:basedOn w:val="a1"/>
    <w:link w:val="23"/>
    <w:uiPriority w:val="99"/>
    <w:rsid w:val="0008783A"/>
    <w:rPr>
      <w:rFonts w:eastAsia="Calibri"/>
    </w:rPr>
  </w:style>
  <w:style w:type="paragraph" w:customStyle="1" w:styleId="1f4">
    <w:name w:val="Стиль1"/>
    <w:basedOn w:val="a0"/>
    <w:link w:val="1f5"/>
    <w:rsid w:val="0008783A"/>
    <w:pPr>
      <w:suppressAutoHyphens w:val="0"/>
      <w:spacing w:line="360" w:lineRule="auto"/>
      <w:ind w:firstLine="680"/>
      <w:jc w:val="both"/>
    </w:pPr>
    <w:rPr>
      <w:rFonts w:eastAsia="Calibri"/>
      <w:sz w:val="28"/>
      <w:szCs w:val="20"/>
      <w:lang w:eastAsia="en-US"/>
    </w:rPr>
  </w:style>
  <w:style w:type="paragraph" w:customStyle="1" w:styleId="Zag1">
    <w:name w:val="Zag_1"/>
    <w:basedOn w:val="a0"/>
    <w:qFormat/>
    <w:rsid w:val="0008783A"/>
    <w:pPr>
      <w:widowControl w:val="0"/>
      <w:suppressAutoHyphens w:val="0"/>
      <w:autoSpaceDE w:val="0"/>
      <w:autoSpaceDN w:val="0"/>
      <w:adjustRightInd w:val="0"/>
      <w:spacing w:after="337" w:line="302" w:lineRule="exact"/>
      <w:jc w:val="center"/>
    </w:pPr>
    <w:rPr>
      <w:b/>
      <w:bCs/>
      <w:color w:val="000000"/>
      <w:lang w:val="en-US" w:eastAsia="ru-RU"/>
    </w:rPr>
  </w:style>
  <w:style w:type="character" w:styleId="afff7">
    <w:name w:val="annotation reference"/>
    <w:basedOn w:val="a1"/>
    <w:rsid w:val="0008783A"/>
    <w:rPr>
      <w:sz w:val="16"/>
    </w:rPr>
  </w:style>
  <w:style w:type="paragraph" w:styleId="afff8">
    <w:name w:val="annotation text"/>
    <w:basedOn w:val="a0"/>
    <w:link w:val="afff9"/>
    <w:semiHidden/>
    <w:rsid w:val="0008783A"/>
    <w:pPr>
      <w:suppressAutoHyphens w:val="0"/>
    </w:pPr>
    <w:rPr>
      <w:rFonts w:eastAsia="Calibri"/>
      <w:sz w:val="20"/>
      <w:szCs w:val="20"/>
      <w:lang w:eastAsia="ru-RU"/>
    </w:rPr>
  </w:style>
  <w:style w:type="character" w:customStyle="1" w:styleId="afff9">
    <w:name w:val="Текст примечания Знак"/>
    <w:basedOn w:val="a1"/>
    <w:link w:val="afff8"/>
    <w:semiHidden/>
    <w:rsid w:val="0008783A"/>
    <w:rPr>
      <w:rFonts w:eastAsia="Calibri"/>
    </w:rPr>
  </w:style>
  <w:style w:type="character" w:customStyle="1" w:styleId="ListParagraphChar">
    <w:name w:val="List Paragraph Char"/>
    <w:link w:val="21"/>
    <w:locked/>
    <w:rsid w:val="0008783A"/>
    <w:rPr>
      <w:rFonts w:ascii="Calibri" w:hAnsi="Calibri"/>
      <w:sz w:val="24"/>
    </w:rPr>
  </w:style>
  <w:style w:type="character" w:customStyle="1" w:styleId="val">
    <w:name w:val="val"/>
    <w:basedOn w:val="a1"/>
    <w:rsid w:val="0008783A"/>
    <w:rPr>
      <w:rFonts w:cs="Times New Roman"/>
    </w:rPr>
  </w:style>
  <w:style w:type="character" w:customStyle="1" w:styleId="addressbooksuggestitemhint">
    <w:name w:val="addressbook__suggest__item__hint"/>
    <w:basedOn w:val="a1"/>
    <w:rsid w:val="0008783A"/>
    <w:rPr>
      <w:rFonts w:cs="Times New Roman"/>
    </w:rPr>
  </w:style>
  <w:style w:type="character" w:customStyle="1" w:styleId="style1">
    <w:name w:val="style1"/>
    <w:basedOn w:val="a1"/>
    <w:rsid w:val="0008783A"/>
    <w:rPr>
      <w:rFonts w:cs="Times New Roman"/>
    </w:rPr>
  </w:style>
  <w:style w:type="paragraph" w:customStyle="1" w:styleId="1f6">
    <w:name w:val="МОН1"/>
    <w:basedOn w:val="a0"/>
    <w:rsid w:val="0008783A"/>
    <w:pPr>
      <w:suppressAutoHyphens w:val="0"/>
      <w:spacing w:line="360" w:lineRule="auto"/>
      <w:ind w:firstLine="709"/>
      <w:jc w:val="both"/>
    </w:pPr>
    <w:rPr>
      <w:rFonts w:eastAsia="Calibri"/>
      <w:sz w:val="28"/>
      <w:lang w:eastAsia="ru-RU"/>
    </w:rPr>
  </w:style>
  <w:style w:type="character" w:customStyle="1" w:styleId="b-linki">
    <w:name w:val="b-link__i"/>
    <w:basedOn w:val="a1"/>
    <w:rsid w:val="0008783A"/>
    <w:rPr>
      <w:rFonts w:cs="Times New Roman"/>
    </w:rPr>
  </w:style>
  <w:style w:type="paragraph" w:customStyle="1" w:styleId="Osnova">
    <w:name w:val="Osnova"/>
    <w:basedOn w:val="a0"/>
    <w:rsid w:val="0008783A"/>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styleId="25">
    <w:name w:val="Body Text 2"/>
    <w:basedOn w:val="a0"/>
    <w:link w:val="26"/>
    <w:uiPriority w:val="99"/>
    <w:rsid w:val="0008783A"/>
    <w:pPr>
      <w:suppressAutoHyphens w:val="0"/>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rsid w:val="0008783A"/>
    <w:rPr>
      <w:rFonts w:ascii="Calibri" w:hAnsi="Calibri"/>
      <w:sz w:val="22"/>
      <w:szCs w:val="22"/>
      <w:lang w:eastAsia="en-US"/>
    </w:rPr>
  </w:style>
  <w:style w:type="paragraph" w:customStyle="1" w:styleId="Normal1">
    <w:name w:val="Normal1"/>
    <w:rsid w:val="0008783A"/>
    <w:pPr>
      <w:widowControl w:val="0"/>
      <w:jc w:val="both"/>
    </w:pPr>
    <w:rPr>
      <w:rFonts w:eastAsia="Calibri"/>
    </w:rPr>
  </w:style>
  <w:style w:type="paragraph" w:customStyle="1" w:styleId="afffa">
    <w:name w:val="А_сноска"/>
    <w:basedOn w:val="af0"/>
    <w:link w:val="afffb"/>
    <w:qFormat/>
    <w:rsid w:val="0008783A"/>
    <w:pPr>
      <w:widowControl w:val="0"/>
      <w:suppressAutoHyphens w:val="0"/>
      <w:ind w:firstLine="400"/>
      <w:jc w:val="both"/>
    </w:pPr>
    <w:rPr>
      <w:rFonts w:eastAsia="Calibri"/>
      <w:sz w:val="24"/>
    </w:rPr>
  </w:style>
  <w:style w:type="character" w:customStyle="1" w:styleId="afffb">
    <w:name w:val="А_сноска Знак"/>
    <w:link w:val="afffa"/>
    <w:locked/>
    <w:rsid w:val="0008783A"/>
    <w:rPr>
      <w:rFonts w:eastAsia="Calibri"/>
      <w:sz w:val="24"/>
    </w:rPr>
  </w:style>
  <w:style w:type="paragraph" w:customStyle="1" w:styleId="27">
    <w:name w:val="?????2"/>
    <w:basedOn w:val="a0"/>
    <w:rsid w:val="0008783A"/>
    <w:pPr>
      <w:tabs>
        <w:tab w:val="left" w:pos="567"/>
      </w:tabs>
      <w:suppressAutoHyphens w:val="0"/>
      <w:overflowPunct w:val="0"/>
      <w:autoSpaceDE w:val="0"/>
      <w:autoSpaceDN w:val="0"/>
      <w:adjustRightInd w:val="0"/>
      <w:ind w:left="113" w:right="284"/>
      <w:jc w:val="both"/>
    </w:pPr>
    <w:rPr>
      <w:rFonts w:eastAsia="Calibri"/>
      <w:lang w:eastAsia="en-US"/>
    </w:rPr>
  </w:style>
  <w:style w:type="character" w:customStyle="1" w:styleId="28">
    <w:name w:val="Основной текст (2)_"/>
    <w:link w:val="29"/>
    <w:locked/>
    <w:rsid w:val="0008783A"/>
    <w:rPr>
      <w:b/>
      <w:sz w:val="27"/>
      <w:shd w:val="clear" w:color="auto" w:fill="FFFFFF"/>
    </w:rPr>
  </w:style>
  <w:style w:type="paragraph" w:customStyle="1" w:styleId="29">
    <w:name w:val="Основной текст (2)"/>
    <w:basedOn w:val="a0"/>
    <w:link w:val="28"/>
    <w:rsid w:val="0008783A"/>
    <w:pPr>
      <w:widowControl w:val="0"/>
      <w:shd w:val="clear" w:color="auto" w:fill="FFFFFF"/>
      <w:suppressAutoHyphens w:val="0"/>
      <w:spacing w:line="480" w:lineRule="exact"/>
      <w:ind w:firstLine="720"/>
      <w:jc w:val="both"/>
    </w:pPr>
    <w:rPr>
      <w:b/>
      <w:sz w:val="27"/>
      <w:szCs w:val="20"/>
    </w:rPr>
  </w:style>
  <w:style w:type="paragraph" w:customStyle="1" w:styleId="37">
    <w:name w:val="Основной текст3"/>
    <w:basedOn w:val="a0"/>
    <w:rsid w:val="0008783A"/>
    <w:pPr>
      <w:widowControl w:val="0"/>
      <w:shd w:val="clear" w:color="auto" w:fill="FFFFFF"/>
      <w:suppressAutoHyphens w:val="0"/>
      <w:spacing w:line="480" w:lineRule="exact"/>
      <w:jc w:val="both"/>
    </w:pPr>
    <w:rPr>
      <w:rFonts w:eastAsia="Calibri"/>
      <w:sz w:val="27"/>
      <w:szCs w:val="27"/>
      <w:lang w:eastAsia="en-US"/>
    </w:rPr>
  </w:style>
  <w:style w:type="character" w:customStyle="1" w:styleId="afffc">
    <w:name w:val="Основной текст + Полужирный"/>
    <w:rsid w:val="0008783A"/>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rsid w:val="0008783A"/>
    <w:pPr>
      <w:suppressAutoHyphens w:val="0"/>
      <w:ind w:left="720"/>
      <w:contextualSpacing/>
    </w:pPr>
    <w:rPr>
      <w:rFonts w:eastAsia="Calibri"/>
      <w:lang w:eastAsia="ru-RU"/>
    </w:rPr>
  </w:style>
  <w:style w:type="paragraph" w:customStyle="1" w:styleId="afffd">
    <w:name w:val="А_основной"/>
    <w:basedOn w:val="a0"/>
    <w:link w:val="afffe"/>
    <w:qFormat/>
    <w:rsid w:val="0008783A"/>
    <w:pPr>
      <w:suppressAutoHyphens w:val="0"/>
      <w:spacing w:line="360" w:lineRule="auto"/>
      <w:ind w:firstLine="454"/>
      <w:jc w:val="both"/>
    </w:pPr>
    <w:rPr>
      <w:sz w:val="28"/>
      <w:szCs w:val="20"/>
      <w:lang w:eastAsia="en-US"/>
    </w:rPr>
  </w:style>
  <w:style w:type="character" w:customStyle="1" w:styleId="afffe">
    <w:name w:val="А_основной Знак"/>
    <w:link w:val="afffd"/>
    <w:locked/>
    <w:rsid w:val="0008783A"/>
    <w:rPr>
      <w:sz w:val="28"/>
      <w:lang w:eastAsia="en-US"/>
    </w:rPr>
  </w:style>
  <w:style w:type="paragraph" w:customStyle="1" w:styleId="western">
    <w:name w:val="western"/>
    <w:basedOn w:val="a0"/>
    <w:qFormat/>
    <w:rsid w:val="0008783A"/>
    <w:pPr>
      <w:suppressAutoHyphens w:val="0"/>
      <w:spacing w:before="100" w:beforeAutospacing="1" w:after="115"/>
      <w:ind w:firstLine="706"/>
      <w:jc w:val="both"/>
    </w:pPr>
    <w:rPr>
      <w:rFonts w:eastAsia="Calibri"/>
      <w:color w:val="000000"/>
      <w:lang w:eastAsia="ru-RU"/>
    </w:rPr>
  </w:style>
  <w:style w:type="character" w:customStyle="1" w:styleId="1f7">
    <w:name w:val="Текст сноски Знак1"/>
    <w:aliases w:val="Знак6 Знак1"/>
    <w:basedOn w:val="a1"/>
    <w:uiPriority w:val="99"/>
    <w:semiHidden/>
    <w:rsid w:val="0008783A"/>
    <w:rPr>
      <w:rFonts w:cs="Times New Roman"/>
    </w:rPr>
  </w:style>
  <w:style w:type="paragraph" w:customStyle="1" w:styleId="2a">
    <w:name w:val="Основной текст2"/>
    <w:basedOn w:val="a0"/>
    <w:rsid w:val="0008783A"/>
    <w:pPr>
      <w:widowControl w:val="0"/>
      <w:shd w:val="clear" w:color="auto" w:fill="FFFFFF"/>
      <w:suppressAutoHyphens w:val="0"/>
      <w:spacing w:line="480" w:lineRule="exact"/>
      <w:jc w:val="both"/>
    </w:pPr>
    <w:rPr>
      <w:rFonts w:eastAsia="Calibri"/>
      <w:sz w:val="26"/>
      <w:szCs w:val="26"/>
      <w:lang w:eastAsia="en-US"/>
    </w:rPr>
  </w:style>
  <w:style w:type="paragraph" w:customStyle="1" w:styleId="160">
    <w:name w:val="Стиль Основной текст + 16 пт"/>
    <w:next w:val="ac"/>
    <w:autoRedefine/>
    <w:rsid w:val="0008783A"/>
    <w:pPr>
      <w:spacing w:line="360" w:lineRule="auto"/>
      <w:ind w:firstLine="709"/>
      <w:jc w:val="both"/>
    </w:pPr>
    <w:rPr>
      <w:rFonts w:eastAsia="Calibri"/>
      <w:sz w:val="28"/>
      <w:szCs w:val="28"/>
    </w:rPr>
  </w:style>
  <w:style w:type="character" w:customStyle="1" w:styleId="140">
    <w:name w:val="Основной текст (14)_"/>
    <w:link w:val="141"/>
    <w:locked/>
    <w:rsid w:val="0008783A"/>
    <w:rPr>
      <w:i/>
      <w:shd w:val="clear" w:color="auto" w:fill="FFFFFF"/>
    </w:rPr>
  </w:style>
  <w:style w:type="paragraph" w:customStyle="1" w:styleId="141">
    <w:name w:val="Основной текст (14)1"/>
    <w:basedOn w:val="a0"/>
    <w:link w:val="140"/>
    <w:rsid w:val="0008783A"/>
    <w:pPr>
      <w:shd w:val="clear" w:color="auto" w:fill="FFFFFF"/>
      <w:suppressAutoHyphens w:val="0"/>
      <w:spacing w:line="211" w:lineRule="exact"/>
      <w:ind w:firstLine="400"/>
      <w:jc w:val="both"/>
    </w:pPr>
    <w:rPr>
      <w:i/>
      <w:sz w:val="20"/>
      <w:szCs w:val="20"/>
    </w:rPr>
  </w:style>
  <w:style w:type="character" w:customStyle="1" w:styleId="2b">
    <w:name w:val="Заголовок №2_"/>
    <w:link w:val="212"/>
    <w:locked/>
    <w:rsid w:val="0008783A"/>
    <w:rPr>
      <w:b/>
      <w:shd w:val="clear" w:color="auto" w:fill="FFFFFF"/>
    </w:rPr>
  </w:style>
  <w:style w:type="paragraph" w:customStyle="1" w:styleId="212">
    <w:name w:val="Заголовок №21"/>
    <w:basedOn w:val="a0"/>
    <w:link w:val="2b"/>
    <w:rsid w:val="0008783A"/>
    <w:pPr>
      <w:shd w:val="clear" w:color="auto" w:fill="FFFFFF"/>
      <w:suppressAutoHyphens w:val="0"/>
      <w:spacing w:before="60" w:after="60" w:line="240" w:lineRule="atLeast"/>
      <w:jc w:val="center"/>
      <w:outlineLvl w:val="1"/>
    </w:pPr>
    <w:rPr>
      <w:b/>
      <w:sz w:val="20"/>
      <w:szCs w:val="20"/>
    </w:rPr>
  </w:style>
  <w:style w:type="character" w:customStyle="1" w:styleId="149">
    <w:name w:val="Основной текст (14)9"/>
    <w:rsid w:val="0008783A"/>
    <w:rPr>
      <w:rFonts w:ascii="Times New Roman" w:hAnsi="Times New Roman"/>
      <w:spacing w:val="0"/>
      <w:sz w:val="22"/>
    </w:rPr>
  </w:style>
  <w:style w:type="character" w:customStyle="1" w:styleId="148">
    <w:name w:val="Основной текст (14)8"/>
    <w:rsid w:val="0008783A"/>
    <w:rPr>
      <w:rFonts w:ascii="Times New Roman" w:hAnsi="Times New Roman"/>
      <w:spacing w:val="0"/>
      <w:sz w:val="22"/>
    </w:rPr>
  </w:style>
  <w:style w:type="character" w:customStyle="1" w:styleId="Osnova1">
    <w:name w:val="Osnova1"/>
    <w:rsid w:val="0008783A"/>
  </w:style>
  <w:style w:type="paragraph" w:customStyle="1" w:styleId="Zag2">
    <w:name w:val="Zag_2"/>
    <w:basedOn w:val="a0"/>
    <w:rsid w:val="0008783A"/>
    <w:pPr>
      <w:widowControl w:val="0"/>
      <w:suppressAutoHyphens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08783A"/>
  </w:style>
  <w:style w:type="paragraph" w:customStyle="1" w:styleId="Zag3">
    <w:name w:val="Zag_3"/>
    <w:basedOn w:val="a0"/>
    <w:rsid w:val="0008783A"/>
    <w:pPr>
      <w:widowControl w:val="0"/>
      <w:suppressAutoHyphens w:val="0"/>
      <w:autoSpaceDE w:val="0"/>
      <w:autoSpaceDN w:val="0"/>
      <w:adjustRightInd w:val="0"/>
      <w:spacing w:after="68" w:line="282" w:lineRule="exact"/>
      <w:jc w:val="center"/>
    </w:pPr>
    <w:rPr>
      <w:rFonts w:eastAsia="Calibri"/>
      <w:i/>
      <w:iCs/>
      <w:color w:val="000000"/>
      <w:lang w:val="en-US" w:eastAsia="ru-RU"/>
    </w:rPr>
  </w:style>
  <w:style w:type="character" w:customStyle="1" w:styleId="Zag31">
    <w:name w:val="Zag_31"/>
    <w:rsid w:val="0008783A"/>
  </w:style>
  <w:style w:type="paragraph" w:customStyle="1" w:styleId="affff">
    <w:name w:val="Ξαϋχνϋι"/>
    <w:basedOn w:val="a0"/>
    <w:rsid w:val="0008783A"/>
    <w:pPr>
      <w:widowControl w:val="0"/>
      <w:suppressAutoHyphens w:val="0"/>
      <w:autoSpaceDE w:val="0"/>
      <w:autoSpaceDN w:val="0"/>
      <w:adjustRightInd w:val="0"/>
    </w:pPr>
    <w:rPr>
      <w:rFonts w:eastAsia="Calibri"/>
      <w:color w:val="000000"/>
      <w:lang w:val="en-US" w:eastAsia="ru-RU"/>
    </w:rPr>
  </w:style>
  <w:style w:type="paragraph" w:customStyle="1" w:styleId="affff0">
    <w:name w:val="Νξβϋι"/>
    <w:basedOn w:val="a0"/>
    <w:rsid w:val="0008783A"/>
    <w:pPr>
      <w:widowControl w:val="0"/>
      <w:suppressAutoHyphens w:val="0"/>
      <w:autoSpaceDE w:val="0"/>
      <w:autoSpaceDN w:val="0"/>
      <w:adjustRightInd w:val="0"/>
    </w:pPr>
    <w:rPr>
      <w:rFonts w:eastAsia="Calibri"/>
      <w:color w:val="000000"/>
      <w:lang w:val="en-US" w:eastAsia="ru-RU"/>
    </w:rPr>
  </w:style>
  <w:style w:type="paragraph" w:customStyle="1" w:styleId="zag4">
    <w:name w:val="zag_4"/>
    <w:basedOn w:val="a0"/>
    <w:rsid w:val="0008783A"/>
    <w:pPr>
      <w:widowControl w:val="0"/>
      <w:suppressAutoHyphens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08783A"/>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a0"/>
    <w:rsid w:val="0008783A"/>
    <w:pPr>
      <w:widowControl w:val="0"/>
      <w:suppressAutoHyphens w:val="0"/>
      <w:autoSpaceDE w:val="0"/>
      <w:autoSpaceDN w:val="0"/>
      <w:adjustRightInd w:val="0"/>
      <w:ind w:left="566" w:right="793"/>
      <w:jc w:val="both"/>
    </w:pPr>
    <w:rPr>
      <w:rFonts w:eastAsia="Calibri"/>
      <w:color w:val="000000"/>
      <w:lang w:val="en-US" w:eastAsia="ru-RU"/>
    </w:rPr>
  </w:style>
  <w:style w:type="paragraph" w:customStyle="1" w:styleId="1f8">
    <w:name w:val="Знак Знак1 Знак Знак Знак"/>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affff1">
    <w:name w:val="Знак Знак Знак 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1f9">
    <w:name w:val="Подзаголовок Знак1"/>
    <w:uiPriority w:val="11"/>
    <w:rsid w:val="0008783A"/>
    <w:rPr>
      <w:rFonts w:ascii="Cambria" w:hAnsi="Cambria"/>
      <w:i/>
      <w:color w:val="4F81BD"/>
      <w:spacing w:val="15"/>
      <w:sz w:val="24"/>
      <w:lang w:eastAsia="ru-RU"/>
    </w:rPr>
  </w:style>
  <w:style w:type="character" w:customStyle="1" w:styleId="150">
    <w:name w:val="Подзаголовок Знак15"/>
    <w:rsid w:val="0008783A"/>
    <w:rPr>
      <w:rFonts w:ascii="Calibri Light" w:hAnsi="Calibri Light"/>
      <w:sz w:val="24"/>
    </w:rPr>
  </w:style>
  <w:style w:type="character" w:customStyle="1" w:styleId="142">
    <w:name w:val="Подзаголовок Знак14"/>
    <w:rsid w:val="0008783A"/>
    <w:rPr>
      <w:rFonts w:ascii="Calibri Light" w:hAnsi="Calibri Light"/>
      <w:sz w:val="24"/>
    </w:rPr>
  </w:style>
  <w:style w:type="character" w:customStyle="1" w:styleId="132">
    <w:name w:val="Подзаголовок Знак13"/>
    <w:rsid w:val="0008783A"/>
    <w:rPr>
      <w:rFonts w:ascii="Calibri Light" w:hAnsi="Calibri Light"/>
      <w:sz w:val="24"/>
    </w:rPr>
  </w:style>
  <w:style w:type="character" w:customStyle="1" w:styleId="122">
    <w:name w:val="Подзаголовок Знак12"/>
    <w:rsid w:val="0008783A"/>
    <w:rPr>
      <w:rFonts w:ascii="Calibri Light" w:hAnsi="Calibri Light"/>
      <w:sz w:val="24"/>
    </w:rPr>
  </w:style>
  <w:style w:type="character" w:customStyle="1" w:styleId="111">
    <w:name w:val="Подзаголовок Знак11"/>
    <w:rsid w:val="0008783A"/>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08783A"/>
    <w:pPr>
      <w:suppressAutoHyphens w:val="0"/>
      <w:autoSpaceDE w:val="0"/>
      <w:autoSpaceDN w:val="0"/>
      <w:spacing w:after="160" w:line="240" w:lineRule="exact"/>
    </w:pPr>
    <w:rPr>
      <w:rFonts w:ascii="Arial" w:eastAsia="Calibri" w:hAnsi="Arial" w:cs="Arial"/>
      <w:sz w:val="20"/>
      <w:szCs w:val="20"/>
      <w:lang w:val="en-US" w:eastAsia="en-US"/>
    </w:rPr>
  </w:style>
  <w:style w:type="paragraph" w:customStyle="1" w:styleId="affff2">
    <w:name w:val="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spelle">
    <w:name w:val="spelle"/>
    <w:rsid w:val="0008783A"/>
  </w:style>
  <w:style w:type="character" w:customStyle="1" w:styleId="grame">
    <w:name w:val="grame"/>
    <w:rsid w:val="0008783A"/>
  </w:style>
  <w:style w:type="paragraph" w:customStyle="1" w:styleId="affff3">
    <w:name w:val="a"/>
    <w:basedOn w:val="a0"/>
    <w:rsid w:val="0008783A"/>
    <w:pPr>
      <w:suppressAutoHyphens w:val="0"/>
      <w:spacing w:before="100" w:beforeAutospacing="1" w:after="100" w:afterAutospacing="1"/>
    </w:pPr>
    <w:rPr>
      <w:rFonts w:eastAsia="Calibri"/>
      <w:lang w:eastAsia="ru-RU"/>
    </w:rPr>
  </w:style>
  <w:style w:type="paragraph" w:customStyle="1" w:styleId="Iauiue">
    <w:name w:val="Iau.iue"/>
    <w:basedOn w:val="a0"/>
    <w:next w:val="a0"/>
    <w:rsid w:val="0008783A"/>
    <w:pPr>
      <w:suppressAutoHyphens w:val="0"/>
      <w:autoSpaceDE w:val="0"/>
      <w:autoSpaceDN w:val="0"/>
      <w:adjustRightInd w:val="0"/>
    </w:pPr>
    <w:rPr>
      <w:rFonts w:eastAsia="Calibri"/>
      <w:lang w:eastAsia="ru-RU"/>
    </w:rPr>
  </w:style>
  <w:style w:type="paragraph" w:customStyle="1" w:styleId="affff4">
    <w:name w:val="Знак Знак Знак"/>
    <w:basedOn w:val="a0"/>
    <w:rsid w:val="0008783A"/>
    <w:pPr>
      <w:suppressAutoHyphens w:val="0"/>
      <w:spacing w:after="160" w:line="240" w:lineRule="exact"/>
    </w:pPr>
    <w:rPr>
      <w:rFonts w:ascii="Verdana" w:eastAsia="Calibri" w:hAnsi="Verdana"/>
      <w:sz w:val="20"/>
      <w:szCs w:val="20"/>
      <w:lang w:val="en-US" w:eastAsia="en-US"/>
    </w:rPr>
  </w:style>
  <w:style w:type="character" w:customStyle="1" w:styleId="normalchar1">
    <w:name w:val="normal__char1"/>
    <w:rsid w:val="0008783A"/>
    <w:rPr>
      <w:rFonts w:ascii="Calibri" w:hAnsi="Calibri"/>
      <w:sz w:val="22"/>
    </w:rPr>
  </w:style>
  <w:style w:type="paragraph" w:customStyle="1" w:styleId="ListParagraph1">
    <w:name w:val="List Paragraph1"/>
    <w:basedOn w:val="a0"/>
    <w:rsid w:val="0008783A"/>
    <w:pPr>
      <w:suppressAutoHyphens w:val="0"/>
      <w:ind w:left="720"/>
      <w:contextualSpacing/>
    </w:pPr>
    <w:rPr>
      <w:rFonts w:eastAsia="Calibri"/>
      <w:lang w:eastAsia="ru-RU"/>
    </w:rPr>
  </w:style>
  <w:style w:type="paragraph" w:customStyle="1" w:styleId="affff5">
    <w:name w:val="Знак Знак Знак Знак"/>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1fa">
    <w:name w:val="Номер 1"/>
    <w:basedOn w:val="1"/>
    <w:qFormat/>
    <w:rsid w:val="0008783A"/>
    <w:pPr>
      <w:autoSpaceDE w:val="0"/>
      <w:autoSpaceDN w:val="0"/>
      <w:adjustRightInd w:val="0"/>
      <w:spacing w:before="360" w:after="240" w:line="360" w:lineRule="auto"/>
      <w:jc w:val="center"/>
    </w:pPr>
    <w:rPr>
      <w:rFonts w:ascii="Times New Roman" w:eastAsia="Calibri" w:hAnsi="Times New Roman"/>
      <w:kern w:val="0"/>
      <w:sz w:val="28"/>
      <w:szCs w:val="20"/>
      <w:lang w:eastAsia="en-US"/>
    </w:rPr>
  </w:style>
  <w:style w:type="paragraph" w:customStyle="1" w:styleId="Iauiue0">
    <w:name w:val="Iau?iue"/>
    <w:rsid w:val="0008783A"/>
    <w:pPr>
      <w:overflowPunct w:val="0"/>
      <w:autoSpaceDE w:val="0"/>
      <w:autoSpaceDN w:val="0"/>
      <w:adjustRightInd w:val="0"/>
      <w:textAlignment w:val="baseline"/>
    </w:pPr>
    <w:rPr>
      <w:rFonts w:eastAsia="Calibri"/>
      <w:sz w:val="24"/>
      <w:lang w:eastAsia="de-DE"/>
    </w:rPr>
  </w:style>
  <w:style w:type="paragraph" w:customStyle="1" w:styleId="2c">
    <w:name w:val="Номер 2"/>
    <w:basedOn w:val="3"/>
    <w:qFormat/>
    <w:rsid w:val="0008783A"/>
    <w:pPr>
      <w:keepNext/>
      <w:spacing w:before="120" w:beforeAutospacing="0" w:after="120" w:afterAutospacing="0" w:line="360" w:lineRule="auto"/>
      <w:jc w:val="center"/>
    </w:pPr>
    <w:rPr>
      <w:szCs w:val="28"/>
    </w:rPr>
  </w:style>
  <w:style w:type="paragraph" w:customStyle="1" w:styleId="BodyText21">
    <w:name w:val="Body Text 21"/>
    <w:basedOn w:val="a0"/>
    <w:rsid w:val="0008783A"/>
    <w:pPr>
      <w:suppressAutoHyphens w:val="0"/>
      <w:ind w:firstLine="709"/>
      <w:jc w:val="both"/>
    </w:pPr>
    <w:rPr>
      <w:rFonts w:eastAsia="Calibri"/>
      <w:lang w:eastAsia="ru-RU"/>
    </w:rPr>
  </w:style>
  <w:style w:type="paragraph" w:customStyle="1" w:styleId="BodyTextIndent21">
    <w:name w:val="Body Text Indent 21"/>
    <w:basedOn w:val="a0"/>
    <w:rsid w:val="0008783A"/>
    <w:pPr>
      <w:suppressAutoHyphens w:val="0"/>
      <w:ind w:firstLine="709"/>
      <w:jc w:val="both"/>
    </w:pPr>
    <w:rPr>
      <w:rFonts w:eastAsia="Calibri"/>
      <w:sz w:val="22"/>
      <w:szCs w:val="20"/>
      <w:lang w:eastAsia="ru-RU"/>
    </w:rPr>
  </w:style>
  <w:style w:type="character" w:customStyle="1" w:styleId="FontStyle37">
    <w:name w:val="Font Style37"/>
    <w:rsid w:val="0008783A"/>
    <w:rPr>
      <w:rFonts w:ascii="Times New Roman" w:hAnsi="Times New Roman"/>
      <w:sz w:val="20"/>
    </w:rPr>
  </w:style>
  <w:style w:type="paragraph" w:customStyle="1" w:styleId="Style3">
    <w:name w:val="Style3"/>
    <w:basedOn w:val="a0"/>
    <w:rsid w:val="0008783A"/>
    <w:pPr>
      <w:widowControl w:val="0"/>
      <w:suppressAutoHyphens w:val="0"/>
      <w:autoSpaceDE w:val="0"/>
      <w:autoSpaceDN w:val="0"/>
      <w:adjustRightInd w:val="0"/>
      <w:spacing w:line="293" w:lineRule="exact"/>
      <w:ind w:firstLine="504"/>
      <w:jc w:val="both"/>
    </w:pPr>
    <w:rPr>
      <w:rFonts w:eastAsia="Calibri"/>
      <w:lang w:eastAsia="ru-RU"/>
    </w:rPr>
  </w:style>
  <w:style w:type="paragraph" w:customStyle="1" w:styleId="Style10">
    <w:name w:val="Style1"/>
    <w:basedOn w:val="a0"/>
    <w:rsid w:val="0008783A"/>
    <w:pPr>
      <w:widowControl w:val="0"/>
      <w:suppressAutoHyphens w:val="0"/>
      <w:autoSpaceDE w:val="0"/>
      <w:autoSpaceDN w:val="0"/>
      <w:adjustRightInd w:val="0"/>
      <w:spacing w:line="298" w:lineRule="exact"/>
      <w:ind w:firstLine="514"/>
      <w:jc w:val="both"/>
    </w:pPr>
    <w:rPr>
      <w:rFonts w:eastAsia="Calibri"/>
      <w:lang w:eastAsia="ru-RU"/>
    </w:rPr>
  </w:style>
  <w:style w:type="paragraph" w:customStyle="1" w:styleId="BodyText211">
    <w:name w:val="Body Text 211"/>
    <w:basedOn w:val="a0"/>
    <w:rsid w:val="0008783A"/>
    <w:pPr>
      <w:suppressAutoHyphens w:val="0"/>
      <w:ind w:firstLine="709"/>
      <w:jc w:val="both"/>
    </w:pPr>
    <w:rPr>
      <w:rFonts w:eastAsia="Calibri"/>
      <w:lang w:eastAsia="ru-RU"/>
    </w:rPr>
  </w:style>
  <w:style w:type="paragraph" w:customStyle="1" w:styleId="Iniiaiieoaeno21">
    <w:name w:val="Iniiaiie oaeno 21"/>
    <w:basedOn w:val="a0"/>
    <w:rsid w:val="0008783A"/>
    <w:pPr>
      <w:widowControl w:val="0"/>
      <w:suppressAutoHyphens w:val="0"/>
      <w:autoSpaceDE w:val="0"/>
      <w:autoSpaceDN w:val="0"/>
      <w:spacing w:line="360" w:lineRule="auto"/>
      <w:jc w:val="both"/>
    </w:pPr>
    <w:rPr>
      <w:rFonts w:eastAsia="SimSun"/>
      <w:lang w:eastAsia="zh-CN"/>
    </w:rPr>
  </w:style>
  <w:style w:type="paragraph" w:customStyle="1" w:styleId="affff6">
    <w:name w:val="Знак"/>
    <w:basedOn w:val="a0"/>
    <w:qFormat/>
    <w:rsid w:val="0008783A"/>
    <w:pPr>
      <w:suppressAutoHyphens w:val="0"/>
      <w:spacing w:before="100" w:beforeAutospacing="1" w:after="100" w:afterAutospacing="1"/>
    </w:pPr>
    <w:rPr>
      <w:rFonts w:eastAsia="Calibri"/>
      <w:color w:val="000000"/>
      <w:u w:color="000000"/>
      <w:lang w:val="en-US" w:eastAsia="en-US"/>
    </w:rPr>
  </w:style>
  <w:style w:type="character" w:customStyle="1" w:styleId="affff7">
    <w:name w:val="Схема документа Знак"/>
    <w:link w:val="affff8"/>
    <w:semiHidden/>
    <w:locked/>
    <w:rsid w:val="0008783A"/>
    <w:rPr>
      <w:rFonts w:ascii="Tahoma" w:hAnsi="Tahoma"/>
      <w:lang w:val="en-US"/>
    </w:rPr>
  </w:style>
  <w:style w:type="paragraph" w:styleId="affff8">
    <w:name w:val="Document Map"/>
    <w:basedOn w:val="a0"/>
    <w:link w:val="affff7"/>
    <w:semiHidden/>
    <w:rsid w:val="0008783A"/>
    <w:pPr>
      <w:suppressAutoHyphens w:val="0"/>
      <w:ind w:firstLine="709"/>
      <w:jc w:val="both"/>
    </w:pPr>
    <w:rPr>
      <w:rFonts w:ascii="Tahoma" w:hAnsi="Tahoma"/>
      <w:sz w:val="20"/>
      <w:szCs w:val="20"/>
      <w:lang w:val="en-US"/>
    </w:rPr>
  </w:style>
  <w:style w:type="character" w:customStyle="1" w:styleId="1fb">
    <w:name w:val="Схема документа Знак1"/>
    <w:basedOn w:val="a1"/>
    <w:uiPriority w:val="99"/>
    <w:semiHidden/>
    <w:rsid w:val="0008783A"/>
    <w:rPr>
      <w:rFonts w:ascii="Tahoma" w:hAnsi="Tahoma" w:cs="Tahoma"/>
      <w:sz w:val="16"/>
      <w:szCs w:val="16"/>
      <w:lang w:eastAsia="ar-SA"/>
    </w:rPr>
  </w:style>
  <w:style w:type="paragraph" w:customStyle="1" w:styleId="MediumGrid21">
    <w:name w:val="Medium Grid 21"/>
    <w:basedOn w:val="a0"/>
    <w:rsid w:val="0008783A"/>
    <w:pPr>
      <w:suppressAutoHyphens w:val="0"/>
      <w:ind w:firstLine="709"/>
      <w:jc w:val="both"/>
    </w:pPr>
    <w:rPr>
      <w:rFonts w:eastAsia="Calibri"/>
      <w:szCs w:val="32"/>
      <w:lang w:eastAsia="en-US"/>
    </w:rPr>
  </w:style>
  <w:style w:type="character" w:customStyle="1" w:styleId="SubtleEmphasis1">
    <w:name w:val="Subtle Emphasis1"/>
    <w:rsid w:val="0008783A"/>
    <w:rPr>
      <w:i/>
      <w:color w:val="5A5A5A"/>
    </w:rPr>
  </w:style>
  <w:style w:type="character" w:customStyle="1" w:styleId="IntenseEmphasis1">
    <w:name w:val="Intense Emphasis1"/>
    <w:rsid w:val="0008783A"/>
    <w:rPr>
      <w:b/>
      <w:i/>
      <w:sz w:val="24"/>
      <w:u w:val="single"/>
    </w:rPr>
  </w:style>
  <w:style w:type="character" w:customStyle="1" w:styleId="SubtleReference1">
    <w:name w:val="Subtle Reference1"/>
    <w:rsid w:val="0008783A"/>
    <w:rPr>
      <w:sz w:val="24"/>
      <w:u w:val="single"/>
    </w:rPr>
  </w:style>
  <w:style w:type="character" w:customStyle="1" w:styleId="IntenseReference1">
    <w:name w:val="Intense Reference1"/>
    <w:rsid w:val="0008783A"/>
    <w:rPr>
      <w:b/>
      <w:sz w:val="24"/>
      <w:u w:val="single"/>
    </w:rPr>
  </w:style>
  <w:style w:type="character" w:customStyle="1" w:styleId="BookTitle1">
    <w:name w:val="Book Title1"/>
    <w:rsid w:val="0008783A"/>
    <w:rPr>
      <w:rFonts w:ascii="Arial" w:hAnsi="Arial"/>
      <w:b/>
      <w:i/>
      <w:sz w:val="24"/>
    </w:rPr>
  </w:style>
  <w:style w:type="paragraph" w:customStyle="1" w:styleId="TOCHeading1">
    <w:name w:val="TOC Heading1"/>
    <w:basedOn w:val="1"/>
    <w:next w:val="a0"/>
    <w:rsid w:val="0008783A"/>
    <w:pPr>
      <w:suppressAutoHyphens w:val="0"/>
      <w:jc w:val="center"/>
      <w:outlineLvl w:val="9"/>
    </w:pPr>
    <w:rPr>
      <w:rFonts w:ascii="Arial" w:eastAsia="Calibri" w:hAnsi="Arial"/>
      <w:bCs w:val="0"/>
      <w:sz w:val="20"/>
      <w:szCs w:val="20"/>
      <w:lang w:eastAsia="en-US"/>
    </w:rPr>
  </w:style>
  <w:style w:type="paragraph" w:customStyle="1" w:styleId="CompanyName">
    <w:name w:val="Company Name"/>
    <w:basedOn w:val="MediumGrid21"/>
    <w:rsid w:val="0008783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8783A"/>
    <w:pPr>
      <w:ind w:left="634" w:firstLine="0"/>
      <w:jc w:val="left"/>
    </w:pPr>
    <w:rPr>
      <w:rFonts w:ascii="Cambria" w:hAnsi="Cambria" w:cs="Cambria"/>
      <w:sz w:val="18"/>
      <w:szCs w:val="22"/>
      <w:lang w:eastAsia="zh-TW"/>
    </w:rPr>
  </w:style>
  <w:style w:type="paragraph" w:customStyle="1" w:styleId="DocumentDate">
    <w:name w:val="Document Date"/>
    <w:basedOn w:val="MediumGrid21"/>
    <w:rsid w:val="0008783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08783A"/>
    <w:pPr>
      <w:widowControl w:val="0"/>
      <w:suppressAutoHyphens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08783A"/>
    <w:rPr>
      <w:rFonts w:eastAsia="@Arial Unicode MS"/>
    </w:rPr>
  </w:style>
  <w:style w:type="paragraph" w:customStyle="1" w:styleId="affff9">
    <w:name w:val="Аннотации"/>
    <w:basedOn w:val="a0"/>
    <w:rsid w:val="0008783A"/>
    <w:pPr>
      <w:suppressAutoHyphens w:val="0"/>
      <w:ind w:firstLine="284"/>
      <w:jc w:val="both"/>
    </w:pPr>
    <w:rPr>
      <w:rFonts w:eastAsia="Calibri"/>
      <w:sz w:val="22"/>
      <w:szCs w:val="20"/>
      <w:lang w:eastAsia="ru-RU"/>
    </w:rPr>
  </w:style>
  <w:style w:type="character" w:customStyle="1" w:styleId="affffa">
    <w:name w:val="Методика подзаголовок"/>
    <w:rsid w:val="0008783A"/>
    <w:rPr>
      <w:rFonts w:ascii="Times New Roman" w:hAnsi="Times New Roman"/>
      <w:b/>
      <w:spacing w:val="30"/>
    </w:rPr>
  </w:style>
  <w:style w:type="paragraph" w:customStyle="1" w:styleId="affffb">
    <w:name w:val="текст сноски"/>
    <w:basedOn w:val="a0"/>
    <w:rsid w:val="0008783A"/>
    <w:pPr>
      <w:widowControl w:val="0"/>
      <w:suppressAutoHyphens w:val="0"/>
    </w:pPr>
    <w:rPr>
      <w:rFonts w:ascii="Gelvetsky 12pt" w:eastAsia="Calibri" w:hAnsi="Gelvetsky 12pt" w:cs="Gelvetsky 12pt"/>
      <w:lang w:val="en-US" w:eastAsia="ru-RU"/>
    </w:rPr>
  </w:style>
  <w:style w:type="character" w:customStyle="1" w:styleId="180">
    <w:name w:val="Знак Знак18"/>
    <w:rsid w:val="0008783A"/>
    <w:rPr>
      <w:rFonts w:ascii="Arial" w:hAnsi="Arial"/>
      <w:b/>
      <w:kern w:val="32"/>
      <w:sz w:val="32"/>
    </w:rPr>
  </w:style>
  <w:style w:type="character" w:customStyle="1" w:styleId="170">
    <w:name w:val="Знак Знак17"/>
    <w:rsid w:val="0008783A"/>
    <w:rPr>
      <w:rFonts w:ascii="Arial" w:hAnsi="Arial"/>
      <w:b/>
      <w:sz w:val="28"/>
    </w:rPr>
  </w:style>
  <w:style w:type="character" w:customStyle="1" w:styleId="161">
    <w:name w:val="Знак Знак16"/>
    <w:rsid w:val="0008783A"/>
    <w:rPr>
      <w:rFonts w:ascii="Arial" w:hAnsi="Arial"/>
      <w:b/>
      <w:sz w:val="26"/>
    </w:rPr>
  </w:style>
  <w:style w:type="paragraph" w:customStyle="1" w:styleId="msonormalcxspmiddle">
    <w:name w:val="msonormalcxspmiddle"/>
    <w:basedOn w:val="a0"/>
    <w:qFormat/>
    <w:rsid w:val="0008783A"/>
    <w:pPr>
      <w:widowControl w:val="0"/>
      <w:spacing w:before="280" w:after="280"/>
    </w:pPr>
    <w:rPr>
      <w:rFonts w:eastAsia="Arial Unicode MS" w:cs="Tahoma"/>
      <w:color w:val="000000"/>
      <w:lang w:val="en-US"/>
    </w:rPr>
  </w:style>
  <w:style w:type="paragraph" w:customStyle="1" w:styleId="1fc">
    <w:name w:val="Знак1"/>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msonormalcxspmiddlecxspmiddle">
    <w:name w:val="msonormalcxspmiddlecxspmiddle"/>
    <w:basedOn w:val="a0"/>
    <w:qFormat/>
    <w:rsid w:val="0008783A"/>
    <w:pPr>
      <w:widowControl w:val="0"/>
      <w:spacing w:before="280" w:after="280"/>
    </w:pPr>
    <w:rPr>
      <w:rFonts w:eastAsia="Arial Unicode MS" w:cs="Tahoma"/>
      <w:color w:val="000000"/>
      <w:lang w:val="en-US"/>
    </w:rPr>
  </w:style>
  <w:style w:type="paragraph" w:customStyle="1" w:styleId="acknowledgment">
    <w:name w:val="acknowledgment"/>
    <w:basedOn w:val="a0"/>
    <w:next w:val="a0"/>
    <w:rsid w:val="0008783A"/>
    <w:pPr>
      <w:widowControl w:val="0"/>
      <w:suppressAutoHyphens w:val="0"/>
      <w:spacing w:before="480"/>
    </w:pPr>
    <w:rPr>
      <w:rFonts w:ascii="Arial" w:eastAsia="Calibri" w:hAnsi="Arial"/>
      <w:vanish/>
      <w:sz w:val="18"/>
      <w:szCs w:val="20"/>
      <w:lang w:val="en-GB" w:eastAsia="en-US"/>
    </w:rPr>
  </w:style>
  <w:style w:type="character" w:customStyle="1" w:styleId="1fd">
    <w:name w:val="Знак Знак1"/>
    <w:locked/>
    <w:rsid w:val="0008783A"/>
    <w:rPr>
      <w:rFonts w:ascii="Arial" w:hAnsi="Arial"/>
      <w:b/>
      <w:sz w:val="26"/>
      <w:lang w:val="ru-RU" w:eastAsia="ru-RU"/>
    </w:rPr>
  </w:style>
  <w:style w:type="paragraph" w:customStyle="1" w:styleId="NR">
    <w:name w:val="NR"/>
    <w:basedOn w:val="a0"/>
    <w:rsid w:val="0008783A"/>
    <w:pPr>
      <w:suppressAutoHyphens w:val="0"/>
    </w:pPr>
    <w:rPr>
      <w:rFonts w:eastAsia="Calibri"/>
      <w:szCs w:val="20"/>
      <w:lang w:eastAsia="en-US"/>
    </w:rPr>
  </w:style>
  <w:style w:type="paragraph" w:customStyle="1" w:styleId="2d">
    <w:name w:val="Знак Знак2 Знак"/>
    <w:basedOn w:val="a0"/>
    <w:rsid w:val="0008783A"/>
    <w:pPr>
      <w:suppressAutoHyphens w:val="0"/>
      <w:spacing w:after="160" w:line="240" w:lineRule="exact"/>
    </w:pPr>
    <w:rPr>
      <w:rFonts w:ascii="Verdana" w:eastAsia="Calibri" w:hAnsi="Verdana"/>
      <w:sz w:val="20"/>
      <w:szCs w:val="20"/>
      <w:lang w:val="en-US" w:eastAsia="en-US"/>
    </w:rPr>
  </w:style>
  <w:style w:type="paragraph" w:styleId="2e">
    <w:name w:val="List Bullet 2"/>
    <w:basedOn w:val="a0"/>
    <w:autoRedefine/>
    <w:rsid w:val="0008783A"/>
    <w:pPr>
      <w:suppressAutoHyphens w:val="0"/>
      <w:spacing w:before="60" w:after="60"/>
      <w:ind w:firstLine="720"/>
      <w:jc w:val="both"/>
    </w:pPr>
    <w:rPr>
      <w:rFonts w:eastAsia="Calibri"/>
      <w:lang w:eastAsia="ru-RU"/>
    </w:rPr>
  </w:style>
  <w:style w:type="character" w:customStyle="1" w:styleId="Heading3Char">
    <w:name w:val="Heading 3 Char"/>
    <w:locked/>
    <w:rsid w:val="0008783A"/>
    <w:rPr>
      <w:rFonts w:ascii="Arial" w:hAnsi="Arial"/>
      <w:b/>
      <w:sz w:val="26"/>
      <w:lang w:eastAsia="ru-RU"/>
    </w:rPr>
  </w:style>
  <w:style w:type="character" w:customStyle="1" w:styleId="list0020paragraphchar1">
    <w:name w:val="list_0020paragraph__char1"/>
    <w:rsid w:val="0008783A"/>
    <w:rPr>
      <w:rFonts w:ascii="Times New Roman" w:hAnsi="Times New Roman"/>
      <w:sz w:val="24"/>
    </w:rPr>
  </w:style>
  <w:style w:type="character" w:customStyle="1" w:styleId="dash0417043d0430043a00200441043d043e0441043a0438char">
    <w:name w:val="dash0417_043d_0430_043a_0020_0441_043d_043e_0441_043a_0438__char"/>
    <w:rsid w:val="0008783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8783A"/>
    <w:rPr>
      <w:rFonts w:ascii="Times New Roman" w:hAnsi="Times New Roman"/>
      <w:sz w:val="24"/>
      <w:u w:val="none"/>
      <w:effect w:val="none"/>
    </w:rPr>
  </w:style>
  <w:style w:type="character" w:customStyle="1" w:styleId="normal005f005f005f005fchar1005f005fchar1char1">
    <w:name w:val="normal_005f005f_005f005fchar1_005f_005fchar1__char1"/>
    <w:rsid w:val="0008783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08783A"/>
    <w:pPr>
      <w:suppressAutoHyphens w:val="0"/>
    </w:pPr>
    <w:rPr>
      <w:rFonts w:eastAsia="Calibri"/>
      <w:lang w:eastAsia="ru-RU"/>
    </w:rPr>
  </w:style>
  <w:style w:type="paragraph" w:customStyle="1" w:styleId="affffc">
    <w:name w:val="#Текст_мой"/>
    <w:rsid w:val="0008783A"/>
    <w:pPr>
      <w:autoSpaceDE w:val="0"/>
      <w:autoSpaceDN w:val="0"/>
      <w:adjustRightInd w:val="0"/>
      <w:spacing w:line="240" w:lineRule="atLeast"/>
      <w:ind w:firstLine="283"/>
      <w:jc w:val="both"/>
    </w:pPr>
    <w:rPr>
      <w:rFonts w:ascii="SchoolBookC" w:eastAsia="Calibri" w:hAnsi="SchoolBookC" w:cs="SchoolBookC"/>
      <w:sz w:val="21"/>
      <w:szCs w:val="21"/>
    </w:rPr>
  </w:style>
  <w:style w:type="paragraph" w:customStyle="1" w:styleId="affffd">
    <w:name w:val="Знак Знак Знак Знак Знак Знак Знак Знак Знак"/>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783A"/>
    <w:rPr>
      <w:rFonts w:ascii="Times New Roman" w:hAnsi="Times New Roman"/>
      <w:sz w:val="24"/>
      <w:u w:val="none"/>
      <w:effect w:val="none"/>
    </w:rPr>
  </w:style>
  <w:style w:type="paragraph" w:customStyle="1" w:styleId="-12">
    <w:name w:val="Цветной список - Акцент 12"/>
    <w:basedOn w:val="a0"/>
    <w:qFormat/>
    <w:rsid w:val="0008783A"/>
    <w:pPr>
      <w:suppressAutoHyphens w:val="0"/>
      <w:spacing w:after="200"/>
      <w:ind w:left="720"/>
      <w:contextualSpacing/>
    </w:pPr>
    <w:rPr>
      <w:rFonts w:ascii="Cambria" w:eastAsia="Calibri" w:hAnsi="Cambria"/>
      <w:lang w:eastAsia="en-US"/>
    </w:rPr>
  </w:style>
  <w:style w:type="character" w:customStyle="1" w:styleId="maintext1">
    <w:name w:val="maintext1"/>
    <w:rsid w:val="0008783A"/>
    <w:rPr>
      <w:sz w:val="24"/>
    </w:rPr>
  </w:style>
  <w:style w:type="paragraph" w:customStyle="1" w:styleId="default0">
    <w:name w:val="default"/>
    <w:basedOn w:val="a0"/>
    <w:qFormat/>
    <w:rsid w:val="0008783A"/>
    <w:pPr>
      <w:suppressAutoHyphens w:val="0"/>
    </w:pPr>
    <w:rPr>
      <w:rFonts w:eastAsia="Calibri"/>
      <w:lang w:eastAsia="ru-RU"/>
    </w:rPr>
  </w:style>
  <w:style w:type="character" w:customStyle="1" w:styleId="default005f005fchar1char1">
    <w:name w:val="default_005f_005fchar1__char1"/>
    <w:rsid w:val="0008783A"/>
    <w:rPr>
      <w:rFonts w:ascii="Times New Roman" w:hAnsi="Times New Roman"/>
      <w:sz w:val="24"/>
      <w:u w:val="none"/>
      <w:effect w:val="none"/>
    </w:rPr>
  </w:style>
  <w:style w:type="paragraph" w:customStyle="1" w:styleId="affffe">
    <w:name w:val="А_осн"/>
    <w:basedOn w:val="Abstract"/>
    <w:link w:val="afffff"/>
    <w:rsid w:val="0008783A"/>
  </w:style>
  <w:style w:type="character" w:customStyle="1" w:styleId="afffff">
    <w:name w:val="А_осн Знак"/>
    <w:link w:val="affffe"/>
    <w:locked/>
    <w:rsid w:val="0008783A"/>
    <w:rPr>
      <w:rFonts w:eastAsia="@Arial Unicode MS"/>
    </w:rPr>
  </w:style>
  <w:style w:type="character" w:customStyle="1" w:styleId="FontStyle69">
    <w:name w:val="Font Style69"/>
    <w:rsid w:val="0008783A"/>
    <w:rPr>
      <w:rFonts w:ascii="Calibri" w:hAnsi="Calibri"/>
      <w:sz w:val="20"/>
    </w:rPr>
  </w:style>
  <w:style w:type="paragraph" w:customStyle="1" w:styleId="text">
    <w:name w:val="text"/>
    <w:basedOn w:val="a0"/>
    <w:rsid w:val="0008783A"/>
    <w:pPr>
      <w:widowControl w:val="0"/>
      <w:suppressAutoHyphens w:val="0"/>
      <w:autoSpaceDE w:val="0"/>
      <w:autoSpaceDN w:val="0"/>
      <w:adjustRightInd w:val="0"/>
      <w:spacing w:line="240" w:lineRule="atLeast"/>
      <w:ind w:firstLine="283"/>
      <w:jc w:val="both"/>
      <w:textAlignment w:val="center"/>
    </w:pPr>
    <w:rPr>
      <w:rFonts w:ascii="SchoolBookC" w:eastAsia="Calibri" w:hAnsi="SchoolBookC" w:cs="SchoolBookC"/>
      <w:color w:val="000000"/>
      <w:sz w:val="22"/>
      <w:szCs w:val="22"/>
      <w:lang w:eastAsia="ru-RU"/>
    </w:rPr>
  </w:style>
  <w:style w:type="paragraph" w:customStyle="1" w:styleId="c13">
    <w:name w:val="c13"/>
    <w:basedOn w:val="a0"/>
    <w:rsid w:val="0008783A"/>
    <w:pPr>
      <w:suppressAutoHyphens w:val="0"/>
      <w:spacing w:before="100" w:beforeAutospacing="1" w:after="100" w:afterAutospacing="1"/>
    </w:pPr>
    <w:rPr>
      <w:rFonts w:eastAsia="Calibri"/>
      <w:lang w:eastAsia="ru-RU"/>
    </w:rPr>
  </w:style>
  <w:style w:type="character" w:customStyle="1" w:styleId="c1">
    <w:name w:val="c1"/>
    <w:rsid w:val="0008783A"/>
  </w:style>
  <w:style w:type="character" w:customStyle="1" w:styleId="HeaderChar">
    <w:name w:val="Header Char"/>
    <w:locked/>
    <w:rsid w:val="0008783A"/>
    <w:rPr>
      <w:rFonts w:ascii="Calibri" w:hAnsi="Calibri"/>
    </w:rPr>
  </w:style>
  <w:style w:type="character" w:customStyle="1" w:styleId="FooterChar">
    <w:name w:val="Footer Char"/>
    <w:locked/>
    <w:rsid w:val="0008783A"/>
    <w:rPr>
      <w:rFonts w:ascii="Calibri" w:hAnsi="Calibri"/>
    </w:rPr>
  </w:style>
  <w:style w:type="character" w:customStyle="1" w:styleId="112">
    <w:name w:val="Заголовок 1 Знак1"/>
    <w:rsid w:val="0008783A"/>
    <w:rPr>
      <w:rFonts w:ascii="Arial" w:hAnsi="Arial"/>
      <w:b/>
      <w:kern w:val="32"/>
      <w:sz w:val="32"/>
      <w:lang w:val="de-DE" w:eastAsia="ru-RU"/>
    </w:rPr>
  </w:style>
  <w:style w:type="character" w:customStyle="1" w:styleId="213">
    <w:name w:val="Заголовок 2 Знак1"/>
    <w:rsid w:val="0008783A"/>
    <w:rPr>
      <w:rFonts w:ascii="Cambria" w:hAnsi="Cambria"/>
      <w:b/>
      <w:color w:val="4F81BD"/>
      <w:sz w:val="26"/>
      <w:lang w:val="ru-RU" w:eastAsia="ru-RU"/>
    </w:rPr>
  </w:style>
  <w:style w:type="character" w:customStyle="1" w:styleId="310">
    <w:name w:val="Заголовок 3 Знак1"/>
    <w:rsid w:val="0008783A"/>
    <w:rPr>
      <w:rFonts w:ascii="Arial" w:hAnsi="Arial"/>
      <w:b/>
      <w:sz w:val="26"/>
      <w:lang w:val="ru-RU" w:eastAsia="ru-RU"/>
    </w:rPr>
  </w:style>
  <w:style w:type="character" w:customStyle="1" w:styleId="1fe">
    <w:name w:val="Нижний колонтитул Знак1"/>
    <w:uiPriority w:val="99"/>
    <w:locked/>
    <w:rsid w:val="0008783A"/>
    <w:rPr>
      <w:rFonts w:eastAsia="Times New Roman"/>
      <w:sz w:val="24"/>
      <w:lang w:val="en-US" w:eastAsia="ru-RU"/>
    </w:rPr>
  </w:style>
  <w:style w:type="character" w:customStyle="1" w:styleId="1ff">
    <w:name w:val="Основной текст с отступом Знак1"/>
    <w:uiPriority w:val="99"/>
    <w:rsid w:val="0008783A"/>
    <w:rPr>
      <w:sz w:val="24"/>
      <w:lang w:val="ru-RU" w:eastAsia="ru-RU"/>
    </w:rPr>
  </w:style>
  <w:style w:type="paragraph" w:customStyle="1" w:styleId="113">
    <w:name w:val="Знак Знак1 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0">
    <w:name w:val="Знак Знак 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08783A"/>
    <w:pPr>
      <w:suppressAutoHyphens w:val="0"/>
      <w:autoSpaceDE w:val="0"/>
      <w:autoSpaceDN w:val="0"/>
      <w:spacing w:after="160" w:line="240" w:lineRule="exact"/>
    </w:pPr>
    <w:rPr>
      <w:rFonts w:ascii="Arial" w:eastAsia="Calibri" w:hAnsi="Arial" w:cs="Arial"/>
      <w:sz w:val="20"/>
      <w:szCs w:val="20"/>
      <w:lang w:val="en-US" w:eastAsia="en-US"/>
    </w:rPr>
  </w:style>
  <w:style w:type="paragraph" w:customStyle="1" w:styleId="38">
    <w:name w:val="Знак Знак3"/>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1">
    <w:name w:val="Знак Знак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2">
    <w:name w:val="Знак Знак Знак Знак1"/>
    <w:basedOn w:val="a0"/>
    <w:rsid w:val="0008783A"/>
    <w:pPr>
      <w:suppressAutoHyphens w:val="0"/>
      <w:spacing w:before="100" w:beforeAutospacing="1" w:after="100" w:afterAutospacing="1"/>
    </w:pPr>
    <w:rPr>
      <w:rFonts w:eastAsia="Calibri"/>
      <w:color w:val="000000"/>
      <w:u w:color="000000"/>
      <w:lang w:val="en-US" w:eastAsia="en-US"/>
    </w:rPr>
  </w:style>
  <w:style w:type="paragraph" w:customStyle="1" w:styleId="2f">
    <w:name w:val="Знак2"/>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181">
    <w:name w:val="Знак Знак181"/>
    <w:rsid w:val="0008783A"/>
    <w:rPr>
      <w:rFonts w:ascii="Arial" w:hAnsi="Arial"/>
      <w:b/>
      <w:kern w:val="32"/>
      <w:sz w:val="32"/>
    </w:rPr>
  </w:style>
  <w:style w:type="character" w:customStyle="1" w:styleId="171">
    <w:name w:val="Знак Знак171"/>
    <w:rsid w:val="0008783A"/>
    <w:rPr>
      <w:rFonts w:ascii="Arial" w:hAnsi="Arial"/>
      <w:b/>
      <w:sz w:val="28"/>
    </w:rPr>
  </w:style>
  <w:style w:type="character" w:customStyle="1" w:styleId="1610">
    <w:name w:val="Знак Знак161"/>
    <w:rsid w:val="0008783A"/>
    <w:rPr>
      <w:rFonts w:ascii="Arial" w:hAnsi="Arial"/>
      <w:b/>
      <w:sz w:val="26"/>
    </w:rPr>
  </w:style>
  <w:style w:type="character" w:customStyle="1" w:styleId="1ff3">
    <w:name w:val="Название Знак1"/>
    <w:uiPriority w:val="10"/>
    <w:rsid w:val="0008783A"/>
    <w:rPr>
      <w:b/>
      <w:sz w:val="24"/>
      <w:lang w:val="ru-RU" w:eastAsia="ru-RU"/>
    </w:rPr>
  </w:style>
  <w:style w:type="paragraph" w:customStyle="1" w:styleId="214">
    <w:name w:val="Знак Знак2 Знак1"/>
    <w:basedOn w:val="a0"/>
    <w:rsid w:val="0008783A"/>
    <w:pPr>
      <w:suppressAutoHyphens w:val="0"/>
      <w:spacing w:after="160" w:line="240" w:lineRule="exact"/>
    </w:pPr>
    <w:rPr>
      <w:rFonts w:ascii="Verdana" w:eastAsia="Calibri" w:hAnsi="Verdana"/>
      <w:sz w:val="20"/>
      <w:szCs w:val="20"/>
      <w:lang w:val="en-US" w:eastAsia="en-US"/>
    </w:rPr>
  </w:style>
  <w:style w:type="paragraph" w:customStyle="1" w:styleId="1ff4">
    <w:name w:val="Знак Знак Знак Знак Знак Знак Знак Знак Знак1"/>
    <w:basedOn w:val="a0"/>
    <w:rsid w:val="0008783A"/>
    <w:pPr>
      <w:suppressAutoHyphens w:val="0"/>
      <w:spacing w:before="100" w:beforeAutospacing="1" w:after="100" w:afterAutospacing="1"/>
    </w:pPr>
    <w:rPr>
      <w:rFonts w:eastAsia="Calibri"/>
      <w:color w:val="000000"/>
      <w:u w:color="000000"/>
      <w:lang w:val="en-US" w:eastAsia="en-US"/>
    </w:rPr>
  </w:style>
  <w:style w:type="character" w:customStyle="1" w:styleId="apple-tab-span">
    <w:name w:val="apple-tab-span"/>
    <w:rsid w:val="0008783A"/>
  </w:style>
  <w:style w:type="character" w:customStyle="1" w:styleId="dash0410043104370430044600200441043f04380441043a0430char1">
    <w:name w:val="dash0410_0431_0437_0430_0446_0020_0441_043f_0438_0441_043a_0430__char1"/>
    <w:rsid w:val="0008783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8783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08783A"/>
    <w:pPr>
      <w:suppressAutoHyphens w:val="0"/>
      <w:ind w:left="720" w:firstLine="700"/>
      <w:jc w:val="both"/>
    </w:pPr>
    <w:rPr>
      <w:rFonts w:eastAsia="Calibri"/>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8783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08783A"/>
    <w:pPr>
      <w:suppressAutoHyphens w:val="0"/>
      <w:spacing w:after="120" w:line="480" w:lineRule="atLeast"/>
    </w:pPr>
    <w:rPr>
      <w:rFonts w:eastAsia="Calibri"/>
      <w:lang w:eastAsia="ru-RU"/>
    </w:rPr>
  </w:style>
  <w:style w:type="character" w:customStyle="1" w:styleId="c0">
    <w:name w:val="c0"/>
    <w:rsid w:val="0008783A"/>
  </w:style>
  <w:style w:type="paragraph" w:customStyle="1" w:styleId="afffff0">
    <w:name w:val="Основной"/>
    <w:basedOn w:val="a0"/>
    <w:rsid w:val="0008783A"/>
    <w:pPr>
      <w:suppressAutoHyphens w:val="0"/>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f1">
    <w:name w:val="Название таблицы"/>
    <w:basedOn w:val="afffff0"/>
    <w:rsid w:val="0008783A"/>
    <w:pPr>
      <w:spacing w:before="113"/>
      <w:ind w:firstLine="0"/>
      <w:jc w:val="center"/>
    </w:pPr>
    <w:rPr>
      <w:b/>
      <w:bCs/>
    </w:rPr>
  </w:style>
  <w:style w:type="character" w:customStyle="1" w:styleId="1ff5">
    <w:name w:val="Сноска1"/>
    <w:rsid w:val="0008783A"/>
    <w:rPr>
      <w:rFonts w:ascii="Times New Roman" w:hAnsi="Times New Roman"/>
      <w:vertAlign w:val="superscript"/>
    </w:rPr>
  </w:style>
  <w:style w:type="paragraph" w:customStyle="1" w:styleId="afffff2">
    <w:name w:val="Буллит"/>
    <w:basedOn w:val="afffff0"/>
    <w:rsid w:val="0008783A"/>
    <w:pPr>
      <w:ind w:firstLine="244"/>
    </w:pPr>
  </w:style>
  <w:style w:type="character" w:customStyle="1" w:styleId="2f0">
    <w:name w:val="Подпись к таблице2"/>
    <w:rsid w:val="0008783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8783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8783A"/>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8783A"/>
    <w:pPr>
      <w:suppressAutoHyphens w:val="0"/>
      <w:spacing w:after="120"/>
      <w:ind w:left="280"/>
    </w:pPr>
    <w:rPr>
      <w:lang w:eastAsia="ru-RU"/>
    </w:rPr>
  </w:style>
  <w:style w:type="paragraph" w:styleId="afffff3">
    <w:name w:val="annotation subject"/>
    <w:basedOn w:val="afff8"/>
    <w:next w:val="afff8"/>
    <w:link w:val="afffff4"/>
    <w:semiHidden/>
    <w:rsid w:val="0008783A"/>
    <w:pPr>
      <w:widowControl w:val="0"/>
      <w:spacing w:after="200" w:line="276" w:lineRule="auto"/>
    </w:pPr>
    <w:rPr>
      <w:rFonts w:ascii="Calibri" w:hAnsi="Calibri"/>
      <w:b/>
      <w:lang w:val="en-US"/>
    </w:rPr>
  </w:style>
  <w:style w:type="character" w:customStyle="1" w:styleId="afffff4">
    <w:name w:val="Тема примечания Знак"/>
    <w:basedOn w:val="afff9"/>
    <w:link w:val="afffff3"/>
    <w:semiHidden/>
    <w:rsid w:val="0008783A"/>
    <w:rPr>
      <w:rFonts w:ascii="Calibri" w:eastAsia="Calibri" w:hAnsi="Calibri"/>
      <w:b/>
      <w:lang w:val="en-US"/>
    </w:rPr>
  </w:style>
  <w:style w:type="paragraph" w:customStyle="1" w:styleId="1ff6">
    <w:name w:val="Рецензия1"/>
    <w:hidden/>
    <w:semiHidden/>
    <w:rsid w:val="0008783A"/>
    <w:rPr>
      <w:rFonts w:ascii="Calibri" w:eastAsia="Calibri" w:hAnsi="Calibri"/>
      <w:sz w:val="22"/>
      <w:szCs w:val="22"/>
      <w:lang w:val="en-US" w:eastAsia="en-US"/>
    </w:rPr>
  </w:style>
  <w:style w:type="character" w:customStyle="1" w:styleId="1ff7">
    <w:name w:val="Текст выноски Знак1"/>
    <w:uiPriority w:val="99"/>
    <w:semiHidden/>
    <w:rsid w:val="0008783A"/>
    <w:rPr>
      <w:rFonts w:ascii="Segoe UI" w:hAnsi="Segoe UI"/>
      <w:sz w:val="18"/>
      <w:lang w:eastAsia="ru-RU"/>
    </w:rPr>
  </w:style>
  <w:style w:type="character" w:customStyle="1" w:styleId="1ff8">
    <w:name w:val="Текст примечания Знак1"/>
    <w:semiHidden/>
    <w:rsid w:val="0008783A"/>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08783A"/>
    <w:pPr>
      <w:suppressAutoHyphens w:val="0"/>
    </w:pPr>
    <w:rPr>
      <w:rFonts w:eastAsia="Calibri"/>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08783A"/>
    <w:pPr>
      <w:suppressAutoHyphens w:val="0"/>
      <w:spacing w:after="120"/>
      <w:ind w:left="280"/>
    </w:pPr>
    <w:rPr>
      <w:rFonts w:eastAsia="Calibri"/>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8783A"/>
    <w:rPr>
      <w:rFonts w:ascii="Times New Roman" w:hAnsi="Times New Roman"/>
      <w:sz w:val="20"/>
      <w:u w:val="none"/>
      <w:effect w:val="none"/>
    </w:rPr>
  </w:style>
  <w:style w:type="character" w:customStyle="1" w:styleId="350">
    <w:name w:val="Основной текст (35)_"/>
    <w:link w:val="351"/>
    <w:locked/>
    <w:rsid w:val="0008783A"/>
    <w:rPr>
      <w:rFonts w:ascii="Arial" w:hAnsi="Arial"/>
      <w:spacing w:val="-10"/>
      <w:shd w:val="clear" w:color="auto" w:fill="FFFFFF"/>
    </w:rPr>
  </w:style>
  <w:style w:type="paragraph" w:customStyle="1" w:styleId="351">
    <w:name w:val="Основной текст (35)"/>
    <w:basedOn w:val="a0"/>
    <w:link w:val="350"/>
    <w:rsid w:val="0008783A"/>
    <w:pPr>
      <w:widowControl w:val="0"/>
      <w:shd w:val="clear" w:color="auto" w:fill="FFFFFF"/>
      <w:suppressAutoHyphens w:val="0"/>
      <w:spacing w:line="322" w:lineRule="exact"/>
    </w:pPr>
    <w:rPr>
      <w:rFonts w:ascii="Arial" w:hAnsi="Arial"/>
      <w:spacing w:val="-10"/>
      <w:sz w:val="20"/>
      <w:szCs w:val="20"/>
    </w:rPr>
  </w:style>
  <w:style w:type="character" w:customStyle="1" w:styleId="39">
    <w:name w:val="Основной текст (3)_"/>
    <w:link w:val="3a"/>
    <w:locked/>
    <w:rsid w:val="0008783A"/>
    <w:rPr>
      <w:sz w:val="26"/>
      <w:shd w:val="clear" w:color="auto" w:fill="FFFFFF"/>
    </w:rPr>
  </w:style>
  <w:style w:type="paragraph" w:customStyle="1" w:styleId="3a">
    <w:name w:val="Основной текст (3)"/>
    <w:basedOn w:val="a0"/>
    <w:link w:val="39"/>
    <w:rsid w:val="0008783A"/>
    <w:pPr>
      <w:widowControl w:val="0"/>
      <w:shd w:val="clear" w:color="auto" w:fill="FFFFFF"/>
      <w:suppressAutoHyphens w:val="0"/>
      <w:spacing w:line="293" w:lineRule="exact"/>
      <w:ind w:hanging="1280"/>
    </w:pPr>
    <w:rPr>
      <w:sz w:val="26"/>
      <w:szCs w:val="20"/>
    </w:rPr>
  </w:style>
  <w:style w:type="character" w:customStyle="1" w:styleId="42">
    <w:name w:val="Основной текст (4)_"/>
    <w:link w:val="43"/>
    <w:locked/>
    <w:rsid w:val="0008783A"/>
    <w:rPr>
      <w:b/>
      <w:sz w:val="26"/>
      <w:shd w:val="clear" w:color="auto" w:fill="FFFFFF"/>
    </w:rPr>
  </w:style>
  <w:style w:type="paragraph" w:customStyle="1" w:styleId="43">
    <w:name w:val="Основной текст (4)"/>
    <w:basedOn w:val="a0"/>
    <w:link w:val="42"/>
    <w:rsid w:val="0008783A"/>
    <w:pPr>
      <w:widowControl w:val="0"/>
      <w:shd w:val="clear" w:color="auto" w:fill="FFFFFF"/>
      <w:suppressAutoHyphens w:val="0"/>
      <w:spacing w:after="120" w:line="240" w:lineRule="atLeast"/>
      <w:ind w:firstLine="320"/>
      <w:jc w:val="both"/>
    </w:pPr>
    <w:rPr>
      <w:b/>
      <w:sz w:val="26"/>
      <w:szCs w:val="20"/>
    </w:rPr>
  </w:style>
  <w:style w:type="character" w:customStyle="1" w:styleId="52">
    <w:name w:val="Основной текст (5)_"/>
    <w:link w:val="53"/>
    <w:locked/>
    <w:rsid w:val="0008783A"/>
    <w:rPr>
      <w:i/>
      <w:shd w:val="clear" w:color="auto" w:fill="FFFFFF"/>
    </w:rPr>
  </w:style>
  <w:style w:type="paragraph" w:customStyle="1" w:styleId="53">
    <w:name w:val="Основной текст (5)"/>
    <w:basedOn w:val="a0"/>
    <w:link w:val="52"/>
    <w:rsid w:val="0008783A"/>
    <w:pPr>
      <w:widowControl w:val="0"/>
      <w:shd w:val="clear" w:color="auto" w:fill="FFFFFF"/>
      <w:suppressAutoHyphens w:val="0"/>
      <w:spacing w:line="211" w:lineRule="exact"/>
    </w:pPr>
    <w:rPr>
      <w:i/>
      <w:sz w:val="20"/>
      <w:szCs w:val="20"/>
    </w:rPr>
  </w:style>
  <w:style w:type="character" w:customStyle="1" w:styleId="54">
    <w:name w:val="Заголовок №5_"/>
    <w:link w:val="55"/>
    <w:locked/>
    <w:rsid w:val="0008783A"/>
    <w:rPr>
      <w:b/>
      <w:sz w:val="21"/>
      <w:shd w:val="clear" w:color="auto" w:fill="FFFFFF"/>
    </w:rPr>
  </w:style>
  <w:style w:type="paragraph" w:customStyle="1" w:styleId="55">
    <w:name w:val="Заголовок №5"/>
    <w:basedOn w:val="a0"/>
    <w:link w:val="54"/>
    <w:rsid w:val="0008783A"/>
    <w:pPr>
      <w:widowControl w:val="0"/>
      <w:shd w:val="clear" w:color="auto" w:fill="FFFFFF"/>
      <w:suppressAutoHyphens w:val="0"/>
      <w:spacing w:line="211" w:lineRule="exact"/>
      <w:jc w:val="both"/>
      <w:outlineLvl w:val="4"/>
    </w:pPr>
    <w:rPr>
      <w:b/>
      <w:sz w:val="21"/>
      <w:szCs w:val="20"/>
    </w:rPr>
  </w:style>
  <w:style w:type="character" w:customStyle="1" w:styleId="62">
    <w:name w:val="Основной текст (6)_"/>
    <w:link w:val="63"/>
    <w:locked/>
    <w:rsid w:val="0008783A"/>
    <w:rPr>
      <w:b/>
      <w:sz w:val="21"/>
      <w:shd w:val="clear" w:color="auto" w:fill="FFFFFF"/>
    </w:rPr>
  </w:style>
  <w:style w:type="paragraph" w:customStyle="1" w:styleId="63">
    <w:name w:val="Основной текст (6)"/>
    <w:basedOn w:val="a0"/>
    <w:link w:val="62"/>
    <w:rsid w:val="0008783A"/>
    <w:pPr>
      <w:widowControl w:val="0"/>
      <w:shd w:val="clear" w:color="auto" w:fill="FFFFFF"/>
      <w:suppressAutoHyphens w:val="0"/>
      <w:spacing w:before="300" w:line="211" w:lineRule="exact"/>
      <w:ind w:hanging="140"/>
    </w:pPr>
    <w:rPr>
      <w:b/>
      <w:sz w:val="21"/>
      <w:szCs w:val="20"/>
    </w:rPr>
  </w:style>
  <w:style w:type="character" w:customStyle="1" w:styleId="72">
    <w:name w:val="Основной текст (7)_"/>
    <w:link w:val="73"/>
    <w:locked/>
    <w:rsid w:val="0008783A"/>
    <w:rPr>
      <w:sz w:val="17"/>
      <w:shd w:val="clear" w:color="auto" w:fill="FFFFFF"/>
    </w:rPr>
  </w:style>
  <w:style w:type="paragraph" w:customStyle="1" w:styleId="73">
    <w:name w:val="Основной текст (7)"/>
    <w:basedOn w:val="a0"/>
    <w:link w:val="72"/>
    <w:rsid w:val="0008783A"/>
    <w:pPr>
      <w:widowControl w:val="0"/>
      <w:shd w:val="clear" w:color="auto" w:fill="FFFFFF"/>
      <w:suppressAutoHyphens w:val="0"/>
      <w:spacing w:line="168" w:lineRule="exact"/>
      <w:ind w:firstLine="320"/>
      <w:jc w:val="both"/>
    </w:pPr>
    <w:rPr>
      <w:sz w:val="17"/>
      <w:szCs w:val="20"/>
    </w:rPr>
  </w:style>
  <w:style w:type="character" w:customStyle="1" w:styleId="Exact">
    <w:name w:val="Подпись к картинке Exact"/>
    <w:link w:val="afffff5"/>
    <w:locked/>
    <w:rsid w:val="0008783A"/>
    <w:rPr>
      <w:sz w:val="21"/>
      <w:shd w:val="clear" w:color="auto" w:fill="FFFFFF"/>
    </w:rPr>
  </w:style>
  <w:style w:type="paragraph" w:customStyle="1" w:styleId="afffff5">
    <w:name w:val="Подпись к картинке"/>
    <w:basedOn w:val="a0"/>
    <w:link w:val="Exact"/>
    <w:rsid w:val="0008783A"/>
    <w:pPr>
      <w:widowControl w:val="0"/>
      <w:shd w:val="clear" w:color="auto" w:fill="FFFFFF"/>
      <w:suppressAutoHyphens w:val="0"/>
      <w:spacing w:line="240" w:lineRule="atLeast"/>
    </w:pPr>
    <w:rPr>
      <w:sz w:val="21"/>
      <w:szCs w:val="20"/>
    </w:rPr>
  </w:style>
  <w:style w:type="character" w:customStyle="1" w:styleId="2Exact">
    <w:name w:val="Заголовок №2 Exact"/>
    <w:link w:val="2f1"/>
    <w:locked/>
    <w:rsid w:val="0008783A"/>
    <w:rPr>
      <w:b/>
      <w:sz w:val="26"/>
      <w:shd w:val="clear" w:color="auto" w:fill="FFFFFF"/>
    </w:rPr>
  </w:style>
  <w:style w:type="paragraph" w:customStyle="1" w:styleId="2f1">
    <w:name w:val="Заголовок №2"/>
    <w:basedOn w:val="a0"/>
    <w:link w:val="2Exact"/>
    <w:rsid w:val="0008783A"/>
    <w:pPr>
      <w:widowControl w:val="0"/>
      <w:shd w:val="clear" w:color="auto" w:fill="FFFFFF"/>
      <w:suppressAutoHyphens w:val="0"/>
      <w:spacing w:line="240" w:lineRule="atLeast"/>
      <w:outlineLvl w:val="1"/>
    </w:pPr>
    <w:rPr>
      <w:b/>
      <w:sz w:val="26"/>
      <w:szCs w:val="20"/>
    </w:rPr>
  </w:style>
  <w:style w:type="character" w:customStyle="1" w:styleId="8Exact">
    <w:name w:val="Основной текст (8) Exact"/>
    <w:link w:val="82"/>
    <w:locked/>
    <w:rsid w:val="0008783A"/>
    <w:rPr>
      <w:sz w:val="17"/>
      <w:shd w:val="clear" w:color="auto" w:fill="FFFFFF"/>
    </w:rPr>
  </w:style>
  <w:style w:type="paragraph" w:customStyle="1" w:styleId="82">
    <w:name w:val="Основной текст (8)"/>
    <w:basedOn w:val="a0"/>
    <w:link w:val="8Exact"/>
    <w:rsid w:val="0008783A"/>
    <w:pPr>
      <w:widowControl w:val="0"/>
      <w:shd w:val="clear" w:color="auto" w:fill="FFFFFF"/>
      <w:suppressAutoHyphens w:val="0"/>
      <w:spacing w:line="158" w:lineRule="exact"/>
      <w:jc w:val="right"/>
    </w:pPr>
    <w:rPr>
      <w:sz w:val="17"/>
      <w:szCs w:val="20"/>
    </w:rPr>
  </w:style>
  <w:style w:type="character" w:customStyle="1" w:styleId="100">
    <w:name w:val="Основной текст (10)_"/>
    <w:link w:val="101"/>
    <w:locked/>
    <w:rsid w:val="0008783A"/>
    <w:rPr>
      <w:b/>
      <w:i/>
      <w:sz w:val="21"/>
      <w:shd w:val="clear" w:color="auto" w:fill="FFFFFF"/>
    </w:rPr>
  </w:style>
  <w:style w:type="paragraph" w:customStyle="1" w:styleId="101">
    <w:name w:val="Основной текст (10)"/>
    <w:basedOn w:val="a0"/>
    <w:link w:val="100"/>
    <w:rsid w:val="0008783A"/>
    <w:pPr>
      <w:widowControl w:val="0"/>
      <w:shd w:val="clear" w:color="auto" w:fill="FFFFFF"/>
      <w:suppressAutoHyphens w:val="0"/>
      <w:spacing w:before="540" w:line="240" w:lineRule="atLeast"/>
      <w:jc w:val="both"/>
    </w:pPr>
    <w:rPr>
      <w:b/>
      <w:i/>
      <w:sz w:val="21"/>
      <w:szCs w:val="20"/>
    </w:rPr>
  </w:style>
  <w:style w:type="character" w:customStyle="1" w:styleId="92">
    <w:name w:val="Основной текст (9)_"/>
    <w:link w:val="93"/>
    <w:locked/>
    <w:rsid w:val="0008783A"/>
    <w:rPr>
      <w:i/>
      <w:sz w:val="21"/>
      <w:shd w:val="clear" w:color="auto" w:fill="FFFFFF"/>
    </w:rPr>
  </w:style>
  <w:style w:type="paragraph" w:customStyle="1" w:styleId="93">
    <w:name w:val="Основной текст (9)"/>
    <w:basedOn w:val="a0"/>
    <w:link w:val="92"/>
    <w:rsid w:val="0008783A"/>
    <w:pPr>
      <w:widowControl w:val="0"/>
      <w:shd w:val="clear" w:color="auto" w:fill="FFFFFF"/>
      <w:suppressAutoHyphens w:val="0"/>
      <w:spacing w:before="60" w:line="211" w:lineRule="exact"/>
      <w:jc w:val="both"/>
    </w:pPr>
    <w:rPr>
      <w:i/>
      <w:sz w:val="21"/>
      <w:szCs w:val="20"/>
    </w:rPr>
  </w:style>
  <w:style w:type="character" w:customStyle="1" w:styleId="114">
    <w:name w:val="Основной текст (11)_"/>
    <w:link w:val="115"/>
    <w:locked/>
    <w:rsid w:val="0008783A"/>
    <w:rPr>
      <w:rFonts w:ascii="Microsoft Sans Serif" w:hAnsi="Microsoft Sans Serif"/>
      <w:i/>
      <w:sz w:val="16"/>
      <w:shd w:val="clear" w:color="auto" w:fill="FFFFFF"/>
    </w:rPr>
  </w:style>
  <w:style w:type="paragraph" w:customStyle="1" w:styleId="115">
    <w:name w:val="Основной текст (11)"/>
    <w:basedOn w:val="a0"/>
    <w:link w:val="114"/>
    <w:rsid w:val="0008783A"/>
    <w:pPr>
      <w:widowControl w:val="0"/>
      <w:shd w:val="clear" w:color="auto" w:fill="FFFFFF"/>
      <w:suppressAutoHyphens w:val="0"/>
      <w:spacing w:after="300" w:line="270" w:lineRule="exact"/>
    </w:pPr>
    <w:rPr>
      <w:rFonts w:ascii="Microsoft Sans Serif" w:hAnsi="Microsoft Sans Serif"/>
      <w:i/>
      <w:sz w:val="16"/>
      <w:szCs w:val="20"/>
    </w:rPr>
  </w:style>
  <w:style w:type="character" w:customStyle="1" w:styleId="123">
    <w:name w:val="Основной текст (12)_"/>
    <w:locked/>
    <w:rsid w:val="0008783A"/>
    <w:rPr>
      <w:rFonts w:ascii="Times New Roman" w:hAnsi="Times New Roman"/>
      <w:b/>
      <w:i/>
      <w:sz w:val="17"/>
      <w:shd w:val="clear" w:color="auto" w:fill="FFFFFF"/>
    </w:rPr>
  </w:style>
  <w:style w:type="character" w:customStyle="1" w:styleId="3Exact">
    <w:name w:val="Заголовок №3 Exact"/>
    <w:link w:val="3b"/>
    <w:locked/>
    <w:rsid w:val="0008783A"/>
    <w:rPr>
      <w:sz w:val="21"/>
      <w:shd w:val="clear" w:color="auto" w:fill="FFFFFF"/>
      <w:lang w:val="en-US"/>
    </w:rPr>
  </w:style>
  <w:style w:type="paragraph" w:customStyle="1" w:styleId="3b">
    <w:name w:val="Заголовок №3"/>
    <w:basedOn w:val="a0"/>
    <w:link w:val="3Exact"/>
    <w:rsid w:val="0008783A"/>
    <w:pPr>
      <w:widowControl w:val="0"/>
      <w:shd w:val="clear" w:color="auto" w:fill="FFFFFF"/>
      <w:suppressAutoHyphens w:val="0"/>
      <w:spacing w:line="240" w:lineRule="atLeast"/>
      <w:outlineLvl w:val="2"/>
    </w:pPr>
    <w:rPr>
      <w:sz w:val="21"/>
      <w:szCs w:val="20"/>
      <w:lang w:val="en-US"/>
    </w:rPr>
  </w:style>
  <w:style w:type="character" w:customStyle="1" w:styleId="2Exact0">
    <w:name w:val="Подпись к картинке (2) Exact"/>
    <w:link w:val="2f2"/>
    <w:locked/>
    <w:rsid w:val="0008783A"/>
    <w:rPr>
      <w:shd w:val="clear" w:color="auto" w:fill="FFFFFF"/>
    </w:rPr>
  </w:style>
  <w:style w:type="paragraph" w:customStyle="1" w:styleId="2f2">
    <w:name w:val="Подпись к картинке (2)"/>
    <w:basedOn w:val="a0"/>
    <w:link w:val="2Exact0"/>
    <w:rsid w:val="0008783A"/>
    <w:pPr>
      <w:widowControl w:val="0"/>
      <w:shd w:val="clear" w:color="auto" w:fill="FFFFFF"/>
      <w:suppressAutoHyphens w:val="0"/>
      <w:spacing w:line="240" w:lineRule="atLeast"/>
    </w:pPr>
    <w:rPr>
      <w:sz w:val="20"/>
      <w:szCs w:val="20"/>
    </w:rPr>
  </w:style>
  <w:style w:type="character" w:customStyle="1" w:styleId="3Exact0">
    <w:name w:val="Подпись к картинке (3) Exact"/>
    <w:link w:val="3c"/>
    <w:locked/>
    <w:rsid w:val="0008783A"/>
    <w:rPr>
      <w:sz w:val="21"/>
      <w:shd w:val="clear" w:color="auto" w:fill="FFFFFF"/>
    </w:rPr>
  </w:style>
  <w:style w:type="paragraph" w:customStyle="1" w:styleId="3c">
    <w:name w:val="Подпись к картинке (3)"/>
    <w:basedOn w:val="a0"/>
    <w:link w:val="3Exact0"/>
    <w:rsid w:val="0008783A"/>
    <w:pPr>
      <w:widowControl w:val="0"/>
      <w:shd w:val="clear" w:color="auto" w:fill="FFFFFF"/>
      <w:suppressAutoHyphens w:val="0"/>
      <w:spacing w:line="240" w:lineRule="atLeast"/>
    </w:pPr>
    <w:rPr>
      <w:sz w:val="21"/>
      <w:szCs w:val="20"/>
    </w:rPr>
  </w:style>
  <w:style w:type="character" w:customStyle="1" w:styleId="4Exact">
    <w:name w:val="Подпись к картинке (4) Exact"/>
    <w:link w:val="44"/>
    <w:locked/>
    <w:rsid w:val="0008783A"/>
    <w:rPr>
      <w:i/>
      <w:sz w:val="21"/>
      <w:shd w:val="clear" w:color="auto" w:fill="FFFFFF"/>
      <w:lang w:val="en-US"/>
    </w:rPr>
  </w:style>
  <w:style w:type="paragraph" w:customStyle="1" w:styleId="44">
    <w:name w:val="Подпись к картинке (4)"/>
    <w:basedOn w:val="a0"/>
    <w:link w:val="4Exact"/>
    <w:rsid w:val="0008783A"/>
    <w:pPr>
      <w:widowControl w:val="0"/>
      <w:shd w:val="clear" w:color="auto" w:fill="FFFFFF"/>
      <w:suppressAutoHyphens w:val="0"/>
      <w:spacing w:line="240" w:lineRule="atLeast"/>
    </w:pPr>
    <w:rPr>
      <w:i/>
      <w:sz w:val="21"/>
      <w:szCs w:val="20"/>
      <w:lang w:val="en-US"/>
    </w:rPr>
  </w:style>
  <w:style w:type="character" w:customStyle="1" w:styleId="45">
    <w:name w:val="Заголовок №4_"/>
    <w:link w:val="46"/>
    <w:locked/>
    <w:rsid w:val="0008783A"/>
    <w:rPr>
      <w:b/>
      <w:sz w:val="26"/>
      <w:shd w:val="clear" w:color="auto" w:fill="FFFFFF"/>
    </w:rPr>
  </w:style>
  <w:style w:type="paragraph" w:customStyle="1" w:styleId="46">
    <w:name w:val="Заголовок №4"/>
    <w:basedOn w:val="a0"/>
    <w:link w:val="45"/>
    <w:rsid w:val="0008783A"/>
    <w:pPr>
      <w:widowControl w:val="0"/>
      <w:shd w:val="clear" w:color="auto" w:fill="FFFFFF"/>
      <w:suppressAutoHyphens w:val="0"/>
      <w:spacing w:before="300" w:after="180" w:line="240" w:lineRule="atLeast"/>
      <w:jc w:val="both"/>
      <w:outlineLvl w:val="3"/>
    </w:pPr>
    <w:rPr>
      <w:b/>
      <w:sz w:val="26"/>
      <w:szCs w:val="20"/>
    </w:rPr>
  </w:style>
  <w:style w:type="paragraph" w:customStyle="1" w:styleId="143">
    <w:name w:val="Основной текст (14)"/>
    <w:basedOn w:val="a0"/>
    <w:rsid w:val="0008783A"/>
    <w:pPr>
      <w:widowControl w:val="0"/>
      <w:shd w:val="clear" w:color="auto" w:fill="FFFFFF"/>
      <w:suppressAutoHyphens w:val="0"/>
      <w:spacing w:before="120" w:line="168" w:lineRule="exact"/>
      <w:ind w:firstLine="320"/>
      <w:jc w:val="both"/>
    </w:pPr>
    <w:rPr>
      <w:rFonts w:eastAsia="Calibri"/>
      <w:b/>
      <w:bCs/>
      <w:sz w:val="17"/>
      <w:szCs w:val="17"/>
      <w:lang w:eastAsia="en-US"/>
    </w:rPr>
  </w:style>
  <w:style w:type="character" w:customStyle="1" w:styleId="16Exact">
    <w:name w:val="Основной текст (16) Exact"/>
    <w:link w:val="162"/>
    <w:locked/>
    <w:rsid w:val="0008783A"/>
    <w:rPr>
      <w:b/>
      <w:sz w:val="19"/>
      <w:shd w:val="clear" w:color="auto" w:fill="FFFFFF"/>
    </w:rPr>
  </w:style>
  <w:style w:type="paragraph" w:customStyle="1" w:styleId="162">
    <w:name w:val="Основной текст (16)"/>
    <w:basedOn w:val="a0"/>
    <w:link w:val="16Exact"/>
    <w:rsid w:val="0008783A"/>
    <w:pPr>
      <w:widowControl w:val="0"/>
      <w:shd w:val="clear" w:color="auto" w:fill="FFFFFF"/>
      <w:suppressAutoHyphens w:val="0"/>
      <w:spacing w:before="240" w:after="240" w:line="240" w:lineRule="atLeast"/>
    </w:pPr>
    <w:rPr>
      <w:b/>
      <w:sz w:val="19"/>
      <w:szCs w:val="20"/>
    </w:rPr>
  </w:style>
  <w:style w:type="character" w:customStyle="1" w:styleId="3Exact1">
    <w:name w:val="Номер заголовка №3 Exact"/>
    <w:link w:val="3d"/>
    <w:locked/>
    <w:rsid w:val="0008783A"/>
    <w:rPr>
      <w:rFonts w:ascii="Impact" w:hAnsi="Impact"/>
      <w:sz w:val="19"/>
      <w:shd w:val="clear" w:color="auto" w:fill="FFFFFF"/>
    </w:rPr>
  </w:style>
  <w:style w:type="paragraph" w:customStyle="1" w:styleId="3d">
    <w:name w:val="Номер заголовка №3"/>
    <w:basedOn w:val="a0"/>
    <w:link w:val="3Exact1"/>
    <w:rsid w:val="0008783A"/>
    <w:pPr>
      <w:widowControl w:val="0"/>
      <w:shd w:val="clear" w:color="auto" w:fill="FFFFFF"/>
      <w:suppressAutoHyphens w:val="0"/>
      <w:spacing w:line="240" w:lineRule="atLeast"/>
    </w:pPr>
    <w:rPr>
      <w:rFonts w:ascii="Impact" w:hAnsi="Impact"/>
      <w:sz w:val="19"/>
      <w:szCs w:val="20"/>
    </w:rPr>
  </w:style>
  <w:style w:type="character" w:customStyle="1" w:styleId="32Exact">
    <w:name w:val="Номер заголовка №3 (2) Exact"/>
    <w:link w:val="320"/>
    <w:locked/>
    <w:rsid w:val="0008783A"/>
    <w:rPr>
      <w:sz w:val="21"/>
      <w:shd w:val="clear" w:color="auto" w:fill="FFFFFF"/>
    </w:rPr>
  </w:style>
  <w:style w:type="paragraph" w:customStyle="1" w:styleId="320">
    <w:name w:val="Номер заголовка №3 (2)"/>
    <w:basedOn w:val="a0"/>
    <w:link w:val="32Exact"/>
    <w:rsid w:val="0008783A"/>
    <w:pPr>
      <w:widowControl w:val="0"/>
      <w:shd w:val="clear" w:color="auto" w:fill="FFFFFF"/>
      <w:suppressAutoHyphens w:val="0"/>
      <w:spacing w:line="240" w:lineRule="atLeast"/>
    </w:pPr>
    <w:rPr>
      <w:sz w:val="21"/>
      <w:szCs w:val="20"/>
    </w:rPr>
  </w:style>
  <w:style w:type="character" w:customStyle="1" w:styleId="33Exact">
    <w:name w:val="Номер заголовка №3 (3) Exact"/>
    <w:link w:val="330"/>
    <w:locked/>
    <w:rsid w:val="0008783A"/>
    <w:rPr>
      <w:sz w:val="26"/>
      <w:shd w:val="clear" w:color="auto" w:fill="FFFFFF"/>
    </w:rPr>
  </w:style>
  <w:style w:type="paragraph" w:customStyle="1" w:styleId="330">
    <w:name w:val="Номер заголовка №3 (3)"/>
    <w:basedOn w:val="a0"/>
    <w:link w:val="33Exact"/>
    <w:rsid w:val="0008783A"/>
    <w:pPr>
      <w:widowControl w:val="0"/>
      <w:shd w:val="clear" w:color="auto" w:fill="FFFFFF"/>
      <w:suppressAutoHyphens w:val="0"/>
      <w:spacing w:line="240" w:lineRule="atLeast"/>
    </w:pPr>
    <w:rPr>
      <w:sz w:val="26"/>
      <w:szCs w:val="20"/>
    </w:rPr>
  </w:style>
  <w:style w:type="character" w:customStyle="1" w:styleId="17Exact">
    <w:name w:val="Основной текст (17) Exact"/>
    <w:link w:val="172"/>
    <w:locked/>
    <w:rsid w:val="0008783A"/>
    <w:rPr>
      <w:rFonts w:ascii="Candara" w:hAnsi="Candara"/>
      <w:shd w:val="clear" w:color="auto" w:fill="FFFFFF"/>
    </w:rPr>
  </w:style>
  <w:style w:type="paragraph" w:customStyle="1" w:styleId="172">
    <w:name w:val="Основной текст (17)"/>
    <w:basedOn w:val="a0"/>
    <w:link w:val="17Exact"/>
    <w:rsid w:val="0008783A"/>
    <w:pPr>
      <w:widowControl w:val="0"/>
      <w:shd w:val="clear" w:color="auto" w:fill="FFFFFF"/>
      <w:suppressAutoHyphens w:val="0"/>
      <w:spacing w:line="240" w:lineRule="atLeast"/>
    </w:pPr>
    <w:rPr>
      <w:rFonts w:ascii="Candara" w:hAnsi="Candara"/>
      <w:sz w:val="20"/>
      <w:szCs w:val="20"/>
    </w:rPr>
  </w:style>
  <w:style w:type="character" w:customStyle="1" w:styleId="18Exact">
    <w:name w:val="Основной текст (18) Exact"/>
    <w:link w:val="182"/>
    <w:locked/>
    <w:rsid w:val="0008783A"/>
    <w:rPr>
      <w:rFonts w:ascii="Microsoft Sans Serif" w:hAnsi="Microsoft Sans Serif"/>
      <w:sz w:val="16"/>
      <w:shd w:val="clear" w:color="auto" w:fill="FFFFFF"/>
    </w:rPr>
  </w:style>
  <w:style w:type="paragraph" w:customStyle="1" w:styleId="182">
    <w:name w:val="Основной текст (18)"/>
    <w:basedOn w:val="a0"/>
    <w:link w:val="18Exact"/>
    <w:rsid w:val="0008783A"/>
    <w:pPr>
      <w:widowControl w:val="0"/>
      <w:shd w:val="clear" w:color="auto" w:fill="FFFFFF"/>
      <w:suppressAutoHyphens w:val="0"/>
      <w:spacing w:line="240" w:lineRule="atLeast"/>
    </w:pPr>
    <w:rPr>
      <w:rFonts w:ascii="Microsoft Sans Serif" w:hAnsi="Microsoft Sans Serif"/>
      <w:sz w:val="16"/>
      <w:szCs w:val="20"/>
    </w:rPr>
  </w:style>
  <w:style w:type="character" w:customStyle="1" w:styleId="afffff6">
    <w:name w:val="Сноска_"/>
    <w:locked/>
    <w:rsid w:val="0008783A"/>
    <w:rPr>
      <w:rFonts w:ascii="Times New Roman" w:hAnsi="Times New Roman"/>
      <w:sz w:val="21"/>
      <w:shd w:val="clear" w:color="auto" w:fill="FFFFFF"/>
    </w:rPr>
  </w:style>
  <w:style w:type="character" w:customStyle="1" w:styleId="3e">
    <w:name w:val="Подпись к таблице (3)_"/>
    <w:link w:val="3f"/>
    <w:locked/>
    <w:rsid w:val="0008783A"/>
    <w:rPr>
      <w:i/>
      <w:shd w:val="clear" w:color="auto" w:fill="FFFFFF"/>
    </w:rPr>
  </w:style>
  <w:style w:type="paragraph" w:customStyle="1" w:styleId="3f">
    <w:name w:val="Подпись к таблице (3)"/>
    <w:basedOn w:val="a0"/>
    <w:link w:val="3e"/>
    <w:rsid w:val="0008783A"/>
    <w:pPr>
      <w:widowControl w:val="0"/>
      <w:shd w:val="clear" w:color="auto" w:fill="FFFFFF"/>
      <w:suppressAutoHyphens w:val="0"/>
      <w:spacing w:line="240" w:lineRule="atLeast"/>
    </w:pPr>
    <w:rPr>
      <w:i/>
      <w:sz w:val="20"/>
      <w:szCs w:val="20"/>
    </w:rPr>
  </w:style>
  <w:style w:type="character" w:customStyle="1" w:styleId="2f3">
    <w:name w:val="Сноска (2)_"/>
    <w:link w:val="2f4"/>
    <w:locked/>
    <w:rsid w:val="0008783A"/>
    <w:rPr>
      <w:shd w:val="clear" w:color="auto" w:fill="FFFFFF"/>
    </w:rPr>
  </w:style>
  <w:style w:type="paragraph" w:customStyle="1" w:styleId="2f4">
    <w:name w:val="Сноска (2)"/>
    <w:basedOn w:val="a0"/>
    <w:link w:val="2f3"/>
    <w:rsid w:val="0008783A"/>
    <w:pPr>
      <w:widowControl w:val="0"/>
      <w:shd w:val="clear" w:color="auto" w:fill="FFFFFF"/>
      <w:suppressAutoHyphens w:val="0"/>
      <w:spacing w:line="211" w:lineRule="exact"/>
      <w:ind w:hanging="180"/>
    </w:pPr>
    <w:rPr>
      <w:sz w:val="20"/>
      <w:szCs w:val="20"/>
    </w:rPr>
  </w:style>
  <w:style w:type="character" w:customStyle="1" w:styleId="afffff7">
    <w:name w:val="Подпись к таблице_"/>
    <w:link w:val="afffff8"/>
    <w:locked/>
    <w:rsid w:val="0008783A"/>
    <w:rPr>
      <w:sz w:val="17"/>
      <w:shd w:val="clear" w:color="auto" w:fill="FFFFFF"/>
    </w:rPr>
  </w:style>
  <w:style w:type="paragraph" w:customStyle="1" w:styleId="afffff8">
    <w:name w:val="Подпись к таблице"/>
    <w:basedOn w:val="a0"/>
    <w:link w:val="afffff7"/>
    <w:rsid w:val="0008783A"/>
    <w:pPr>
      <w:widowControl w:val="0"/>
      <w:shd w:val="clear" w:color="auto" w:fill="FFFFFF"/>
      <w:suppressAutoHyphens w:val="0"/>
      <w:spacing w:line="168" w:lineRule="exact"/>
      <w:ind w:firstLine="300"/>
    </w:pPr>
    <w:rPr>
      <w:sz w:val="17"/>
      <w:szCs w:val="20"/>
    </w:rPr>
  </w:style>
  <w:style w:type="character" w:customStyle="1" w:styleId="190">
    <w:name w:val="Основной текст (19)_"/>
    <w:link w:val="191"/>
    <w:locked/>
    <w:rsid w:val="0008783A"/>
    <w:rPr>
      <w:sz w:val="21"/>
      <w:shd w:val="clear" w:color="auto" w:fill="FFFFFF"/>
    </w:rPr>
  </w:style>
  <w:style w:type="paragraph" w:customStyle="1" w:styleId="191">
    <w:name w:val="Основной текст (19)"/>
    <w:basedOn w:val="a0"/>
    <w:link w:val="190"/>
    <w:rsid w:val="0008783A"/>
    <w:pPr>
      <w:widowControl w:val="0"/>
      <w:shd w:val="clear" w:color="auto" w:fill="FFFFFF"/>
      <w:suppressAutoHyphens w:val="0"/>
      <w:spacing w:after="180" w:line="240" w:lineRule="atLeast"/>
      <w:ind w:firstLine="340"/>
      <w:jc w:val="both"/>
    </w:pPr>
    <w:rPr>
      <w:sz w:val="21"/>
      <w:szCs w:val="20"/>
    </w:rPr>
  </w:style>
  <w:style w:type="character" w:customStyle="1" w:styleId="1Exact">
    <w:name w:val="Заголовок №1 Exact"/>
    <w:link w:val="1ff9"/>
    <w:locked/>
    <w:rsid w:val="0008783A"/>
    <w:rPr>
      <w:rFonts w:ascii="Franklin Gothic Heavy" w:hAnsi="Franklin Gothic Heavy"/>
      <w:i/>
      <w:sz w:val="28"/>
      <w:shd w:val="clear" w:color="auto" w:fill="FFFFFF"/>
    </w:rPr>
  </w:style>
  <w:style w:type="paragraph" w:customStyle="1" w:styleId="1ff9">
    <w:name w:val="Заголовок №1"/>
    <w:basedOn w:val="a0"/>
    <w:link w:val="1Exact"/>
    <w:rsid w:val="0008783A"/>
    <w:pPr>
      <w:widowControl w:val="0"/>
      <w:shd w:val="clear" w:color="auto" w:fill="FFFFFF"/>
      <w:suppressAutoHyphens w:val="0"/>
      <w:spacing w:line="240" w:lineRule="atLeast"/>
      <w:outlineLvl w:val="0"/>
    </w:pPr>
    <w:rPr>
      <w:rFonts w:ascii="Franklin Gothic Heavy" w:hAnsi="Franklin Gothic Heavy"/>
      <w:i/>
      <w:sz w:val="28"/>
      <w:szCs w:val="20"/>
    </w:rPr>
  </w:style>
  <w:style w:type="character" w:customStyle="1" w:styleId="2Exact1">
    <w:name w:val="Номер заголовка №2 Exact"/>
    <w:link w:val="2f5"/>
    <w:locked/>
    <w:rsid w:val="0008783A"/>
    <w:rPr>
      <w:shd w:val="clear" w:color="auto" w:fill="FFFFFF"/>
    </w:rPr>
  </w:style>
  <w:style w:type="paragraph" w:customStyle="1" w:styleId="2f5">
    <w:name w:val="Номер заголовка №2"/>
    <w:basedOn w:val="a0"/>
    <w:link w:val="2Exact1"/>
    <w:rsid w:val="0008783A"/>
    <w:pPr>
      <w:widowControl w:val="0"/>
      <w:shd w:val="clear" w:color="auto" w:fill="FFFFFF"/>
      <w:suppressAutoHyphens w:val="0"/>
      <w:spacing w:before="120" w:line="240" w:lineRule="atLeast"/>
    </w:pPr>
    <w:rPr>
      <w:sz w:val="20"/>
      <w:szCs w:val="20"/>
    </w:rPr>
  </w:style>
  <w:style w:type="character" w:customStyle="1" w:styleId="22Exact">
    <w:name w:val="Заголовок №2 (2) Exact"/>
    <w:link w:val="220"/>
    <w:locked/>
    <w:rsid w:val="0008783A"/>
    <w:rPr>
      <w:rFonts w:ascii="Impact" w:hAnsi="Impact"/>
      <w:sz w:val="21"/>
      <w:shd w:val="clear" w:color="auto" w:fill="FFFFFF"/>
    </w:rPr>
  </w:style>
  <w:style w:type="paragraph" w:customStyle="1" w:styleId="220">
    <w:name w:val="Заголовок №2 (2)"/>
    <w:basedOn w:val="a0"/>
    <w:link w:val="22Exact"/>
    <w:rsid w:val="0008783A"/>
    <w:pPr>
      <w:widowControl w:val="0"/>
      <w:shd w:val="clear" w:color="auto" w:fill="FFFFFF"/>
      <w:suppressAutoHyphens w:val="0"/>
      <w:spacing w:line="754" w:lineRule="exact"/>
      <w:outlineLvl w:val="1"/>
    </w:pPr>
    <w:rPr>
      <w:rFonts w:ascii="Impact" w:hAnsi="Impact"/>
      <w:sz w:val="21"/>
      <w:szCs w:val="20"/>
    </w:rPr>
  </w:style>
  <w:style w:type="character" w:customStyle="1" w:styleId="23Exact">
    <w:name w:val="Заголовок №2 (3) Exact"/>
    <w:link w:val="230"/>
    <w:locked/>
    <w:rsid w:val="0008783A"/>
    <w:rPr>
      <w:sz w:val="21"/>
      <w:shd w:val="clear" w:color="auto" w:fill="FFFFFF"/>
    </w:rPr>
  </w:style>
  <w:style w:type="paragraph" w:customStyle="1" w:styleId="230">
    <w:name w:val="Заголовок №2 (3)"/>
    <w:basedOn w:val="a0"/>
    <w:link w:val="23Exact"/>
    <w:rsid w:val="0008783A"/>
    <w:pPr>
      <w:widowControl w:val="0"/>
      <w:shd w:val="clear" w:color="auto" w:fill="FFFFFF"/>
      <w:suppressAutoHyphens w:val="0"/>
      <w:spacing w:line="240" w:lineRule="atLeast"/>
      <w:outlineLvl w:val="1"/>
    </w:pPr>
    <w:rPr>
      <w:sz w:val="21"/>
      <w:szCs w:val="20"/>
    </w:rPr>
  </w:style>
  <w:style w:type="character" w:customStyle="1" w:styleId="22Exact0">
    <w:name w:val="Номер заголовка №2 (2) Exact"/>
    <w:link w:val="221"/>
    <w:locked/>
    <w:rsid w:val="0008783A"/>
    <w:rPr>
      <w:b/>
      <w:sz w:val="26"/>
      <w:shd w:val="clear" w:color="auto" w:fill="FFFFFF"/>
    </w:rPr>
  </w:style>
  <w:style w:type="paragraph" w:customStyle="1" w:styleId="221">
    <w:name w:val="Номер заголовка №2 (2)"/>
    <w:basedOn w:val="a0"/>
    <w:link w:val="22Exact0"/>
    <w:rsid w:val="0008783A"/>
    <w:pPr>
      <w:widowControl w:val="0"/>
      <w:shd w:val="clear" w:color="auto" w:fill="FFFFFF"/>
      <w:suppressAutoHyphens w:val="0"/>
      <w:spacing w:line="240" w:lineRule="atLeast"/>
    </w:pPr>
    <w:rPr>
      <w:b/>
      <w:sz w:val="26"/>
      <w:szCs w:val="20"/>
    </w:rPr>
  </w:style>
  <w:style w:type="character" w:customStyle="1" w:styleId="5Exact">
    <w:name w:val="Подпись к картинке (5) Exact"/>
    <w:link w:val="56"/>
    <w:locked/>
    <w:rsid w:val="0008783A"/>
    <w:rPr>
      <w:rFonts w:ascii="Impact" w:hAnsi="Impact"/>
      <w:sz w:val="21"/>
      <w:shd w:val="clear" w:color="auto" w:fill="FFFFFF"/>
    </w:rPr>
  </w:style>
  <w:style w:type="paragraph" w:customStyle="1" w:styleId="56">
    <w:name w:val="Подпись к картинке (5)"/>
    <w:basedOn w:val="a0"/>
    <w:link w:val="5Exact"/>
    <w:rsid w:val="0008783A"/>
    <w:pPr>
      <w:widowControl w:val="0"/>
      <w:shd w:val="clear" w:color="auto" w:fill="FFFFFF"/>
      <w:suppressAutoHyphens w:val="0"/>
      <w:spacing w:line="240" w:lineRule="atLeast"/>
    </w:pPr>
    <w:rPr>
      <w:rFonts w:ascii="Impact" w:hAnsi="Impact"/>
      <w:sz w:val="21"/>
      <w:szCs w:val="20"/>
    </w:rPr>
  </w:style>
  <w:style w:type="character" w:customStyle="1" w:styleId="6Exact">
    <w:name w:val="Подпись к картинке (6) Exact"/>
    <w:link w:val="64"/>
    <w:locked/>
    <w:rsid w:val="0008783A"/>
    <w:rPr>
      <w:b/>
      <w:sz w:val="26"/>
      <w:shd w:val="clear" w:color="auto" w:fill="FFFFFF"/>
    </w:rPr>
  </w:style>
  <w:style w:type="paragraph" w:customStyle="1" w:styleId="64">
    <w:name w:val="Подпись к картинке (6)"/>
    <w:basedOn w:val="a0"/>
    <w:link w:val="6Exact"/>
    <w:rsid w:val="0008783A"/>
    <w:pPr>
      <w:widowControl w:val="0"/>
      <w:shd w:val="clear" w:color="auto" w:fill="FFFFFF"/>
      <w:suppressAutoHyphens w:val="0"/>
      <w:spacing w:line="240" w:lineRule="atLeast"/>
    </w:pPr>
    <w:rPr>
      <w:b/>
      <w:sz w:val="26"/>
      <w:szCs w:val="20"/>
    </w:rPr>
  </w:style>
  <w:style w:type="character" w:customStyle="1" w:styleId="2f6">
    <w:name w:val="Подпись к таблице (2)_"/>
    <w:link w:val="2f7"/>
    <w:locked/>
    <w:rsid w:val="0008783A"/>
    <w:rPr>
      <w:sz w:val="21"/>
      <w:shd w:val="clear" w:color="auto" w:fill="FFFFFF"/>
    </w:rPr>
  </w:style>
  <w:style w:type="paragraph" w:customStyle="1" w:styleId="2f7">
    <w:name w:val="Подпись к таблице (2)"/>
    <w:basedOn w:val="a0"/>
    <w:link w:val="2f6"/>
    <w:rsid w:val="0008783A"/>
    <w:pPr>
      <w:widowControl w:val="0"/>
      <w:shd w:val="clear" w:color="auto" w:fill="FFFFFF"/>
      <w:suppressAutoHyphens w:val="0"/>
      <w:spacing w:line="240" w:lineRule="atLeast"/>
      <w:jc w:val="right"/>
    </w:pPr>
    <w:rPr>
      <w:sz w:val="21"/>
      <w:szCs w:val="20"/>
    </w:rPr>
  </w:style>
  <w:style w:type="character" w:customStyle="1" w:styleId="20Exact">
    <w:name w:val="Основной текст (20) Exact"/>
    <w:link w:val="200"/>
    <w:locked/>
    <w:rsid w:val="0008783A"/>
    <w:rPr>
      <w:sz w:val="17"/>
      <w:shd w:val="clear" w:color="auto" w:fill="FFFFFF"/>
    </w:rPr>
  </w:style>
  <w:style w:type="paragraph" w:customStyle="1" w:styleId="200">
    <w:name w:val="Основной текст (20)"/>
    <w:basedOn w:val="a0"/>
    <w:link w:val="20Exact"/>
    <w:rsid w:val="0008783A"/>
    <w:pPr>
      <w:widowControl w:val="0"/>
      <w:shd w:val="clear" w:color="auto" w:fill="FFFFFF"/>
      <w:suppressAutoHyphens w:val="0"/>
      <w:spacing w:line="240" w:lineRule="atLeast"/>
    </w:pPr>
    <w:rPr>
      <w:sz w:val="17"/>
      <w:szCs w:val="20"/>
    </w:rPr>
  </w:style>
  <w:style w:type="character" w:customStyle="1" w:styleId="21Exact">
    <w:name w:val="Основной текст (21) Exact"/>
    <w:link w:val="215"/>
    <w:locked/>
    <w:rsid w:val="0008783A"/>
    <w:rPr>
      <w:rFonts w:ascii="Trebuchet MS" w:hAnsi="Trebuchet MS"/>
      <w:i/>
      <w:sz w:val="15"/>
      <w:shd w:val="clear" w:color="auto" w:fill="FFFFFF"/>
    </w:rPr>
  </w:style>
  <w:style w:type="paragraph" w:customStyle="1" w:styleId="215">
    <w:name w:val="Основной текст (21)"/>
    <w:basedOn w:val="a0"/>
    <w:link w:val="21Exact"/>
    <w:rsid w:val="0008783A"/>
    <w:pPr>
      <w:widowControl w:val="0"/>
      <w:shd w:val="clear" w:color="auto" w:fill="FFFFFF"/>
      <w:suppressAutoHyphens w:val="0"/>
      <w:spacing w:after="60" w:line="240" w:lineRule="atLeast"/>
    </w:pPr>
    <w:rPr>
      <w:rFonts w:ascii="Trebuchet MS" w:hAnsi="Trebuchet MS"/>
      <w:i/>
      <w:sz w:val="15"/>
      <w:szCs w:val="20"/>
    </w:rPr>
  </w:style>
  <w:style w:type="character" w:customStyle="1" w:styleId="afffff9">
    <w:name w:val="Колонтитул_"/>
    <w:link w:val="afffffa"/>
    <w:locked/>
    <w:rsid w:val="0008783A"/>
    <w:rPr>
      <w:i/>
      <w:sz w:val="18"/>
      <w:shd w:val="clear" w:color="auto" w:fill="FFFFFF"/>
    </w:rPr>
  </w:style>
  <w:style w:type="paragraph" w:customStyle="1" w:styleId="afffffa">
    <w:name w:val="Колонтитул"/>
    <w:basedOn w:val="a0"/>
    <w:link w:val="afffff9"/>
    <w:rsid w:val="0008783A"/>
    <w:pPr>
      <w:widowControl w:val="0"/>
      <w:shd w:val="clear" w:color="auto" w:fill="FFFFFF"/>
      <w:suppressAutoHyphens w:val="0"/>
      <w:spacing w:line="240" w:lineRule="atLeast"/>
    </w:pPr>
    <w:rPr>
      <w:i/>
      <w:sz w:val="18"/>
      <w:szCs w:val="20"/>
    </w:rPr>
  </w:style>
  <w:style w:type="character" w:customStyle="1" w:styleId="2f8">
    <w:name w:val="Основной текст (2) + Полужирный"/>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8783A"/>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08783A"/>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08783A"/>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08783A"/>
    <w:rPr>
      <w:rFonts w:ascii="Times New Roman" w:hAnsi="Times New Roman"/>
      <w:sz w:val="21"/>
      <w:u w:val="none"/>
      <w:effect w:val="none"/>
    </w:rPr>
  </w:style>
  <w:style w:type="character" w:customStyle="1" w:styleId="8Consolas">
    <w:name w:val="Основной текст (8) + Consolas"/>
    <w:aliases w:val="9 pt Exact"/>
    <w:rsid w:val="0008783A"/>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08783A"/>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08783A"/>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08783A"/>
    <w:rPr>
      <w:rFonts w:ascii="Times New Roman" w:hAnsi="Times New Roman"/>
      <w:b/>
      <w:i/>
      <w:sz w:val="21"/>
      <w:u w:val="none"/>
      <w:effect w:val="none"/>
    </w:rPr>
  </w:style>
  <w:style w:type="character" w:customStyle="1" w:styleId="210pt">
    <w:name w:val="Основной текст (2) + 10 pt"/>
    <w:aliases w:val="Интервал 1 pt,Курсив1"/>
    <w:rsid w:val="0008783A"/>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08783A"/>
    <w:rPr>
      <w:rFonts w:ascii="Times New Roman" w:hAnsi="Times New Roman"/>
      <w:color w:val="000000"/>
      <w:spacing w:val="190"/>
      <w:w w:val="100"/>
      <w:position w:val="0"/>
      <w:sz w:val="21"/>
      <w:shd w:val="clear" w:color="auto" w:fill="FFFFFF"/>
      <w:lang w:val="ru-RU" w:eastAsia="ru-RU"/>
    </w:rPr>
  </w:style>
  <w:style w:type="character" w:customStyle="1" w:styleId="2f9">
    <w:name w:val="Основной текст (2) + Курсив"/>
    <w:aliases w:val="Интервал 9 pt"/>
    <w:rsid w:val="0008783A"/>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08783A"/>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08783A"/>
    <w:rPr>
      <w:rFonts w:ascii="Times New Roman" w:hAnsi="Times New Roman"/>
      <w:i/>
      <w:sz w:val="21"/>
      <w:u w:val="none"/>
      <w:effect w:val="none"/>
    </w:rPr>
  </w:style>
  <w:style w:type="character" w:customStyle="1" w:styleId="2Exact4">
    <w:name w:val="Основной текст (2) + Курсив Exact"/>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08783A"/>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08783A"/>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8783A"/>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08783A"/>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08783A"/>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08783A"/>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08783A"/>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08783A"/>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08783A"/>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08783A"/>
    <w:rPr>
      <w:rFonts w:ascii="Times New Roman" w:hAnsi="Times New Roman"/>
      <w:sz w:val="21"/>
      <w:u w:val="none"/>
      <w:effect w:val="none"/>
    </w:rPr>
  </w:style>
  <w:style w:type="character" w:customStyle="1" w:styleId="152">
    <w:name w:val="Основной текст (15)"/>
    <w:rsid w:val="0008783A"/>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08783A"/>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08783A"/>
    <w:rPr>
      <w:rFonts w:ascii="Times New Roman" w:hAnsi="Times New Roman"/>
      <w:b/>
      <w:color w:val="000000"/>
      <w:spacing w:val="0"/>
      <w:w w:val="100"/>
      <w:position w:val="0"/>
      <w:sz w:val="24"/>
      <w:shd w:val="clear" w:color="auto" w:fill="FFFFFF"/>
      <w:lang w:val="ru-RU" w:eastAsia="ru-RU"/>
    </w:rPr>
  </w:style>
  <w:style w:type="character" w:customStyle="1" w:styleId="afffffb">
    <w:name w:val="Сноска + Полужирный"/>
    <w:rsid w:val="0008783A"/>
    <w:rPr>
      <w:rFonts w:ascii="Times New Roman" w:hAnsi="Times New Roman"/>
      <w:b/>
      <w:color w:val="000000"/>
      <w:spacing w:val="0"/>
      <w:w w:val="100"/>
      <w:position w:val="0"/>
      <w:sz w:val="21"/>
      <w:shd w:val="clear" w:color="auto" w:fill="FFFFFF"/>
      <w:lang w:val="ru-RU" w:eastAsia="ru-RU"/>
    </w:rPr>
  </w:style>
  <w:style w:type="character" w:customStyle="1" w:styleId="afffffc">
    <w:name w:val="Сноска + Курсив"/>
    <w:rsid w:val="0008783A"/>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08783A"/>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08783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08783A"/>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08783A"/>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08783A"/>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08783A"/>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a">
    <w:name w:val="Подпись к таблице (2) + Полужирный"/>
    <w:rsid w:val="0008783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08783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b">
    <w:name w:val="Подпись к таблице (2) + Курсив"/>
    <w:rsid w:val="0008783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08783A"/>
    <w:rPr>
      <w:rFonts w:ascii="Times New Roman" w:hAnsi="Times New Roman"/>
      <w:spacing w:val="0"/>
      <w:sz w:val="21"/>
      <w:u w:val="none"/>
      <w:effect w:val="none"/>
    </w:rPr>
  </w:style>
  <w:style w:type="character" w:customStyle="1" w:styleId="58">
    <w:name w:val="Подпись к таблице (5) + Курсив"/>
    <w:rsid w:val="0008783A"/>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08783A"/>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rsid w:val="0008783A"/>
    <w:pPr>
      <w:widowControl w:val="0"/>
      <w:shd w:val="clear" w:color="auto" w:fill="FFFFFF"/>
      <w:suppressAutoHyphens w:val="0"/>
      <w:spacing w:line="202" w:lineRule="exact"/>
      <w:ind w:hanging="780"/>
    </w:pPr>
    <w:rPr>
      <w:rFonts w:eastAsia="Calibri"/>
      <w:color w:val="000000"/>
      <w:sz w:val="22"/>
      <w:szCs w:val="22"/>
      <w:lang w:eastAsia="ru-RU"/>
    </w:rPr>
  </w:style>
  <w:style w:type="character" w:customStyle="1" w:styleId="2Tahoma">
    <w:name w:val="Основной текст (2) + Tahoma"/>
    <w:aliases w:val="9 pt,9.5 pt,Основной текст (4) + Tahoma"/>
    <w:rsid w:val="0008783A"/>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a">
    <w:name w:val="Заголовок №1_"/>
    <w:locked/>
    <w:rsid w:val="0008783A"/>
    <w:rPr>
      <w:rFonts w:ascii="Times New Roman" w:hAnsi="Times New Roman"/>
      <w:b/>
      <w:shd w:val="clear" w:color="auto" w:fill="FFFFFF"/>
    </w:rPr>
  </w:style>
  <w:style w:type="character" w:customStyle="1" w:styleId="124">
    <w:name w:val="Заголовок №1 (2)_"/>
    <w:link w:val="125"/>
    <w:locked/>
    <w:rsid w:val="0008783A"/>
    <w:rPr>
      <w:b/>
      <w:sz w:val="26"/>
      <w:shd w:val="clear" w:color="auto" w:fill="FFFFFF"/>
    </w:rPr>
  </w:style>
  <w:style w:type="paragraph" w:customStyle="1" w:styleId="125">
    <w:name w:val="Заголовок №1 (2)"/>
    <w:basedOn w:val="a0"/>
    <w:link w:val="124"/>
    <w:rsid w:val="0008783A"/>
    <w:pPr>
      <w:widowControl w:val="0"/>
      <w:shd w:val="clear" w:color="auto" w:fill="FFFFFF"/>
      <w:suppressAutoHyphens w:val="0"/>
      <w:spacing w:before="60" w:after="60" w:line="240" w:lineRule="atLeast"/>
      <w:ind w:firstLine="320"/>
      <w:jc w:val="both"/>
      <w:outlineLvl w:val="0"/>
    </w:pPr>
    <w:rPr>
      <w:b/>
      <w:sz w:val="26"/>
      <w:szCs w:val="20"/>
    </w:rPr>
  </w:style>
  <w:style w:type="character" w:customStyle="1" w:styleId="47">
    <w:name w:val="Основной текст (4) + Не курсив"/>
    <w:rsid w:val="0008783A"/>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08783A"/>
    <w:rPr>
      <w:rFonts w:ascii="Microsoft Sans Serif" w:hAnsi="Microsoft Sans Serif"/>
      <w:b/>
      <w:sz w:val="17"/>
      <w:u w:val="none"/>
      <w:effect w:val="none"/>
      <w:shd w:val="clear" w:color="auto" w:fill="FFFFFF"/>
    </w:rPr>
  </w:style>
  <w:style w:type="character" w:customStyle="1" w:styleId="66">
    <w:name w:val="Заголовок №6_"/>
    <w:link w:val="67"/>
    <w:locked/>
    <w:rsid w:val="0008783A"/>
    <w:rPr>
      <w:b/>
      <w:i/>
      <w:shd w:val="clear" w:color="auto" w:fill="FFFFFF"/>
    </w:rPr>
  </w:style>
  <w:style w:type="paragraph" w:customStyle="1" w:styleId="67">
    <w:name w:val="Заголовок №6"/>
    <w:basedOn w:val="a0"/>
    <w:link w:val="66"/>
    <w:rsid w:val="0008783A"/>
    <w:pPr>
      <w:widowControl w:val="0"/>
      <w:shd w:val="clear" w:color="auto" w:fill="FFFFFF"/>
      <w:suppressAutoHyphens w:val="0"/>
      <w:spacing w:line="211" w:lineRule="exact"/>
      <w:jc w:val="both"/>
      <w:outlineLvl w:val="5"/>
    </w:pPr>
    <w:rPr>
      <w:b/>
      <w:i/>
      <w:sz w:val="20"/>
      <w:szCs w:val="20"/>
    </w:rPr>
  </w:style>
  <w:style w:type="character" w:customStyle="1" w:styleId="250">
    <w:name w:val="Основной текст (25)_"/>
    <w:link w:val="251"/>
    <w:locked/>
    <w:rsid w:val="0008783A"/>
    <w:rPr>
      <w:b/>
      <w:shd w:val="clear" w:color="auto" w:fill="FFFFFF"/>
    </w:rPr>
  </w:style>
  <w:style w:type="paragraph" w:customStyle="1" w:styleId="251">
    <w:name w:val="Основной текст (25)"/>
    <w:basedOn w:val="a0"/>
    <w:link w:val="250"/>
    <w:rsid w:val="0008783A"/>
    <w:pPr>
      <w:widowControl w:val="0"/>
      <w:shd w:val="clear" w:color="auto" w:fill="FFFFFF"/>
      <w:suppressAutoHyphens w:val="0"/>
      <w:spacing w:before="240" w:line="211" w:lineRule="exact"/>
    </w:pPr>
    <w:rPr>
      <w:b/>
      <w:sz w:val="20"/>
      <w:szCs w:val="20"/>
    </w:rPr>
  </w:style>
  <w:style w:type="character" w:customStyle="1" w:styleId="163">
    <w:name w:val="Основной текст (16)_"/>
    <w:locked/>
    <w:rsid w:val="0008783A"/>
    <w:rPr>
      <w:rFonts w:ascii="Microsoft Sans Serif" w:eastAsia="Times New Roman" w:hAnsi="Microsoft Sans Serif"/>
      <w:b/>
      <w:sz w:val="17"/>
      <w:shd w:val="clear" w:color="auto" w:fill="FFFFFF"/>
    </w:rPr>
  </w:style>
  <w:style w:type="character" w:customStyle="1" w:styleId="19Exact">
    <w:name w:val="Основной текст (19) Exact"/>
    <w:locked/>
    <w:rsid w:val="0008783A"/>
    <w:rPr>
      <w:rFonts w:ascii="Verdana" w:eastAsia="Times New Roman" w:hAnsi="Verdana"/>
      <w:b/>
      <w:sz w:val="17"/>
      <w:shd w:val="clear" w:color="auto" w:fill="FFFFFF"/>
    </w:rPr>
  </w:style>
  <w:style w:type="character" w:customStyle="1" w:styleId="183">
    <w:name w:val="Основной текст (18)_"/>
    <w:locked/>
    <w:rsid w:val="0008783A"/>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08783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08783A"/>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08783A"/>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08783A"/>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08783A"/>
    <w:rPr>
      <w:rFonts w:ascii="Times New Roman" w:hAnsi="Times New Roman"/>
      <w:b/>
      <w:shd w:val="clear" w:color="auto" w:fill="FFFFFF"/>
    </w:rPr>
  </w:style>
  <w:style w:type="character" w:customStyle="1" w:styleId="afffffd">
    <w:name w:val="Подпись к картинке_"/>
    <w:locked/>
    <w:rsid w:val="0008783A"/>
    <w:rPr>
      <w:rFonts w:ascii="Arial" w:eastAsia="Times New Roman" w:hAnsi="Arial"/>
      <w:sz w:val="18"/>
      <w:shd w:val="clear" w:color="auto" w:fill="FFFFFF"/>
    </w:rPr>
  </w:style>
  <w:style w:type="character" w:customStyle="1" w:styleId="2fc">
    <w:name w:val="Основной текст (2) + Малые прописные"/>
    <w:rsid w:val="0008783A"/>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08783A"/>
    <w:rPr>
      <w:rFonts w:ascii="Times New Roman" w:hAnsi="Times New Roman"/>
      <w:b/>
      <w:i/>
      <w:sz w:val="22"/>
      <w:u w:val="none"/>
      <w:effect w:val="none"/>
    </w:rPr>
  </w:style>
  <w:style w:type="character" w:customStyle="1" w:styleId="3f0">
    <w:name w:val="Основной текст (3) + Полужирный"/>
    <w:rsid w:val="0008783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08783A"/>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08783A"/>
    <w:pPr>
      <w:widowControl w:val="0"/>
      <w:shd w:val="clear" w:color="auto" w:fill="FFFFFF"/>
      <w:suppressAutoHyphens w:val="0"/>
      <w:spacing w:before="360" w:after="120" w:line="240" w:lineRule="atLeast"/>
      <w:ind w:firstLine="340"/>
      <w:jc w:val="both"/>
    </w:pPr>
    <w:rPr>
      <w:b/>
      <w:bCs/>
      <w:sz w:val="21"/>
      <w:szCs w:val="21"/>
      <w:lang w:eastAsia="en-US"/>
    </w:rPr>
  </w:style>
  <w:style w:type="paragraph" w:customStyle="1" w:styleId="2510">
    <w:name w:val="Основной текст (25)1"/>
    <w:basedOn w:val="a0"/>
    <w:rsid w:val="0008783A"/>
    <w:pPr>
      <w:widowControl w:val="0"/>
      <w:shd w:val="clear" w:color="auto" w:fill="FFFFFF"/>
      <w:suppressAutoHyphens w:val="0"/>
      <w:spacing w:after="60" w:line="240" w:lineRule="atLeast"/>
    </w:pPr>
    <w:rPr>
      <w:b/>
      <w:bCs/>
      <w:sz w:val="20"/>
      <w:szCs w:val="20"/>
      <w:lang w:eastAsia="en-US"/>
    </w:rPr>
  </w:style>
  <w:style w:type="character" w:customStyle="1" w:styleId="240">
    <w:name w:val="Основной текст (24)_"/>
    <w:link w:val="241"/>
    <w:locked/>
    <w:rsid w:val="0008783A"/>
    <w:rPr>
      <w:shd w:val="clear" w:color="auto" w:fill="FFFFFF"/>
    </w:rPr>
  </w:style>
  <w:style w:type="paragraph" w:customStyle="1" w:styleId="241">
    <w:name w:val="Основной текст (24)"/>
    <w:basedOn w:val="a0"/>
    <w:link w:val="240"/>
    <w:rsid w:val="0008783A"/>
    <w:pPr>
      <w:widowControl w:val="0"/>
      <w:shd w:val="clear" w:color="auto" w:fill="FFFFFF"/>
      <w:suppressAutoHyphens w:val="0"/>
      <w:spacing w:line="206" w:lineRule="exact"/>
    </w:pPr>
    <w:rPr>
      <w:sz w:val="20"/>
      <w:szCs w:val="20"/>
    </w:rPr>
  </w:style>
  <w:style w:type="character" w:customStyle="1" w:styleId="48">
    <w:name w:val="Подпись к таблице (4)_"/>
    <w:link w:val="49"/>
    <w:locked/>
    <w:rsid w:val="0008783A"/>
    <w:rPr>
      <w:shd w:val="clear" w:color="auto" w:fill="FFFFFF"/>
    </w:rPr>
  </w:style>
  <w:style w:type="paragraph" w:customStyle="1" w:styleId="49">
    <w:name w:val="Подпись к таблице (4)"/>
    <w:basedOn w:val="a0"/>
    <w:link w:val="48"/>
    <w:rsid w:val="0008783A"/>
    <w:pPr>
      <w:widowControl w:val="0"/>
      <w:shd w:val="clear" w:color="auto" w:fill="FFFFFF"/>
      <w:suppressAutoHyphens w:val="0"/>
      <w:spacing w:line="240" w:lineRule="atLeast"/>
      <w:jc w:val="right"/>
    </w:pPr>
    <w:rPr>
      <w:sz w:val="20"/>
      <w:szCs w:val="20"/>
    </w:rPr>
  </w:style>
  <w:style w:type="character" w:customStyle="1" w:styleId="280">
    <w:name w:val="Основной текст (28)_"/>
    <w:link w:val="281"/>
    <w:locked/>
    <w:rsid w:val="0008783A"/>
    <w:rPr>
      <w:rFonts w:ascii="Arial" w:hAnsi="Arial"/>
      <w:sz w:val="18"/>
      <w:shd w:val="clear" w:color="auto" w:fill="FFFFFF"/>
    </w:rPr>
  </w:style>
  <w:style w:type="paragraph" w:customStyle="1" w:styleId="281">
    <w:name w:val="Основной текст (28)"/>
    <w:basedOn w:val="a0"/>
    <w:link w:val="280"/>
    <w:rsid w:val="0008783A"/>
    <w:pPr>
      <w:widowControl w:val="0"/>
      <w:shd w:val="clear" w:color="auto" w:fill="FFFFFF"/>
      <w:suppressAutoHyphens w:val="0"/>
      <w:spacing w:line="240" w:lineRule="atLeast"/>
    </w:pPr>
    <w:rPr>
      <w:rFonts w:ascii="Arial" w:hAnsi="Arial"/>
      <w:sz w:val="18"/>
      <w:szCs w:val="20"/>
    </w:rPr>
  </w:style>
  <w:style w:type="character" w:customStyle="1" w:styleId="222">
    <w:name w:val="Основной текст (22)_"/>
    <w:link w:val="223"/>
    <w:locked/>
    <w:rsid w:val="0008783A"/>
    <w:rPr>
      <w:i/>
      <w:shd w:val="clear" w:color="auto" w:fill="FFFFFF"/>
    </w:rPr>
  </w:style>
  <w:style w:type="paragraph" w:customStyle="1" w:styleId="223">
    <w:name w:val="Основной текст (22)"/>
    <w:basedOn w:val="a0"/>
    <w:link w:val="222"/>
    <w:rsid w:val="0008783A"/>
    <w:pPr>
      <w:widowControl w:val="0"/>
      <w:shd w:val="clear" w:color="auto" w:fill="FFFFFF"/>
      <w:suppressAutoHyphens w:val="0"/>
      <w:spacing w:after="60" w:line="211" w:lineRule="exact"/>
    </w:pPr>
    <w:rPr>
      <w:i/>
      <w:sz w:val="20"/>
      <w:szCs w:val="20"/>
    </w:rPr>
  </w:style>
  <w:style w:type="character" w:customStyle="1" w:styleId="afffffe">
    <w:name w:val="Оглавление_"/>
    <w:link w:val="affffff"/>
    <w:locked/>
    <w:rsid w:val="0008783A"/>
    <w:rPr>
      <w:shd w:val="clear" w:color="auto" w:fill="FFFFFF"/>
    </w:rPr>
  </w:style>
  <w:style w:type="paragraph" w:customStyle="1" w:styleId="affffff">
    <w:name w:val="Оглавление"/>
    <w:basedOn w:val="a0"/>
    <w:link w:val="afffffe"/>
    <w:rsid w:val="0008783A"/>
    <w:pPr>
      <w:widowControl w:val="0"/>
      <w:shd w:val="clear" w:color="auto" w:fill="FFFFFF"/>
      <w:suppressAutoHyphens w:val="0"/>
      <w:spacing w:line="269" w:lineRule="exact"/>
      <w:ind w:firstLine="380"/>
      <w:jc w:val="both"/>
    </w:pPr>
    <w:rPr>
      <w:sz w:val="20"/>
      <w:szCs w:val="20"/>
    </w:rPr>
  </w:style>
  <w:style w:type="character" w:customStyle="1" w:styleId="3f1">
    <w:name w:val="Оглавление (3)_"/>
    <w:link w:val="3f2"/>
    <w:locked/>
    <w:rsid w:val="0008783A"/>
    <w:rPr>
      <w:b/>
      <w:sz w:val="17"/>
      <w:shd w:val="clear" w:color="auto" w:fill="FFFFFF"/>
    </w:rPr>
  </w:style>
  <w:style w:type="paragraph" w:customStyle="1" w:styleId="3f2">
    <w:name w:val="Оглавление (3)"/>
    <w:basedOn w:val="a0"/>
    <w:link w:val="3f1"/>
    <w:rsid w:val="0008783A"/>
    <w:pPr>
      <w:widowControl w:val="0"/>
      <w:shd w:val="clear" w:color="auto" w:fill="FFFFFF"/>
      <w:suppressAutoHyphens w:val="0"/>
      <w:spacing w:line="269" w:lineRule="exact"/>
      <w:ind w:firstLine="380"/>
      <w:jc w:val="both"/>
    </w:pPr>
    <w:rPr>
      <w:b/>
      <w:sz w:val="17"/>
      <w:szCs w:val="20"/>
    </w:rPr>
  </w:style>
  <w:style w:type="character" w:customStyle="1" w:styleId="217">
    <w:name w:val="Основной текст (2) + Курсив1"/>
    <w:rsid w:val="0008783A"/>
    <w:rPr>
      <w:rFonts w:ascii="Times New Roman" w:hAnsi="Times New Roman"/>
      <w:b/>
      <w:i/>
      <w:sz w:val="22"/>
      <w:u w:val="none"/>
      <w:effect w:val="none"/>
      <w:shd w:val="clear" w:color="auto" w:fill="FFFFFF"/>
    </w:rPr>
  </w:style>
  <w:style w:type="character" w:customStyle="1" w:styleId="224">
    <w:name w:val="Основной текст (2)2"/>
    <w:rsid w:val="0008783A"/>
    <w:rPr>
      <w:rFonts w:ascii="Times New Roman" w:hAnsi="Times New Roman"/>
      <w:b/>
      <w:sz w:val="22"/>
      <w:u w:val="single"/>
      <w:shd w:val="clear" w:color="auto" w:fill="FFFFFF"/>
    </w:rPr>
  </w:style>
  <w:style w:type="character" w:customStyle="1" w:styleId="2Arial9">
    <w:name w:val="Основной текст (2) + Arial9"/>
    <w:aliases w:val="10,5 pt8"/>
    <w:rsid w:val="0008783A"/>
    <w:rPr>
      <w:rFonts w:ascii="Arial" w:hAnsi="Arial"/>
      <w:b/>
      <w:sz w:val="21"/>
      <w:u w:val="none"/>
      <w:effect w:val="none"/>
      <w:shd w:val="clear" w:color="auto" w:fill="FFFFFF"/>
    </w:rPr>
  </w:style>
  <w:style w:type="character" w:customStyle="1" w:styleId="2Arial8">
    <w:name w:val="Основной текст (2) + Arial8"/>
    <w:aliases w:val="9 pt2"/>
    <w:rsid w:val="0008783A"/>
    <w:rPr>
      <w:rFonts w:ascii="Arial" w:hAnsi="Arial"/>
      <w:b/>
      <w:sz w:val="18"/>
      <w:u w:val="none"/>
      <w:effect w:val="none"/>
      <w:shd w:val="clear" w:color="auto" w:fill="FFFFFF"/>
    </w:rPr>
  </w:style>
  <w:style w:type="character" w:customStyle="1" w:styleId="41pt">
    <w:name w:val="Подпись к таблице (4) + Интервал 1 pt"/>
    <w:rsid w:val="0008783A"/>
    <w:rPr>
      <w:rFonts w:ascii="Times New Roman" w:hAnsi="Times New Roman"/>
      <w:spacing w:val="30"/>
      <w:sz w:val="20"/>
      <w:shd w:val="clear" w:color="auto" w:fill="FFFFFF"/>
    </w:rPr>
  </w:style>
  <w:style w:type="character" w:customStyle="1" w:styleId="281pt">
    <w:name w:val="Основной текст (28) + Интервал 1 pt"/>
    <w:rsid w:val="0008783A"/>
    <w:rPr>
      <w:rFonts w:ascii="Arial" w:hAnsi="Arial"/>
      <w:spacing w:val="20"/>
      <w:sz w:val="18"/>
      <w:shd w:val="clear" w:color="auto" w:fill="FFFFFF"/>
    </w:rPr>
  </w:style>
  <w:style w:type="character" w:customStyle="1" w:styleId="225">
    <w:name w:val="Основной текст (22) + Не курсив"/>
    <w:rsid w:val="0008783A"/>
    <w:rPr>
      <w:rFonts w:ascii="Times New Roman" w:hAnsi="Times New Roman"/>
      <w:shd w:val="clear" w:color="auto" w:fill="FFFFFF"/>
    </w:rPr>
  </w:style>
  <w:style w:type="character" w:customStyle="1" w:styleId="23pt">
    <w:name w:val="Основной текст (2) + Интервал 3 pt"/>
    <w:rsid w:val="0008783A"/>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08783A"/>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08783A"/>
    <w:rPr>
      <w:rFonts w:ascii="Arial" w:hAnsi="Arial"/>
      <w:b/>
      <w:i/>
      <w:sz w:val="18"/>
      <w:u w:val="none"/>
      <w:effect w:val="none"/>
      <w:shd w:val="clear" w:color="auto" w:fill="FFFFFF"/>
    </w:rPr>
  </w:style>
  <w:style w:type="character" w:customStyle="1" w:styleId="2Arial4">
    <w:name w:val="Основной текст (2) + Arial4"/>
    <w:aliases w:val="4 pt,Курсив4"/>
    <w:rsid w:val="0008783A"/>
    <w:rPr>
      <w:rFonts w:ascii="Arial" w:hAnsi="Arial"/>
      <w:b/>
      <w:i/>
      <w:sz w:val="8"/>
      <w:u w:val="none"/>
      <w:effect w:val="none"/>
      <w:shd w:val="clear" w:color="auto" w:fill="FFFFFF"/>
    </w:rPr>
  </w:style>
  <w:style w:type="character" w:customStyle="1" w:styleId="2Arial3">
    <w:name w:val="Основной текст (2) + Arial3"/>
    <w:aliases w:val="72,5 pt4"/>
    <w:rsid w:val="0008783A"/>
    <w:rPr>
      <w:rFonts w:ascii="Arial" w:hAnsi="Arial"/>
      <w:b/>
      <w:sz w:val="15"/>
      <w:u w:val="none"/>
      <w:effect w:val="none"/>
      <w:shd w:val="clear" w:color="auto" w:fill="FFFFFF"/>
    </w:rPr>
  </w:style>
  <w:style w:type="character" w:customStyle="1" w:styleId="242">
    <w:name w:val="Основной текст (2) + 4"/>
    <w:aliases w:val="5 pt1"/>
    <w:rsid w:val="0008783A"/>
    <w:rPr>
      <w:rFonts w:ascii="Times New Roman" w:hAnsi="Times New Roman"/>
      <w:b/>
      <w:sz w:val="9"/>
      <w:u w:val="none"/>
      <w:effect w:val="none"/>
      <w:shd w:val="clear" w:color="auto" w:fill="FFFFFF"/>
    </w:rPr>
  </w:style>
  <w:style w:type="character" w:customStyle="1" w:styleId="11Exact1">
    <w:name w:val="Основной текст (11) Exact1"/>
    <w:rsid w:val="0008783A"/>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08783A"/>
    <w:rPr>
      <w:rFonts w:ascii="Arial" w:hAnsi="Arial"/>
      <w:sz w:val="18"/>
      <w:u w:val="none"/>
      <w:effect w:val="none"/>
    </w:rPr>
  </w:style>
  <w:style w:type="character" w:customStyle="1" w:styleId="28Exact1">
    <w:name w:val="Основной текст (28) Exact1"/>
    <w:rsid w:val="0008783A"/>
    <w:rPr>
      <w:rFonts w:ascii="Arial" w:hAnsi="Arial"/>
      <w:sz w:val="18"/>
      <w:u w:val="single"/>
      <w:shd w:val="clear" w:color="auto" w:fill="FFFFFF"/>
    </w:rPr>
  </w:style>
  <w:style w:type="character" w:customStyle="1" w:styleId="28Exact0">
    <w:name w:val="Основной текст (28) + Курсив Exact"/>
    <w:rsid w:val="0008783A"/>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08783A"/>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08783A"/>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08783A"/>
    <w:rPr>
      <w:rFonts w:ascii="Arial" w:hAnsi="Arial"/>
      <w:b/>
      <w:sz w:val="22"/>
      <w:u w:val="none"/>
      <w:effect w:val="none"/>
      <w:shd w:val="clear" w:color="auto" w:fill="FFFFFF"/>
    </w:rPr>
  </w:style>
  <w:style w:type="character" w:customStyle="1" w:styleId="84">
    <w:name w:val="Заголовок №8_"/>
    <w:link w:val="85"/>
    <w:locked/>
    <w:rsid w:val="0008783A"/>
    <w:rPr>
      <w:b/>
      <w:shd w:val="clear" w:color="auto" w:fill="FFFFFF"/>
    </w:rPr>
  </w:style>
  <w:style w:type="paragraph" w:customStyle="1" w:styleId="85">
    <w:name w:val="Заголовок №8"/>
    <w:basedOn w:val="a0"/>
    <w:link w:val="84"/>
    <w:rsid w:val="0008783A"/>
    <w:pPr>
      <w:widowControl w:val="0"/>
      <w:shd w:val="clear" w:color="auto" w:fill="FFFFFF"/>
      <w:suppressAutoHyphens w:val="0"/>
      <w:spacing w:before="120" w:after="120" w:line="240" w:lineRule="atLeast"/>
      <w:jc w:val="both"/>
      <w:outlineLvl w:val="7"/>
    </w:pPr>
    <w:rPr>
      <w:b/>
      <w:sz w:val="20"/>
      <w:szCs w:val="20"/>
    </w:rPr>
  </w:style>
  <w:style w:type="character" w:customStyle="1" w:styleId="96">
    <w:name w:val="Заголовок №9_"/>
    <w:link w:val="97"/>
    <w:locked/>
    <w:rsid w:val="0008783A"/>
    <w:rPr>
      <w:rFonts w:ascii="Tahoma" w:hAnsi="Tahoma"/>
      <w:sz w:val="19"/>
      <w:shd w:val="clear" w:color="auto" w:fill="FFFFFF"/>
    </w:rPr>
  </w:style>
  <w:style w:type="paragraph" w:customStyle="1" w:styleId="97">
    <w:name w:val="Заголовок №9"/>
    <w:basedOn w:val="a0"/>
    <w:link w:val="96"/>
    <w:rsid w:val="0008783A"/>
    <w:pPr>
      <w:widowControl w:val="0"/>
      <w:shd w:val="clear" w:color="auto" w:fill="FFFFFF"/>
      <w:suppressAutoHyphens w:val="0"/>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08783A"/>
    <w:rPr>
      <w:b/>
      <w:i/>
      <w:shd w:val="clear" w:color="auto" w:fill="FFFFFF"/>
    </w:rPr>
  </w:style>
  <w:style w:type="paragraph" w:customStyle="1" w:styleId="5c">
    <w:name w:val="Сноска (5)"/>
    <w:basedOn w:val="a0"/>
    <w:link w:val="5b"/>
    <w:rsid w:val="0008783A"/>
    <w:pPr>
      <w:widowControl w:val="0"/>
      <w:shd w:val="clear" w:color="auto" w:fill="FFFFFF"/>
      <w:suppressAutoHyphens w:val="0"/>
      <w:spacing w:before="180" w:after="60" w:line="240" w:lineRule="atLeast"/>
      <w:jc w:val="both"/>
    </w:pPr>
    <w:rPr>
      <w:b/>
      <w:i/>
      <w:sz w:val="20"/>
      <w:szCs w:val="20"/>
    </w:rPr>
  </w:style>
  <w:style w:type="character" w:customStyle="1" w:styleId="104">
    <w:name w:val="Заголовок №10_"/>
    <w:link w:val="105"/>
    <w:locked/>
    <w:rsid w:val="0008783A"/>
    <w:rPr>
      <w:rFonts w:ascii="Tahoma" w:hAnsi="Tahoma"/>
      <w:b/>
      <w:sz w:val="18"/>
      <w:shd w:val="clear" w:color="auto" w:fill="FFFFFF"/>
    </w:rPr>
  </w:style>
  <w:style w:type="paragraph" w:customStyle="1" w:styleId="105">
    <w:name w:val="Заголовок №10"/>
    <w:basedOn w:val="a0"/>
    <w:link w:val="104"/>
    <w:rsid w:val="0008783A"/>
    <w:pPr>
      <w:widowControl w:val="0"/>
      <w:shd w:val="clear" w:color="auto" w:fill="FFFFFF"/>
      <w:suppressAutoHyphens w:val="0"/>
      <w:spacing w:line="221" w:lineRule="exact"/>
      <w:jc w:val="center"/>
    </w:pPr>
    <w:rPr>
      <w:rFonts w:ascii="Tahoma" w:hAnsi="Tahoma"/>
      <w:b/>
      <w:sz w:val="18"/>
      <w:szCs w:val="20"/>
    </w:rPr>
  </w:style>
  <w:style w:type="character" w:customStyle="1" w:styleId="126">
    <w:name w:val="Основной текст (12) + Полужирный"/>
    <w:rsid w:val="0008783A"/>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08783A"/>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08783A"/>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08783A"/>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08783A"/>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08783A"/>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e"/>
    <w:link w:val="affffff0"/>
    <w:rsid w:val="0008783A"/>
    <w:pPr>
      <w:numPr>
        <w:numId w:val="11"/>
      </w:numPr>
      <w:spacing w:before="0" w:beforeAutospacing="0" w:after="0" w:afterAutospacing="0"/>
      <w:jc w:val="both"/>
    </w:pPr>
    <w:rPr>
      <w:rFonts w:ascii="Arial Narrow" w:hAnsi="Arial Narrow"/>
      <w:sz w:val="18"/>
      <w:szCs w:val="18"/>
    </w:rPr>
  </w:style>
  <w:style w:type="character" w:customStyle="1" w:styleId="affffff0">
    <w:name w:val="НОМЕРА Знак"/>
    <w:link w:val="a"/>
    <w:locked/>
    <w:rsid w:val="0008783A"/>
    <w:rPr>
      <w:rFonts w:ascii="Arial Narrow" w:hAnsi="Arial Narrow"/>
      <w:sz w:val="18"/>
      <w:szCs w:val="18"/>
    </w:rPr>
  </w:style>
  <w:style w:type="character" w:customStyle="1" w:styleId="1f5">
    <w:name w:val="Стиль1 Знак"/>
    <w:link w:val="1f4"/>
    <w:locked/>
    <w:rsid w:val="0008783A"/>
    <w:rPr>
      <w:rFonts w:eastAsia="Calibri"/>
      <w:sz w:val="28"/>
      <w:lang w:eastAsia="en-US"/>
    </w:rPr>
  </w:style>
  <w:style w:type="character" w:customStyle="1" w:styleId="5yl5">
    <w:name w:val="_5yl5"/>
    <w:basedOn w:val="a1"/>
    <w:rsid w:val="0008783A"/>
    <w:rPr>
      <w:rFonts w:cs="Times New Roman"/>
    </w:rPr>
  </w:style>
  <w:style w:type="character" w:customStyle="1" w:styleId="poemyear">
    <w:name w:val="poemyear"/>
    <w:basedOn w:val="a1"/>
    <w:rsid w:val="0008783A"/>
    <w:rPr>
      <w:rFonts w:cs="Times New Roman"/>
    </w:rPr>
  </w:style>
  <w:style w:type="character" w:customStyle="1" w:styleId="st">
    <w:name w:val="st"/>
    <w:basedOn w:val="a1"/>
    <w:rsid w:val="0008783A"/>
    <w:rPr>
      <w:rFonts w:cs="Times New Roman"/>
    </w:rPr>
  </w:style>
  <w:style w:type="character" w:customStyle="1" w:styleId="line">
    <w:name w:val="line"/>
    <w:basedOn w:val="a1"/>
    <w:rsid w:val="0008783A"/>
    <w:rPr>
      <w:rFonts w:cs="Times New Roman"/>
    </w:rPr>
  </w:style>
  <w:style w:type="character" w:customStyle="1" w:styleId="il">
    <w:name w:val="il"/>
    <w:basedOn w:val="a1"/>
    <w:rsid w:val="0008783A"/>
    <w:rPr>
      <w:rFonts w:cs="Times New Roman"/>
    </w:rPr>
  </w:style>
  <w:style w:type="paragraph" w:customStyle="1" w:styleId="218">
    <w:name w:val="Цитата 21"/>
    <w:basedOn w:val="a0"/>
    <w:next w:val="a0"/>
    <w:link w:val="QuoteChar"/>
    <w:rsid w:val="0008783A"/>
    <w:pPr>
      <w:suppressAutoHyphens w:val="0"/>
    </w:pPr>
    <w:rPr>
      <w:rFonts w:ascii="Cambria" w:eastAsia="Calibri" w:hAnsi="Cambria"/>
      <w:i/>
      <w:iCs/>
      <w:color w:val="000000"/>
      <w:lang w:eastAsia="ru-RU"/>
    </w:rPr>
  </w:style>
  <w:style w:type="character" w:customStyle="1" w:styleId="QuoteChar">
    <w:name w:val="Quote Char"/>
    <w:basedOn w:val="a1"/>
    <w:link w:val="218"/>
    <w:locked/>
    <w:rsid w:val="0008783A"/>
    <w:rPr>
      <w:rFonts w:ascii="Cambria" w:eastAsia="Calibri" w:hAnsi="Cambria"/>
      <w:i/>
      <w:iCs/>
      <w:color w:val="000000"/>
      <w:sz w:val="24"/>
      <w:szCs w:val="24"/>
    </w:rPr>
  </w:style>
  <w:style w:type="paragraph" w:customStyle="1" w:styleId="footnotedescription">
    <w:name w:val="footnote description"/>
    <w:next w:val="a0"/>
    <w:link w:val="footnotedescriptionChar"/>
    <w:hidden/>
    <w:rsid w:val="0008783A"/>
    <w:pPr>
      <w:spacing w:line="236" w:lineRule="auto"/>
      <w:ind w:firstLine="400"/>
      <w:jc w:val="both"/>
    </w:pPr>
    <w:rPr>
      <w:color w:val="000000"/>
      <w:sz w:val="24"/>
      <w:szCs w:val="22"/>
    </w:rPr>
  </w:style>
  <w:style w:type="character" w:customStyle="1" w:styleId="footnotedescriptionChar">
    <w:name w:val="footnote description Char"/>
    <w:link w:val="footnotedescription"/>
    <w:rsid w:val="0008783A"/>
    <w:rPr>
      <w:color w:val="000000"/>
      <w:sz w:val="24"/>
      <w:szCs w:val="22"/>
      <w:lang w:bidi="ar-SA"/>
    </w:rPr>
  </w:style>
  <w:style w:type="table" w:customStyle="1" w:styleId="TableGrid">
    <w:name w:val="TableGrid"/>
    <w:rsid w:val="0008783A"/>
    <w:rPr>
      <w:rFonts w:ascii="Calibri" w:hAnsi="Calibri"/>
      <w:sz w:val="22"/>
      <w:szCs w:val="22"/>
    </w:rPr>
    <w:tblPr>
      <w:tblCellMar>
        <w:top w:w="0" w:type="dxa"/>
        <w:left w:w="0" w:type="dxa"/>
        <w:bottom w:w="0" w:type="dxa"/>
        <w:right w:w="0" w:type="dxa"/>
      </w:tblCellMar>
    </w:tblPr>
  </w:style>
  <w:style w:type="table" w:customStyle="1" w:styleId="TableGrid1">
    <w:name w:val="TableGrid1"/>
    <w:rsid w:val="0008783A"/>
    <w:rPr>
      <w:rFonts w:ascii="Calibri" w:hAnsi="Calibri"/>
      <w:sz w:val="22"/>
      <w:szCs w:val="22"/>
    </w:rPr>
    <w:tblPr>
      <w:tblCellMar>
        <w:top w:w="0" w:type="dxa"/>
        <w:left w:w="0" w:type="dxa"/>
        <w:bottom w:w="0" w:type="dxa"/>
        <w:right w:w="0" w:type="dxa"/>
      </w:tblCellMar>
    </w:tblPr>
  </w:style>
  <w:style w:type="paragraph" w:customStyle="1" w:styleId="3f3">
    <w:name w:val="Абзац списка3"/>
    <w:basedOn w:val="a0"/>
    <w:rsid w:val="0008783A"/>
    <w:pPr>
      <w:suppressAutoHyphens w:val="0"/>
      <w:ind w:left="720"/>
      <w:contextualSpacing/>
    </w:pPr>
    <w:rPr>
      <w:rFonts w:ascii="Calibri" w:hAnsi="Calibri"/>
      <w:sz w:val="20"/>
      <w:szCs w:val="20"/>
      <w:lang w:eastAsia="ru-RU"/>
    </w:rPr>
  </w:style>
  <w:style w:type="paragraph" w:customStyle="1" w:styleId="2fd">
    <w:name w:val="Без интервала2"/>
    <w:rsid w:val="0008783A"/>
    <w:pPr>
      <w:ind w:firstLine="709"/>
      <w:jc w:val="both"/>
    </w:pPr>
    <w:rPr>
      <w:sz w:val="28"/>
      <w:szCs w:val="28"/>
      <w:lang w:eastAsia="en-US"/>
    </w:rPr>
  </w:style>
  <w:style w:type="paragraph" w:customStyle="1" w:styleId="2fe">
    <w:name w:val="Выделенная цитата2"/>
    <w:basedOn w:val="a0"/>
    <w:next w:val="a0"/>
    <w:rsid w:val="0008783A"/>
    <w:pPr>
      <w:pBdr>
        <w:bottom w:val="single" w:sz="4" w:space="4" w:color="4F81BD"/>
      </w:pBdr>
      <w:suppressAutoHyphens w:val="0"/>
      <w:spacing w:before="200" w:after="280" w:line="276" w:lineRule="auto"/>
      <w:ind w:left="936" w:right="936"/>
    </w:pPr>
    <w:rPr>
      <w:rFonts w:ascii="Cambria" w:eastAsia="MS ??" w:hAnsi="Cambria"/>
      <w:b/>
      <w:bCs/>
      <w:i/>
      <w:iCs/>
      <w:color w:val="4F81BD"/>
      <w:sz w:val="22"/>
      <w:szCs w:val="22"/>
      <w:lang w:eastAsia="en-US"/>
    </w:rPr>
  </w:style>
  <w:style w:type="character" w:customStyle="1" w:styleId="2ff">
    <w:name w:val="Слабое выделение2"/>
    <w:basedOn w:val="a1"/>
    <w:rsid w:val="0008783A"/>
    <w:rPr>
      <w:rFonts w:cs="Times New Roman"/>
      <w:i/>
      <w:iCs/>
      <w:color w:val="808080"/>
    </w:rPr>
  </w:style>
  <w:style w:type="character" w:customStyle="1" w:styleId="2ff0">
    <w:name w:val="Сильное выделение2"/>
    <w:basedOn w:val="a1"/>
    <w:rsid w:val="0008783A"/>
    <w:rPr>
      <w:rFonts w:cs="Times New Roman"/>
      <w:b/>
      <w:bCs/>
      <w:i/>
      <w:iCs/>
      <w:color w:val="4F81BD"/>
    </w:rPr>
  </w:style>
  <w:style w:type="character" w:customStyle="1" w:styleId="2ff1">
    <w:name w:val="Слабая ссылка2"/>
    <w:basedOn w:val="a1"/>
    <w:rsid w:val="0008783A"/>
    <w:rPr>
      <w:rFonts w:cs="Times New Roman"/>
      <w:smallCaps/>
      <w:color w:val="C0504D"/>
      <w:u w:val="single"/>
    </w:rPr>
  </w:style>
  <w:style w:type="character" w:customStyle="1" w:styleId="2ff2">
    <w:name w:val="Сильная ссылка2"/>
    <w:basedOn w:val="a1"/>
    <w:rsid w:val="0008783A"/>
    <w:rPr>
      <w:rFonts w:cs="Times New Roman"/>
      <w:b/>
      <w:bCs/>
      <w:smallCaps/>
      <w:color w:val="C0504D"/>
      <w:spacing w:val="5"/>
      <w:u w:val="single"/>
    </w:rPr>
  </w:style>
  <w:style w:type="character" w:customStyle="1" w:styleId="2ff3">
    <w:name w:val="Название книги2"/>
    <w:basedOn w:val="a1"/>
    <w:rsid w:val="0008783A"/>
    <w:rPr>
      <w:rFonts w:cs="Times New Roman"/>
      <w:b/>
      <w:bCs/>
      <w:smallCaps/>
      <w:spacing w:val="5"/>
    </w:rPr>
  </w:style>
  <w:style w:type="paragraph" w:customStyle="1" w:styleId="2ff4">
    <w:name w:val="Заголовок оглавления2"/>
    <w:basedOn w:val="1"/>
    <w:next w:val="a0"/>
    <w:rsid w:val="0008783A"/>
    <w:pPr>
      <w:keepLines/>
      <w:suppressAutoHyphens w:val="0"/>
      <w:spacing w:before="480" w:after="0" w:line="276" w:lineRule="auto"/>
      <w:outlineLvl w:val="9"/>
    </w:pPr>
    <w:rPr>
      <w:rFonts w:ascii="Calibri" w:eastAsia="MS ????" w:hAnsi="Calibri"/>
      <w:color w:val="365F91"/>
      <w:kern w:val="0"/>
      <w:sz w:val="28"/>
      <w:szCs w:val="28"/>
      <w:lang w:eastAsia="en-US"/>
    </w:rPr>
  </w:style>
  <w:style w:type="paragraph" w:customStyle="1" w:styleId="2ff5">
    <w:name w:val="Рецензия2"/>
    <w:hidden/>
    <w:semiHidden/>
    <w:rsid w:val="0008783A"/>
    <w:rPr>
      <w:rFonts w:ascii="Calibri" w:eastAsia="MS ??" w:hAnsi="Calibri"/>
      <w:sz w:val="22"/>
      <w:szCs w:val="22"/>
      <w:lang w:val="en-US" w:eastAsia="en-US"/>
    </w:rPr>
  </w:style>
  <w:style w:type="character" w:customStyle="1" w:styleId="aff">
    <w:name w:val="Обычный (веб) Знак"/>
    <w:aliases w:val=" Знак Знак Знак Знак Знак Знак"/>
    <w:basedOn w:val="a1"/>
    <w:link w:val="afe"/>
    <w:uiPriority w:val="39"/>
    <w:rsid w:val="0008783A"/>
    <w:rPr>
      <w:sz w:val="24"/>
      <w:szCs w:val="24"/>
    </w:rPr>
  </w:style>
  <w:style w:type="paragraph" w:styleId="affffff1">
    <w:name w:val="No Spacing"/>
    <w:uiPriority w:val="1"/>
    <w:qFormat/>
    <w:rsid w:val="0008783A"/>
    <w:rPr>
      <w:rFonts w:ascii="Calibri" w:hAnsi="Calibri"/>
      <w:sz w:val="22"/>
      <w:szCs w:val="22"/>
    </w:rPr>
  </w:style>
  <w:style w:type="character" w:customStyle="1" w:styleId="610">
    <w:name w:val="Знак6 Знак Знак1"/>
    <w:basedOn w:val="a1"/>
    <w:semiHidden/>
    <w:locked/>
    <w:rsid w:val="0008783A"/>
    <w:rPr>
      <w:lang w:val="ru-RU" w:eastAsia="ru-RU" w:bidi="ar-SA"/>
    </w:rPr>
  </w:style>
  <w:style w:type="paragraph" w:customStyle="1" w:styleId="226">
    <w:name w:val="Основной текст 22"/>
    <w:basedOn w:val="a0"/>
    <w:rsid w:val="0008783A"/>
    <w:pPr>
      <w:suppressAutoHyphens w:val="0"/>
      <w:ind w:firstLine="709"/>
      <w:jc w:val="both"/>
    </w:pPr>
    <w:rPr>
      <w:lang w:eastAsia="ru-RU"/>
    </w:rPr>
  </w:style>
  <w:style w:type="paragraph" w:customStyle="1" w:styleId="219">
    <w:name w:val="Основной текст с отступом 21"/>
    <w:basedOn w:val="a0"/>
    <w:rsid w:val="0008783A"/>
    <w:pPr>
      <w:suppressAutoHyphens w:val="0"/>
      <w:ind w:firstLine="709"/>
      <w:jc w:val="both"/>
    </w:pPr>
    <w:rPr>
      <w:sz w:val="22"/>
      <w:szCs w:val="20"/>
      <w:lang w:eastAsia="ru-RU"/>
    </w:rPr>
  </w:style>
  <w:style w:type="character" w:customStyle="1" w:styleId="affffff2">
    <w:name w:val="Без интервала Знак"/>
    <w:basedOn w:val="a1"/>
    <w:rsid w:val="0008783A"/>
    <w:rPr>
      <w:sz w:val="24"/>
      <w:szCs w:val="32"/>
    </w:rPr>
  </w:style>
  <w:style w:type="paragraph" w:styleId="2ff6">
    <w:name w:val="Quote"/>
    <w:basedOn w:val="a0"/>
    <w:next w:val="a0"/>
    <w:link w:val="2ff7"/>
    <w:uiPriority w:val="29"/>
    <w:qFormat/>
    <w:rsid w:val="0008783A"/>
    <w:pPr>
      <w:suppressAutoHyphens w:val="0"/>
      <w:ind w:firstLine="709"/>
      <w:jc w:val="both"/>
    </w:pPr>
    <w:rPr>
      <w:i/>
      <w:lang w:eastAsia="en-US" w:bidi="en-US"/>
    </w:rPr>
  </w:style>
  <w:style w:type="character" w:customStyle="1" w:styleId="2ff7">
    <w:name w:val="Цитата 2 Знак"/>
    <w:basedOn w:val="a1"/>
    <w:link w:val="2ff6"/>
    <w:uiPriority w:val="29"/>
    <w:rsid w:val="0008783A"/>
    <w:rPr>
      <w:i/>
      <w:sz w:val="24"/>
      <w:szCs w:val="24"/>
      <w:lang w:eastAsia="en-US" w:bidi="en-US"/>
    </w:rPr>
  </w:style>
  <w:style w:type="paragraph" w:styleId="affffff3">
    <w:name w:val="Intense Quote"/>
    <w:basedOn w:val="a0"/>
    <w:next w:val="a0"/>
    <w:link w:val="affffff4"/>
    <w:uiPriority w:val="30"/>
    <w:qFormat/>
    <w:rsid w:val="0008783A"/>
    <w:pPr>
      <w:suppressAutoHyphens w:val="0"/>
      <w:ind w:left="720" w:right="720" w:firstLine="709"/>
      <w:jc w:val="both"/>
    </w:pPr>
    <w:rPr>
      <w:b/>
      <w:i/>
      <w:szCs w:val="22"/>
      <w:lang w:eastAsia="en-US" w:bidi="en-US"/>
    </w:rPr>
  </w:style>
  <w:style w:type="character" w:customStyle="1" w:styleId="affffff4">
    <w:name w:val="Выделенная цитата Знак"/>
    <w:basedOn w:val="a1"/>
    <w:link w:val="affffff3"/>
    <w:uiPriority w:val="30"/>
    <w:rsid w:val="0008783A"/>
    <w:rPr>
      <w:b/>
      <w:i/>
      <w:sz w:val="24"/>
      <w:szCs w:val="22"/>
      <w:lang w:eastAsia="en-US" w:bidi="en-US"/>
    </w:rPr>
  </w:style>
  <w:style w:type="character" w:styleId="affffff5">
    <w:name w:val="Subtle Emphasis"/>
    <w:uiPriority w:val="19"/>
    <w:qFormat/>
    <w:rsid w:val="0008783A"/>
    <w:rPr>
      <w:i/>
      <w:color w:val="5A5A5A"/>
    </w:rPr>
  </w:style>
  <w:style w:type="character" w:styleId="affffff6">
    <w:name w:val="Intense Emphasis"/>
    <w:basedOn w:val="a1"/>
    <w:uiPriority w:val="21"/>
    <w:qFormat/>
    <w:rsid w:val="0008783A"/>
    <w:rPr>
      <w:b/>
      <w:i/>
      <w:sz w:val="24"/>
      <w:szCs w:val="24"/>
      <w:u w:val="single"/>
    </w:rPr>
  </w:style>
  <w:style w:type="character" w:styleId="affffff7">
    <w:name w:val="Subtle Reference"/>
    <w:basedOn w:val="a1"/>
    <w:uiPriority w:val="31"/>
    <w:qFormat/>
    <w:rsid w:val="0008783A"/>
    <w:rPr>
      <w:sz w:val="24"/>
      <w:szCs w:val="24"/>
      <w:u w:val="single"/>
    </w:rPr>
  </w:style>
  <w:style w:type="character" w:styleId="affffff8">
    <w:name w:val="Intense Reference"/>
    <w:basedOn w:val="a1"/>
    <w:uiPriority w:val="32"/>
    <w:qFormat/>
    <w:rsid w:val="0008783A"/>
    <w:rPr>
      <w:b/>
      <w:sz w:val="24"/>
      <w:u w:val="single"/>
    </w:rPr>
  </w:style>
  <w:style w:type="character" w:styleId="affffff9">
    <w:name w:val="Book Title"/>
    <w:basedOn w:val="a1"/>
    <w:uiPriority w:val="33"/>
    <w:qFormat/>
    <w:rsid w:val="0008783A"/>
    <w:rPr>
      <w:rFonts w:ascii="Arial" w:eastAsia="Times New Roman" w:hAnsi="Arial"/>
      <w:b/>
      <w:i/>
      <w:sz w:val="24"/>
      <w:szCs w:val="24"/>
    </w:rPr>
  </w:style>
  <w:style w:type="paragraph" w:styleId="affffffa">
    <w:name w:val="TOC Heading"/>
    <w:basedOn w:val="1"/>
    <w:next w:val="a0"/>
    <w:qFormat/>
    <w:rsid w:val="0008783A"/>
    <w:pPr>
      <w:suppressAutoHyphens w:val="0"/>
      <w:jc w:val="center"/>
      <w:outlineLvl w:val="9"/>
    </w:pPr>
    <w:rPr>
      <w:rFonts w:ascii="Arial" w:hAnsi="Arial"/>
      <w:szCs w:val="20"/>
      <w:lang w:eastAsia="en-US" w:bidi="en-US"/>
    </w:rPr>
  </w:style>
  <w:style w:type="numbering" w:customStyle="1" w:styleId="1ffb">
    <w:name w:val="Нет списка1"/>
    <w:next w:val="a3"/>
    <w:semiHidden/>
    <w:unhideWhenUsed/>
    <w:rsid w:val="0008783A"/>
  </w:style>
  <w:style w:type="table" w:customStyle="1" w:styleId="B2ColorfulShadingAccent2">
    <w:name w:val="B2 Colorful Shading Accent 2"/>
    <w:basedOn w:val="a2"/>
    <w:rsid w:val="000878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8">
    <w:name w:val="Сетка таблицы2"/>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f9"/>
    <w:rsid w:val="000878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0878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2"/>
    <w:next w:val="af9"/>
    <w:rsid w:val="0008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08783A"/>
    <w:rPr>
      <w:sz w:val="24"/>
      <w:szCs w:val="24"/>
      <w:lang w:val="ru-RU" w:eastAsia="ru-RU" w:bidi="ar-SA"/>
    </w:rPr>
  </w:style>
  <w:style w:type="character" w:customStyle="1" w:styleId="6a">
    <w:name w:val="Знак6 Знак Знак"/>
    <w:basedOn w:val="a1"/>
    <w:semiHidden/>
    <w:locked/>
    <w:rsid w:val="0008783A"/>
    <w:rPr>
      <w:lang w:val="ru-RU" w:eastAsia="ru-RU" w:bidi="ar-SA"/>
    </w:rPr>
  </w:style>
  <w:style w:type="character" w:customStyle="1" w:styleId="311">
    <w:name w:val="Основной текст с отступом 3 Знак1"/>
    <w:basedOn w:val="a1"/>
    <w:uiPriority w:val="99"/>
    <w:semiHidden/>
    <w:locked/>
    <w:rsid w:val="0008783A"/>
    <w:rPr>
      <w:rFonts w:ascii="Calibri" w:eastAsia="Calibri" w:hAnsi="Calibri"/>
      <w:sz w:val="16"/>
      <w:szCs w:val="16"/>
      <w:lang w:eastAsia="ru-RU"/>
    </w:rPr>
  </w:style>
  <w:style w:type="paragraph" w:customStyle="1" w:styleId="msolistparagraphcxspfirst">
    <w:name w:val="msolistparagraphcxspfirst"/>
    <w:basedOn w:val="a0"/>
    <w:qFormat/>
    <w:rsid w:val="0008783A"/>
    <w:pPr>
      <w:suppressAutoHyphens w:val="0"/>
      <w:spacing w:line="276" w:lineRule="auto"/>
      <w:ind w:left="720"/>
    </w:pPr>
    <w:rPr>
      <w:rFonts w:ascii="Calibri" w:hAnsi="Calibri" w:cs="Calibri"/>
      <w:sz w:val="22"/>
      <w:szCs w:val="22"/>
      <w:lang w:eastAsia="ru-RU"/>
    </w:rPr>
  </w:style>
  <w:style w:type="paragraph" w:customStyle="1" w:styleId="msolistparagraphcxspmiddle">
    <w:name w:val="msolistparagraphcxspmiddle"/>
    <w:basedOn w:val="a0"/>
    <w:qFormat/>
    <w:rsid w:val="0008783A"/>
    <w:pPr>
      <w:suppressAutoHyphens w:val="0"/>
      <w:spacing w:line="276" w:lineRule="auto"/>
      <w:ind w:left="720"/>
    </w:pPr>
    <w:rPr>
      <w:rFonts w:ascii="Calibri" w:hAnsi="Calibri" w:cs="Calibri"/>
      <w:sz w:val="22"/>
      <w:szCs w:val="22"/>
      <w:lang w:eastAsia="ru-RU"/>
    </w:rPr>
  </w:style>
  <w:style w:type="paragraph" w:customStyle="1" w:styleId="msolistparagraphcxsplast">
    <w:name w:val="msolistparagraphcxsplast"/>
    <w:basedOn w:val="a0"/>
    <w:qFormat/>
    <w:rsid w:val="0008783A"/>
    <w:pPr>
      <w:suppressAutoHyphens w:val="0"/>
      <w:spacing w:after="200" w:line="276" w:lineRule="auto"/>
      <w:ind w:left="720"/>
    </w:pPr>
    <w:rPr>
      <w:rFonts w:ascii="Calibri" w:hAnsi="Calibri" w:cs="Calibri"/>
      <w:sz w:val="22"/>
      <w:szCs w:val="22"/>
      <w:lang w:eastAsia="ru-RU"/>
    </w:rPr>
  </w:style>
  <w:style w:type="character" w:customStyle="1" w:styleId="1ffc">
    <w:name w:val="Обычный (веб) Знак1"/>
    <w:basedOn w:val="a1"/>
    <w:uiPriority w:val="30"/>
    <w:locked/>
    <w:rsid w:val="0008783A"/>
    <w:rPr>
      <w:rFonts w:eastAsia="Calibri"/>
      <w:b/>
      <w:bCs/>
      <w:i/>
      <w:iCs/>
      <w:color w:val="2DA2BF"/>
      <w:sz w:val="24"/>
      <w:szCs w:val="24"/>
      <w:lang w:eastAsia="ar-SA"/>
    </w:rPr>
  </w:style>
  <w:style w:type="paragraph" w:customStyle="1" w:styleId="a00">
    <w:name w:val="a0"/>
    <w:basedOn w:val="a0"/>
    <w:qFormat/>
    <w:rsid w:val="0008783A"/>
    <w:pPr>
      <w:suppressAutoHyphens w:val="0"/>
      <w:spacing w:before="100" w:beforeAutospacing="1" w:after="100" w:afterAutospacing="1"/>
    </w:pPr>
    <w:rPr>
      <w:lang w:eastAsia="ru-RU"/>
    </w:rPr>
  </w:style>
  <w:style w:type="paragraph" w:customStyle="1" w:styleId="2ff9">
    <w:name w:val="Обычный2"/>
    <w:qFormat/>
    <w:rsid w:val="0008783A"/>
    <w:pPr>
      <w:widowControl w:val="0"/>
      <w:snapToGrid w:val="0"/>
    </w:pPr>
    <w:rPr>
      <w:rFonts w:ascii="Arial" w:hAnsi="Arial"/>
      <w:lang w:val="en-US"/>
    </w:rPr>
  </w:style>
  <w:style w:type="paragraph" w:customStyle="1" w:styleId="FR3">
    <w:name w:val="FR3"/>
    <w:qFormat/>
    <w:rsid w:val="0008783A"/>
    <w:pPr>
      <w:widowControl w:val="0"/>
      <w:snapToGrid w:val="0"/>
      <w:spacing w:line="256" w:lineRule="auto"/>
      <w:ind w:firstLine="300"/>
      <w:jc w:val="both"/>
    </w:pPr>
    <w:rPr>
      <w:rFonts w:ascii="Arial" w:hAnsi="Arial"/>
      <w:sz w:val="18"/>
    </w:rPr>
  </w:style>
  <w:style w:type="paragraph" w:customStyle="1" w:styleId="1ffd">
    <w:name w:val="1"/>
    <w:basedOn w:val="a0"/>
    <w:qFormat/>
    <w:rsid w:val="0008783A"/>
    <w:pPr>
      <w:suppressAutoHyphens w:val="0"/>
      <w:spacing w:before="27" w:after="27"/>
    </w:pPr>
    <w:rPr>
      <w:sz w:val="20"/>
      <w:szCs w:val="20"/>
      <w:lang w:eastAsia="ru-RU"/>
    </w:rPr>
  </w:style>
  <w:style w:type="paragraph" w:customStyle="1" w:styleId="osnova0">
    <w:name w:val="osnova"/>
    <w:basedOn w:val="a0"/>
    <w:qFormat/>
    <w:rsid w:val="0008783A"/>
    <w:pPr>
      <w:suppressAutoHyphens w:val="0"/>
      <w:autoSpaceDE w:val="0"/>
      <w:autoSpaceDN w:val="0"/>
      <w:spacing w:line="213" w:lineRule="atLeast"/>
      <w:ind w:firstLine="339"/>
      <w:jc w:val="both"/>
    </w:pPr>
    <w:rPr>
      <w:rFonts w:ascii="NewtonCSanPin" w:hAnsi="NewtonCSanPin"/>
      <w:color w:val="000000"/>
      <w:sz w:val="21"/>
      <w:szCs w:val="21"/>
      <w:lang w:eastAsia="ru-RU"/>
    </w:rPr>
  </w:style>
  <w:style w:type="paragraph" w:customStyle="1" w:styleId="a80">
    <w:name w:val="a8"/>
    <w:basedOn w:val="a0"/>
    <w:qFormat/>
    <w:rsid w:val="0008783A"/>
    <w:pPr>
      <w:suppressAutoHyphens w:val="0"/>
      <w:spacing w:line="360" w:lineRule="auto"/>
      <w:ind w:firstLine="454"/>
      <w:jc w:val="both"/>
    </w:pPr>
    <w:rPr>
      <w:sz w:val="28"/>
      <w:szCs w:val="28"/>
      <w:lang w:eastAsia="ru-RU"/>
    </w:rPr>
  </w:style>
  <w:style w:type="paragraph" w:customStyle="1" w:styleId="a10">
    <w:name w:val="a1"/>
    <w:basedOn w:val="a0"/>
    <w:qFormat/>
    <w:rsid w:val="0008783A"/>
    <w:pPr>
      <w:suppressAutoHyphens w:val="0"/>
      <w:spacing w:line="360" w:lineRule="auto"/>
      <w:ind w:firstLine="454"/>
      <w:jc w:val="both"/>
    </w:pPr>
    <w:rPr>
      <w:sz w:val="28"/>
      <w:szCs w:val="28"/>
      <w:lang w:eastAsia="ru-RU"/>
    </w:rPr>
  </w:style>
  <w:style w:type="paragraph" w:customStyle="1" w:styleId="201">
    <w:name w:val="20"/>
    <w:qFormat/>
    <w:rsid w:val="0008783A"/>
    <w:pPr>
      <w:jc w:val="both"/>
    </w:pPr>
  </w:style>
  <w:style w:type="paragraph" w:customStyle="1" w:styleId="dash041e0431044b0447043d044b04390">
    <w:name w:val="dash041e0431044b0447043d044b0439"/>
    <w:basedOn w:val="a0"/>
    <w:qFormat/>
    <w:rsid w:val="0008783A"/>
    <w:pPr>
      <w:suppressAutoHyphens w:val="0"/>
    </w:pPr>
    <w:rPr>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0"/>
    <w:qFormat/>
    <w:rsid w:val="0008783A"/>
    <w:pPr>
      <w:suppressAutoHyphens w:val="0"/>
      <w:spacing w:after="120" w:line="480" w:lineRule="atLeast"/>
      <w:ind w:left="280"/>
    </w:pPr>
    <w:rPr>
      <w:lang w:eastAsia="ru-RU"/>
    </w:rPr>
  </w:style>
  <w:style w:type="paragraph" w:customStyle="1" w:styleId="dash041e0441043d043e0432043d043e0439002004420435043a04410442002004410020043e0442044104420443043f043e043c0">
    <w:name w:val="dash041e0441043d043e0432043d043e0439002004420435043a04410442002004410020043e0442044104420443043f043e043c"/>
    <w:basedOn w:val="a0"/>
    <w:qFormat/>
    <w:rsid w:val="0008783A"/>
    <w:pPr>
      <w:suppressAutoHyphens w:val="0"/>
      <w:spacing w:after="120"/>
      <w:ind w:left="280"/>
    </w:pPr>
    <w:rPr>
      <w:lang w:eastAsia="ru-RU"/>
    </w:rPr>
  </w:style>
  <w:style w:type="paragraph" w:customStyle="1" w:styleId="abstract1">
    <w:name w:val="abstract"/>
    <w:basedOn w:val="a0"/>
    <w:qFormat/>
    <w:rsid w:val="0008783A"/>
    <w:pPr>
      <w:suppressAutoHyphens w:val="0"/>
      <w:autoSpaceDE w:val="0"/>
      <w:autoSpaceDN w:val="0"/>
      <w:spacing w:line="360" w:lineRule="auto"/>
      <w:ind w:firstLine="454"/>
      <w:jc w:val="both"/>
    </w:pPr>
    <w:rPr>
      <w:sz w:val="28"/>
      <w:szCs w:val="28"/>
      <w:lang w:eastAsia="ru-RU"/>
    </w:rPr>
  </w:style>
  <w:style w:type="paragraph" w:customStyle="1" w:styleId="dash0410043104370430044600200441043f04380441043a04300">
    <w:name w:val="dash0410043104370430044600200441043f04380441043a0430"/>
    <w:basedOn w:val="a0"/>
    <w:qFormat/>
    <w:rsid w:val="0008783A"/>
    <w:pPr>
      <w:suppressAutoHyphens w:val="0"/>
      <w:ind w:left="720" w:firstLine="700"/>
      <w:jc w:val="both"/>
    </w:pPr>
    <w:rPr>
      <w:lang w:eastAsia="ru-RU"/>
    </w:rPr>
  </w:style>
  <w:style w:type="paragraph" w:customStyle="1" w:styleId="nr0">
    <w:name w:val="nr"/>
    <w:basedOn w:val="a0"/>
    <w:qFormat/>
    <w:rsid w:val="0008783A"/>
    <w:pPr>
      <w:suppressAutoHyphens w:val="0"/>
    </w:pPr>
    <w:rPr>
      <w:lang w:eastAsia="ru-RU"/>
    </w:rPr>
  </w:style>
  <w:style w:type="paragraph" w:customStyle="1" w:styleId="dash041d043e0432044b0439">
    <w:name w:val="dash041d043e0432044b0439"/>
    <w:basedOn w:val="a0"/>
    <w:qFormat/>
    <w:rsid w:val="0008783A"/>
    <w:pPr>
      <w:suppressAutoHyphens w:val="0"/>
      <w:spacing w:line="360" w:lineRule="atLeast"/>
      <w:ind w:firstLine="440"/>
      <w:jc w:val="both"/>
    </w:pPr>
    <w:rPr>
      <w:sz w:val="28"/>
      <w:szCs w:val="28"/>
      <w:lang w:eastAsia="ru-RU"/>
    </w:rPr>
  </w:style>
  <w:style w:type="paragraph" w:customStyle="1" w:styleId="a90">
    <w:name w:val="a9"/>
    <w:basedOn w:val="a0"/>
    <w:qFormat/>
    <w:rsid w:val="0008783A"/>
    <w:pPr>
      <w:suppressAutoHyphens w:val="0"/>
      <w:spacing w:after="200" w:line="260" w:lineRule="atLeast"/>
      <w:ind w:left="720"/>
    </w:pPr>
    <w:rPr>
      <w:rFonts w:ascii="Arial" w:hAnsi="Arial" w:cs="Arial"/>
      <w:sz w:val="22"/>
      <w:szCs w:val="22"/>
      <w:lang w:eastAsia="ru-RU"/>
    </w:rPr>
  </w:style>
  <w:style w:type="paragraph" w:customStyle="1" w:styleId="zag20">
    <w:name w:val="zag2"/>
    <w:basedOn w:val="a0"/>
    <w:qFormat/>
    <w:rsid w:val="0008783A"/>
    <w:pPr>
      <w:suppressAutoHyphens w:val="0"/>
      <w:autoSpaceDE w:val="0"/>
      <w:autoSpaceDN w:val="0"/>
      <w:spacing w:after="129" w:line="291" w:lineRule="atLeast"/>
      <w:jc w:val="center"/>
    </w:pPr>
    <w:rPr>
      <w:b/>
      <w:bCs/>
      <w:color w:val="000000"/>
      <w:lang w:eastAsia="ru-RU"/>
    </w:rPr>
  </w:style>
  <w:style w:type="paragraph" w:customStyle="1" w:styleId="321">
    <w:name w:val="32"/>
    <w:qFormat/>
    <w:rsid w:val="0008783A"/>
    <w:pPr>
      <w:jc w:val="both"/>
    </w:pPr>
  </w:style>
  <w:style w:type="paragraph" w:customStyle="1" w:styleId="zag30">
    <w:name w:val="zag3"/>
    <w:basedOn w:val="a0"/>
    <w:qFormat/>
    <w:rsid w:val="0008783A"/>
    <w:pPr>
      <w:suppressAutoHyphens w:val="0"/>
      <w:autoSpaceDE w:val="0"/>
      <w:autoSpaceDN w:val="0"/>
      <w:spacing w:after="68" w:line="282" w:lineRule="atLeast"/>
      <w:jc w:val="center"/>
    </w:pPr>
    <w:rPr>
      <w:i/>
      <w:iCs/>
      <w:color w:val="000000"/>
      <w:lang w:eastAsia="ru-RU"/>
    </w:rPr>
  </w:style>
  <w:style w:type="paragraph" w:customStyle="1" w:styleId="2100">
    <w:name w:val="210"/>
    <w:basedOn w:val="a0"/>
    <w:qFormat/>
    <w:rsid w:val="0008783A"/>
    <w:pPr>
      <w:suppressAutoHyphens w:val="0"/>
      <w:overflowPunct w:val="0"/>
      <w:autoSpaceDE w:val="0"/>
      <w:autoSpaceDN w:val="0"/>
      <w:spacing w:line="360" w:lineRule="auto"/>
      <w:ind w:firstLine="709"/>
      <w:jc w:val="both"/>
    </w:pPr>
    <w:rPr>
      <w:sz w:val="28"/>
      <w:szCs w:val="28"/>
      <w:lang w:eastAsia="ru-RU"/>
    </w:rPr>
  </w:style>
  <w:style w:type="paragraph" w:customStyle="1" w:styleId="fr30">
    <w:name w:val="fr3"/>
    <w:qFormat/>
    <w:rsid w:val="0008783A"/>
    <w:pPr>
      <w:snapToGrid w:val="0"/>
      <w:spacing w:line="256" w:lineRule="auto"/>
      <w:ind w:firstLine="300"/>
      <w:jc w:val="both"/>
    </w:pPr>
    <w:rPr>
      <w:rFonts w:ascii="Arial" w:hAnsi="Arial" w:cs="Arial"/>
      <w:sz w:val="18"/>
      <w:szCs w:val="18"/>
    </w:rPr>
  </w:style>
  <w:style w:type="paragraph" w:customStyle="1" w:styleId="dash041e005f0431005f044b005f0447005f043d005f044b005f04390">
    <w:name w:val="dash041e005f0431005f044b005f0447005f043d005f044b005f0439"/>
    <w:basedOn w:val="a0"/>
    <w:qFormat/>
    <w:rsid w:val="0008783A"/>
    <w:pPr>
      <w:suppressAutoHyphens w:val="0"/>
    </w:pPr>
    <w:rPr>
      <w:lang w:eastAsia="ru-RU"/>
    </w:rPr>
  </w:style>
  <w:style w:type="paragraph" w:customStyle="1" w:styleId="-120">
    <w:name w:val="-12"/>
    <w:basedOn w:val="a0"/>
    <w:qFormat/>
    <w:rsid w:val="0008783A"/>
    <w:pPr>
      <w:suppressAutoHyphens w:val="0"/>
      <w:spacing w:after="200"/>
      <w:ind w:left="720"/>
    </w:pPr>
    <w:rPr>
      <w:rFonts w:ascii="Cambria" w:hAnsi="Cambria"/>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0"/>
    <w:qFormat/>
    <w:rsid w:val="0008783A"/>
    <w:pPr>
      <w:suppressAutoHyphens w:val="0"/>
      <w:ind w:left="720" w:firstLine="700"/>
      <w:jc w:val="both"/>
    </w:pPr>
    <w:rPr>
      <w:lang w:eastAsia="ru-RU"/>
    </w:rPr>
  </w:style>
  <w:style w:type="paragraph" w:customStyle="1" w:styleId="consplusnormal0">
    <w:name w:val="consplusnormal"/>
    <w:qFormat/>
    <w:rsid w:val="0008783A"/>
    <w:pPr>
      <w:autoSpaceDE w:val="0"/>
      <w:autoSpaceDN w:val="0"/>
      <w:ind w:firstLine="720"/>
    </w:pPr>
    <w:rPr>
      <w:rFonts w:ascii="Arial" w:hAnsi="Arial" w:cs="Arial"/>
    </w:rPr>
  </w:style>
  <w:style w:type="paragraph" w:customStyle="1" w:styleId="msonormalcxspmiddlecxspmiddlecxspmiddle">
    <w:name w:val="msonormalcxspmiddlecxspmiddlecxspmiddle"/>
    <w:basedOn w:val="a0"/>
    <w:qFormat/>
    <w:rsid w:val="0008783A"/>
    <w:pPr>
      <w:suppressAutoHyphens w:val="0"/>
      <w:spacing w:before="100" w:beforeAutospacing="1" w:after="100" w:afterAutospacing="1"/>
    </w:pPr>
    <w:rPr>
      <w:lang w:eastAsia="ru-RU"/>
    </w:rPr>
  </w:style>
  <w:style w:type="character" w:customStyle="1" w:styleId="710">
    <w:name w:val="Заголовок 7 Знак1"/>
    <w:basedOn w:val="a1"/>
    <w:uiPriority w:val="9"/>
    <w:semiHidden/>
    <w:rsid w:val="0008783A"/>
    <w:rPr>
      <w:rFonts w:ascii="Cambria" w:eastAsia="Times New Roman" w:hAnsi="Cambria" w:cs="Times New Roman"/>
      <w:i/>
      <w:iCs/>
      <w:color w:val="404040"/>
      <w:sz w:val="24"/>
      <w:szCs w:val="24"/>
      <w:lang w:eastAsia="ar-SA"/>
    </w:rPr>
  </w:style>
  <w:style w:type="character" w:customStyle="1" w:styleId="811">
    <w:name w:val="Заголовок 8 Знак1"/>
    <w:basedOn w:val="a1"/>
    <w:uiPriority w:val="9"/>
    <w:semiHidden/>
    <w:rsid w:val="0008783A"/>
    <w:rPr>
      <w:rFonts w:ascii="Cambria" w:eastAsia="Times New Roman" w:hAnsi="Cambria" w:cs="Times New Roman"/>
      <w:color w:val="404040"/>
      <w:lang w:eastAsia="ar-SA"/>
    </w:rPr>
  </w:style>
  <w:style w:type="character" w:customStyle="1" w:styleId="910">
    <w:name w:val="Заголовок 9 Знак1"/>
    <w:basedOn w:val="a1"/>
    <w:uiPriority w:val="9"/>
    <w:semiHidden/>
    <w:rsid w:val="0008783A"/>
    <w:rPr>
      <w:rFonts w:ascii="Cambria" w:eastAsia="Times New Roman" w:hAnsi="Cambria" w:cs="Times New Roman"/>
      <w:i/>
      <w:iCs/>
      <w:color w:val="404040"/>
      <w:lang w:eastAsia="ar-SA"/>
    </w:rPr>
  </w:style>
  <w:style w:type="character" w:customStyle="1" w:styleId="21b">
    <w:name w:val="Цитата 2 Знак1"/>
    <w:basedOn w:val="a1"/>
    <w:uiPriority w:val="29"/>
    <w:rsid w:val="0008783A"/>
    <w:rPr>
      <w:rFonts w:eastAsia="Calibri"/>
      <w:i/>
      <w:iCs/>
      <w:color w:val="000000"/>
      <w:sz w:val="24"/>
      <w:szCs w:val="24"/>
      <w:lang w:eastAsia="ar-SA"/>
    </w:rPr>
  </w:style>
  <w:style w:type="character" w:customStyle="1" w:styleId="1ffe">
    <w:name w:val="Выделенная цитата Знак1"/>
    <w:basedOn w:val="a1"/>
    <w:uiPriority w:val="30"/>
    <w:rsid w:val="0008783A"/>
    <w:rPr>
      <w:rFonts w:ascii="Times New Roman" w:eastAsia="Calibri" w:hAnsi="Times New Roman" w:cs="Times New Roman"/>
      <w:b/>
      <w:bCs/>
      <w:i/>
      <w:iCs/>
      <w:color w:val="4F81BD"/>
      <w:sz w:val="24"/>
      <w:szCs w:val="24"/>
      <w:lang w:eastAsia="ar-SA"/>
    </w:rPr>
  </w:style>
  <w:style w:type="character" w:customStyle="1" w:styleId="312">
    <w:name w:val="Основной текст 3 Знак1"/>
    <w:basedOn w:val="a1"/>
    <w:semiHidden/>
    <w:rsid w:val="0008783A"/>
    <w:rPr>
      <w:rFonts w:eastAsia="Calibri"/>
      <w:sz w:val="16"/>
      <w:szCs w:val="16"/>
      <w:lang w:eastAsia="ar-SA"/>
    </w:rPr>
  </w:style>
  <w:style w:type="character" w:customStyle="1" w:styleId="1fff">
    <w:name w:val="Верхний колонтитул Знак1"/>
    <w:basedOn w:val="a1"/>
    <w:uiPriority w:val="99"/>
    <w:semiHidden/>
    <w:rsid w:val="0008783A"/>
    <w:rPr>
      <w:rFonts w:eastAsia="Calibri"/>
      <w:sz w:val="24"/>
      <w:szCs w:val="24"/>
      <w:lang w:eastAsia="ar-SA"/>
    </w:rPr>
  </w:style>
  <w:style w:type="character" w:customStyle="1" w:styleId="21c">
    <w:name w:val="Основной текст 2 Знак1"/>
    <w:basedOn w:val="a1"/>
    <w:uiPriority w:val="99"/>
    <w:semiHidden/>
    <w:rsid w:val="0008783A"/>
    <w:rPr>
      <w:rFonts w:eastAsia="Calibri"/>
      <w:sz w:val="24"/>
      <w:szCs w:val="24"/>
      <w:lang w:eastAsia="ar-SA"/>
    </w:rPr>
  </w:style>
  <w:style w:type="character" w:customStyle="1" w:styleId="21d">
    <w:name w:val="Основной текст с отступом 2 Знак1"/>
    <w:basedOn w:val="a1"/>
    <w:uiPriority w:val="99"/>
    <w:semiHidden/>
    <w:rsid w:val="0008783A"/>
    <w:rPr>
      <w:rFonts w:eastAsia="Calibri"/>
      <w:sz w:val="24"/>
      <w:szCs w:val="24"/>
      <w:lang w:eastAsia="ar-SA"/>
    </w:rPr>
  </w:style>
  <w:style w:type="character" w:customStyle="1" w:styleId="1fff0">
    <w:name w:val="Текст Знак1"/>
    <w:basedOn w:val="a1"/>
    <w:uiPriority w:val="99"/>
    <w:semiHidden/>
    <w:rsid w:val="0008783A"/>
    <w:rPr>
      <w:rFonts w:ascii="Consolas" w:eastAsia="Calibri" w:hAnsi="Consolas" w:cs="Consolas"/>
      <w:sz w:val="21"/>
      <w:szCs w:val="21"/>
      <w:lang w:eastAsia="ar-SA"/>
    </w:rPr>
  </w:style>
  <w:style w:type="character" w:customStyle="1" w:styleId="FontStyle17">
    <w:name w:val="Font Style17"/>
    <w:basedOn w:val="a1"/>
    <w:rsid w:val="0008783A"/>
    <w:rPr>
      <w:rFonts w:ascii="Palatino Linotype" w:hAnsi="Palatino Linotype" w:cs="Palatino Linotype" w:hint="default"/>
      <w:b/>
      <w:bCs/>
      <w:i/>
      <w:iCs/>
      <w:sz w:val="22"/>
      <w:szCs w:val="22"/>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1"/>
    <w:rsid w:val="0008783A"/>
    <w:rPr>
      <w:rFonts w:ascii="Times New Roman" w:hAnsi="Times New Roman" w:cs="Times New Roman" w:hint="default"/>
      <w:strike w:val="0"/>
      <w:dstrike w:val="0"/>
      <w:u w:val="none"/>
      <w:effect w:val="none"/>
    </w:rPr>
  </w:style>
  <w:style w:type="character" w:customStyle="1" w:styleId="dash041e005f0431005f044b005f0447005f043d005f044b005f0439005f005fchar1char10">
    <w:name w:val="dash041e005f0431005f044b005f0447005f043d005f044b005f0439005f005fchar1char1"/>
    <w:basedOn w:val="a1"/>
    <w:rsid w:val="0008783A"/>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1"/>
    <w:rsid w:val="0008783A"/>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1"/>
    <w:rsid w:val="0008783A"/>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0">
    <w:name w:val="dash041e0441043d043e0432043d043e0439002004420435043a04410442002004410020043e0442044104420443043f043e043cchar1"/>
    <w:basedOn w:val="a1"/>
    <w:rsid w:val="0008783A"/>
    <w:rPr>
      <w:rFonts w:ascii="Times New Roman" w:hAnsi="Times New Roman" w:cs="Times New Roman" w:hint="default"/>
      <w:strike w:val="0"/>
      <w:dstrike w:val="0"/>
      <w:u w:val="none"/>
      <w:effect w:val="none"/>
    </w:rPr>
  </w:style>
  <w:style w:type="character" w:customStyle="1" w:styleId="dash0410043104370430044600200441043f04380441043a0430char10">
    <w:name w:val="dash0410043104370430044600200441043f04380441043a0430char1"/>
    <w:basedOn w:val="a1"/>
    <w:rsid w:val="0008783A"/>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1"/>
    <w:rsid w:val="0008783A"/>
    <w:rPr>
      <w:rFonts w:ascii="Times New Roman" w:hAnsi="Times New Roman" w:cs="Times New Roman" w:hint="default"/>
      <w:strike w:val="0"/>
      <w:dstrike w:val="0"/>
      <w:u w:val="none"/>
      <w:effect w:val="none"/>
    </w:rPr>
  </w:style>
  <w:style w:type="character" w:customStyle="1" w:styleId="achar1">
    <w:name w:val="achar1"/>
    <w:basedOn w:val="a1"/>
    <w:rsid w:val="0008783A"/>
    <w:rPr>
      <w:rFonts w:ascii="Arial" w:hAnsi="Arial" w:cs="Arial" w:hint="default"/>
      <w:strike w:val="0"/>
      <w:dstrike w:val="0"/>
      <w:u w:val="none"/>
      <w:effect w:val="none"/>
    </w:rPr>
  </w:style>
  <w:style w:type="character" w:customStyle="1" w:styleId="dash041e005f0431005f044b005f0447005f043d005f044b005f0439char10">
    <w:name w:val="dash041e005f0431005f044b005f0447005f043d005f044b005f0439char1"/>
    <w:basedOn w:val="a1"/>
    <w:rsid w:val="0008783A"/>
    <w:rPr>
      <w:rFonts w:ascii="Times New Roman" w:hAnsi="Times New Roman" w:cs="Times New Roman" w:hint="default"/>
      <w:strike w:val="0"/>
      <w:dstrike w:val="0"/>
      <w:u w:val="none"/>
      <w:effect w:val="none"/>
    </w:rPr>
  </w:style>
  <w:style w:type="character" w:customStyle="1" w:styleId="default005f005fchar1char10">
    <w:name w:val="default005f005fchar1char1"/>
    <w:basedOn w:val="a1"/>
    <w:rsid w:val="0008783A"/>
    <w:rPr>
      <w:rFonts w:ascii="Times New Roman" w:hAnsi="Times New Roman" w:cs="Times New Roman" w:hint="default"/>
      <w:strike w:val="0"/>
      <w:dstrike w:val="0"/>
      <w:u w:val="none"/>
      <w:effect w:val="none"/>
    </w:rPr>
  </w:style>
  <w:style w:type="character" w:customStyle="1" w:styleId="skypepnhmark">
    <w:name w:val="skype_pnh_mark"/>
    <w:basedOn w:val="a1"/>
    <w:rsid w:val="0008783A"/>
    <w:rPr>
      <w:vanish/>
      <w:webHidden w:val="0"/>
      <w:specVanish w:val="0"/>
    </w:rPr>
  </w:style>
  <w:style w:type="character" w:customStyle="1" w:styleId="zag110">
    <w:name w:val="zag11"/>
    <w:basedOn w:val="a1"/>
    <w:rsid w:val="0008783A"/>
  </w:style>
  <w:style w:type="character" w:customStyle="1" w:styleId="skypepnhprintcontainer">
    <w:name w:val="skype_pnh_print_container"/>
    <w:basedOn w:val="a1"/>
    <w:rsid w:val="0008783A"/>
  </w:style>
  <w:style w:type="character" w:customStyle="1" w:styleId="skypepnhcontainer">
    <w:name w:val="skype_pnh_container"/>
    <w:basedOn w:val="a1"/>
    <w:rsid w:val="0008783A"/>
  </w:style>
  <w:style w:type="character" w:customStyle="1" w:styleId="skypepnhhighlightinginactivecommon">
    <w:name w:val="skype_pnh_highlighting_inactive_common"/>
    <w:basedOn w:val="a1"/>
    <w:rsid w:val="0008783A"/>
  </w:style>
  <w:style w:type="character" w:customStyle="1" w:styleId="skypepnhleftspan">
    <w:name w:val="skype_pnh_left_span"/>
    <w:basedOn w:val="a1"/>
    <w:rsid w:val="0008783A"/>
  </w:style>
  <w:style w:type="character" w:customStyle="1" w:styleId="skypepnhdropartspan">
    <w:name w:val="skype_pnh_dropart_span"/>
    <w:basedOn w:val="a1"/>
    <w:rsid w:val="0008783A"/>
  </w:style>
  <w:style w:type="character" w:customStyle="1" w:styleId="skypepnhdropartflagspan">
    <w:name w:val="skype_pnh_dropart_flag_span"/>
    <w:basedOn w:val="a1"/>
    <w:rsid w:val="0008783A"/>
  </w:style>
  <w:style w:type="character" w:customStyle="1" w:styleId="skypepnhtextareaspan">
    <w:name w:val="skype_pnh_textarea_span"/>
    <w:basedOn w:val="a1"/>
    <w:rsid w:val="0008783A"/>
  </w:style>
  <w:style w:type="character" w:customStyle="1" w:styleId="skypepnhtextspan">
    <w:name w:val="skype_pnh_text_span"/>
    <w:basedOn w:val="a1"/>
    <w:rsid w:val="0008783A"/>
  </w:style>
  <w:style w:type="character" w:customStyle="1" w:styleId="skypepnhrightspan">
    <w:name w:val="skype_pnh_right_span"/>
    <w:basedOn w:val="a1"/>
    <w:rsid w:val="0008783A"/>
  </w:style>
  <w:style w:type="paragraph" w:styleId="z-">
    <w:name w:val="HTML Bottom of Form"/>
    <w:basedOn w:val="a0"/>
    <w:next w:val="a0"/>
    <w:link w:val="z-1"/>
    <w:hidden/>
    <w:uiPriority w:val="99"/>
    <w:unhideWhenUsed/>
    <w:rsid w:val="0008783A"/>
    <w:pPr>
      <w:pBdr>
        <w:top w:val="single" w:sz="6" w:space="1" w:color="auto"/>
      </w:pBdr>
      <w:suppressAutoHyphens w:val="0"/>
      <w:jc w:val="center"/>
    </w:pPr>
    <w:rPr>
      <w:rFonts w:ascii="Arial" w:eastAsia="Calibri" w:hAnsi="Arial" w:cs="Arial"/>
      <w:vanish/>
      <w:sz w:val="16"/>
      <w:szCs w:val="16"/>
    </w:rPr>
  </w:style>
  <w:style w:type="character" w:customStyle="1" w:styleId="z-0">
    <w:name w:val="z-Конец формы Знак"/>
    <w:basedOn w:val="a1"/>
    <w:uiPriority w:val="99"/>
    <w:rsid w:val="0008783A"/>
    <w:rPr>
      <w:rFonts w:ascii="Arial" w:hAnsi="Arial" w:cs="Arial"/>
      <w:vanish/>
      <w:sz w:val="16"/>
      <w:szCs w:val="16"/>
      <w:lang w:eastAsia="ar-SA"/>
    </w:rPr>
  </w:style>
  <w:style w:type="character" w:customStyle="1" w:styleId="z-1">
    <w:name w:val="z-Конец формы Знак1"/>
    <w:basedOn w:val="a1"/>
    <w:link w:val="z-"/>
    <w:uiPriority w:val="99"/>
    <w:locked/>
    <w:rsid w:val="0008783A"/>
    <w:rPr>
      <w:rFonts w:ascii="Arial" w:eastAsia="Calibri" w:hAnsi="Arial" w:cs="Arial"/>
      <w:vanish/>
      <w:sz w:val="16"/>
      <w:szCs w:val="16"/>
      <w:lang w:eastAsia="ar-SA"/>
    </w:rPr>
  </w:style>
  <w:style w:type="character" w:customStyle="1" w:styleId="Heading1">
    <w:name w:val="Heading #1_"/>
    <w:basedOn w:val="a1"/>
    <w:link w:val="Heading10"/>
    <w:rsid w:val="008C3FF5"/>
    <w:rPr>
      <w:sz w:val="39"/>
      <w:szCs w:val="39"/>
      <w:shd w:val="clear" w:color="auto" w:fill="FFFFFF"/>
    </w:rPr>
  </w:style>
  <w:style w:type="character" w:customStyle="1" w:styleId="Heading2">
    <w:name w:val="Heading #2_"/>
    <w:basedOn w:val="a1"/>
    <w:link w:val="Heading20"/>
    <w:rsid w:val="008C3FF5"/>
    <w:rPr>
      <w:sz w:val="31"/>
      <w:szCs w:val="31"/>
      <w:shd w:val="clear" w:color="auto" w:fill="FFFFFF"/>
    </w:rPr>
  </w:style>
  <w:style w:type="character" w:customStyle="1" w:styleId="Bodytext4">
    <w:name w:val="Body text (4)_"/>
    <w:basedOn w:val="a1"/>
    <w:link w:val="Bodytext40"/>
    <w:rsid w:val="008C3FF5"/>
    <w:rPr>
      <w:sz w:val="27"/>
      <w:szCs w:val="27"/>
      <w:shd w:val="clear" w:color="auto" w:fill="FFFFFF"/>
    </w:rPr>
  </w:style>
  <w:style w:type="character" w:customStyle="1" w:styleId="BodytextItalic">
    <w:name w:val="Body text + Italic"/>
    <w:basedOn w:val="Bodytext"/>
    <w:rsid w:val="008C3FF5"/>
    <w:rPr>
      <w:rFonts w:ascii="Times New Roman" w:eastAsia="Times New Roman" w:hAnsi="Times New Roman" w:cs="Times New Roman"/>
      <w:b w:val="0"/>
      <w:bCs w:val="0"/>
      <w:i/>
      <w:iCs/>
      <w:smallCaps w:val="0"/>
      <w:strike w:val="0"/>
      <w:spacing w:val="0"/>
      <w:sz w:val="27"/>
      <w:szCs w:val="27"/>
      <w:lang w:bidi="ar-SA"/>
    </w:rPr>
  </w:style>
  <w:style w:type="character" w:customStyle="1" w:styleId="Heading3">
    <w:name w:val="Heading #3_"/>
    <w:basedOn w:val="a1"/>
    <w:link w:val="Heading30"/>
    <w:rsid w:val="008C3FF5"/>
    <w:rPr>
      <w:sz w:val="27"/>
      <w:szCs w:val="27"/>
      <w:shd w:val="clear" w:color="auto" w:fill="FFFFFF"/>
    </w:rPr>
  </w:style>
  <w:style w:type="paragraph" w:customStyle="1" w:styleId="Heading10">
    <w:name w:val="Heading #1"/>
    <w:basedOn w:val="a0"/>
    <w:link w:val="Heading1"/>
    <w:rsid w:val="008C3FF5"/>
    <w:pPr>
      <w:shd w:val="clear" w:color="auto" w:fill="FFFFFF"/>
      <w:suppressAutoHyphens w:val="0"/>
      <w:spacing w:before="4380" w:line="461" w:lineRule="exact"/>
      <w:jc w:val="center"/>
      <w:outlineLvl w:val="0"/>
    </w:pPr>
    <w:rPr>
      <w:sz w:val="39"/>
      <w:szCs w:val="39"/>
      <w:lang w:eastAsia="ru-RU"/>
    </w:rPr>
  </w:style>
  <w:style w:type="paragraph" w:customStyle="1" w:styleId="Heading20">
    <w:name w:val="Heading #2"/>
    <w:basedOn w:val="a0"/>
    <w:link w:val="Heading2"/>
    <w:rsid w:val="008C3FF5"/>
    <w:pPr>
      <w:shd w:val="clear" w:color="auto" w:fill="FFFFFF"/>
      <w:suppressAutoHyphens w:val="0"/>
      <w:spacing w:before="1140" w:after="120" w:line="0" w:lineRule="atLeast"/>
      <w:outlineLvl w:val="1"/>
    </w:pPr>
    <w:rPr>
      <w:sz w:val="31"/>
      <w:szCs w:val="31"/>
      <w:lang w:eastAsia="ru-RU"/>
    </w:rPr>
  </w:style>
  <w:style w:type="paragraph" w:customStyle="1" w:styleId="Bodytext40">
    <w:name w:val="Body text (4)"/>
    <w:basedOn w:val="a0"/>
    <w:link w:val="Bodytext4"/>
    <w:rsid w:val="008C3FF5"/>
    <w:pPr>
      <w:shd w:val="clear" w:color="auto" w:fill="FFFFFF"/>
      <w:suppressAutoHyphens w:val="0"/>
      <w:spacing w:line="480" w:lineRule="exact"/>
      <w:ind w:firstLine="720"/>
      <w:jc w:val="both"/>
    </w:pPr>
    <w:rPr>
      <w:sz w:val="27"/>
      <w:szCs w:val="27"/>
      <w:lang w:eastAsia="ru-RU"/>
    </w:rPr>
  </w:style>
  <w:style w:type="paragraph" w:customStyle="1" w:styleId="Heading30">
    <w:name w:val="Heading #3"/>
    <w:basedOn w:val="a0"/>
    <w:link w:val="Heading3"/>
    <w:rsid w:val="008C3FF5"/>
    <w:pPr>
      <w:shd w:val="clear" w:color="auto" w:fill="FFFFFF"/>
      <w:suppressAutoHyphens w:val="0"/>
      <w:spacing w:after="360" w:line="0" w:lineRule="atLeast"/>
      <w:outlineLvl w:val="2"/>
    </w:pPr>
    <w:rPr>
      <w:sz w:val="27"/>
      <w:szCs w:val="27"/>
      <w:lang w:eastAsia="ru-RU"/>
    </w:rPr>
  </w:style>
  <w:style w:type="character" w:customStyle="1" w:styleId="Headerorfooter">
    <w:name w:val="Header or footer_"/>
    <w:basedOn w:val="a1"/>
    <w:link w:val="Headerorfooter0"/>
    <w:rsid w:val="008C3FF5"/>
    <w:rPr>
      <w:shd w:val="clear" w:color="auto" w:fill="FFFFFF"/>
    </w:rPr>
  </w:style>
  <w:style w:type="paragraph" w:customStyle="1" w:styleId="Headerorfooter0">
    <w:name w:val="Header or footer"/>
    <w:basedOn w:val="a0"/>
    <w:link w:val="Headerorfooter"/>
    <w:rsid w:val="008C3FF5"/>
    <w:pPr>
      <w:shd w:val="clear" w:color="auto" w:fill="FFFFFF"/>
      <w:suppressAutoHyphens w:val="0"/>
    </w:pPr>
    <w:rPr>
      <w:sz w:val="20"/>
      <w:szCs w:val="20"/>
      <w:lang w:eastAsia="ru-RU"/>
    </w:rPr>
  </w:style>
  <w:style w:type="paragraph" w:customStyle="1" w:styleId="4b">
    <w:name w:val="Основной текст4"/>
    <w:basedOn w:val="a0"/>
    <w:rsid w:val="008C3FF5"/>
    <w:pPr>
      <w:shd w:val="clear" w:color="auto" w:fill="FFFFFF"/>
      <w:suppressAutoHyphens w:val="0"/>
      <w:spacing w:before="1560" w:after="240" w:line="274" w:lineRule="exact"/>
      <w:ind w:hanging="380"/>
    </w:pPr>
    <w:rPr>
      <w:color w:val="000000"/>
      <w:sz w:val="23"/>
      <w:szCs w:val="23"/>
      <w:lang w:eastAsia="ru-RU"/>
    </w:rPr>
  </w:style>
  <w:style w:type="character" w:customStyle="1" w:styleId="36">
    <w:name w:val="Оглавление 3 Знак"/>
    <w:basedOn w:val="a1"/>
    <w:link w:val="35"/>
    <w:uiPriority w:val="99"/>
    <w:rsid w:val="008C3FF5"/>
    <w:rPr>
      <w:b/>
      <w:sz w:val="28"/>
      <w:szCs w:val="28"/>
      <w:lang w:eastAsia="en-US"/>
    </w:rPr>
  </w:style>
  <w:style w:type="paragraph" w:customStyle="1" w:styleId="Standard">
    <w:name w:val="Standard"/>
    <w:rsid w:val="006316AE"/>
    <w:pPr>
      <w:suppressAutoHyphens/>
      <w:textAlignment w:val="baseline"/>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tatar.ru/upload/images/files/%D0%9F%D0%BE%D1%81%D1%82%D0%B0%D0%BD%D0%BE%D0%B2%D0%BB%D0%B5%D0%BD%D0%B8%D0%B5%20%D0%9A%D0%9C%20%D0%A0%D0%A2%20%D0%BE%D1%82%2017%20%D0%B8%D1%8E%D0%BD%D1%8F%202015%20%D0%B3_%20N%20443%20-%D0%9E%D0%B1%20%D1%83%D1%82%D0%B2%D0%B5%D1%80%D0%B6%D0%B4%D0%B5%D0%BD%D0%B8%D0%B8(3).rt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tatar.ru/upload/images/files/%D0%A1%D1%82%D1%80%D0%B0%D1%82%D0%B5%D0%B3%D0%B8%D1%8F%20%D0%B2%D0%BE%D1%81%D0%BF%D0%B8%D1%82%D0%B0%D0%BD%D0%B8%D1%8F%20%D0%A0%D0%A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du.tatar.ru/upload/images/files/%D0%A4%D0%B5%D0%B4%D0%B5%D1%80%D0%B0%D0%BB%D1%8C%D0%BD%D1%8B%D0%B9%20%D0%B7%D0%B0%D0%BA%D0%BE%D0%BD%20%D0%BE%D1%82%2029%20%D0%B4%D0%B5%D0%BA%D0%B0%D0%B1%D1%80%D1%8F%202012%20%D0%B3_%20N%20273-%D0%A4%D0%97%20-%D0%9E%D0%B1%20%D0%BE%D0%B1%D1%80%D0%B0%D0%B7%D0%BE%D0%B2(3).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tatar.ru/upload/images/files/%D0%9A%D0%BE%D0%BD%D0%B2%D0%B5%D0%BD%D1%86%D0%B8%D1%8F%20%D0%BE%20%D0%BF%D1%80%D0%B0%D0%B2%D0%B0%D1%85%20%D1%80%D0%B5%D0%B1%D0%B5%D0%BD%D0%BA%D0%B0%20(%D0%9D%D1%8C%D1%8E-%D0%99%D0%BE%D1%80%D0%BA,%2020%20%D0%BD%D0%BE%D1%8F%D0%B1%D1%80%D1%8F%201989%20%D0%B3_)(5).rt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65077</Words>
  <Characters>370942</Characters>
  <Application>Microsoft Office Word</Application>
  <DocSecurity>0</DocSecurity>
  <Lines>3091</Lines>
  <Paragraphs>870</Paragraphs>
  <ScaleCrop>false</ScaleCrop>
  <HeadingPairs>
    <vt:vector size="2" baseType="variant">
      <vt:variant>
        <vt:lpstr>Название</vt:lpstr>
      </vt:variant>
      <vt:variant>
        <vt:i4>1</vt:i4>
      </vt:variant>
    </vt:vector>
  </HeadingPairs>
  <TitlesOfParts>
    <vt:vector size="1" baseType="lpstr">
      <vt:lpstr>Примерная основная</vt:lpstr>
    </vt:vector>
  </TitlesOfParts>
  <Company>Microsoft</Company>
  <LinksUpToDate>false</LinksUpToDate>
  <CharactersWithSpaces>435149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dc:title>
  <dc:creator>PC9</dc:creator>
  <cp:lastModifiedBy>User</cp:lastModifiedBy>
  <cp:revision>2</cp:revision>
  <cp:lastPrinted>2017-03-25T15:20:00Z</cp:lastPrinted>
  <dcterms:created xsi:type="dcterms:W3CDTF">2018-02-07T17:19:00Z</dcterms:created>
  <dcterms:modified xsi:type="dcterms:W3CDTF">2018-02-07T17:19:00Z</dcterms:modified>
</cp:coreProperties>
</file>